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10B6" w:rsidRPr="00283738" w:rsidRDefault="006710B6" w:rsidP="006710B6">
      <w:pPr>
        <w:tabs>
          <w:tab w:val="center" w:pos="4536"/>
          <w:tab w:val="right" w:pos="9072"/>
        </w:tabs>
        <w:jc w:val="center"/>
        <w:rPr>
          <w:bCs/>
        </w:rPr>
      </w:pPr>
      <w:r w:rsidRPr="00283738">
        <w:rPr>
          <w:bCs/>
        </w:rPr>
        <w:t>UCHWAŁA NR 43</w:t>
      </w:r>
      <w:r w:rsidR="00BA13CC">
        <w:rPr>
          <w:bCs/>
        </w:rPr>
        <w:t>1</w:t>
      </w:r>
      <w:r w:rsidRPr="00283738">
        <w:rPr>
          <w:bCs/>
        </w:rPr>
        <w:t>/20</w:t>
      </w:r>
    </w:p>
    <w:p w:rsidR="006710B6" w:rsidRPr="00283738" w:rsidRDefault="006710B6" w:rsidP="006710B6">
      <w:pPr>
        <w:tabs>
          <w:tab w:val="center" w:pos="4536"/>
          <w:tab w:val="right" w:pos="9072"/>
        </w:tabs>
        <w:jc w:val="center"/>
        <w:rPr>
          <w:bCs/>
        </w:rPr>
      </w:pPr>
      <w:r w:rsidRPr="00283738">
        <w:rPr>
          <w:bCs/>
        </w:rPr>
        <w:t>RADY MIASTA TORUNIA</w:t>
      </w:r>
    </w:p>
    <w:p w:rsidR="006710B6" w:rsidRPr="00283738" w:rsidRDefault="006710B6" w:rsidP="006710B6">
      <w:pPr>
        <w:tabs>
          <w:tab w:val="center" w:pos="4536"/>
          <w:tab w:val="right" w:pos="9072"/>
        </w:tabs>
        <w:jc w:val="center"/>
        <w:rPr>
          <w:bCs/>
        </w:rPr>
      </w:pPr>
      <w:r w:rsidRPr="00283738">
        <w:rPr>
          <w:bCs/>
        </w:rPr>
        <w:t>z dnia 23 lipca 2020 r.</w:t>
      </w:r>
    </w:p>
    <w:p w:rsidR="00040191" w:rsidRPr="00206CA1" w:rsidRDefault="00040191" w:rsidP="006710B6">
      <w:pPr>
        <w:rPr>
          <w:szCs w:val="20"/>
        </w:rPr>
      </w:pPr>
    </w:p>
    <w:p w:rsidR="00040191" w:rsidRPr="00AD6EB1" w:rsidRDefault="00E3149D" w:rsidP="006710B6">
      <w:pPr>
        <w:tabs>
          <w:tab w:val="left" w:pos="0"/>
          <w:tab w:val="left" w:pos="1620"/>
        </w:tabs>
        <w:jc w:val="both"/>
      </w:pPr>
      <w:r w:rsidRPr="00206CA1">
        <w:t xml:space="preserve">w sprawie </w:t>
      </w:r>
      <w:r w:rsidR="008F40D2" w:rsidRPr="00206CA1">
        <w:t xml:space="preserve">przyjęcia </w:t>
      </w:r>
      <w:r w:rsidR="00994E8A">
        <w:t xml:space="preserve">programu gospodarczego </w:t>
      </w:r>
      <w:r w:rsidR="00C55243" w:rsidRPr="00206CA1">
        <w:t xml:space="preserve">pn. </w:t>
      </w:r>
      <w:r w:rsidR="000A4A29">
        <w:t>„</w:t>
      </w:r>
      <w:r w:rsidR="008F40D2" w:rsidRPr="00206CA1">
        <w:t xml:space="preserve">Program </w:t>
      </w:r>
      <w:r w:rsidR="00B41EFF">
        <w:t>rozwoju komunikacji rowerowej w Toruniu</w:t>
      </w:r>
      <w:r w:rsidR="00B41EFF" w:rsidRPr="00AD6EB1">
        <w:t>”</w:t>
      </w:r>
      <w:r w:rsidR="0052315B" w:rsidRPr="00AD6EB1">
        <w:t>.</w:t>
      </w:r>
    </w:p>
    <w:p w:rsidR="00994E8A" w:rsidRDefault="00994E8A" w:rsidP="006710B6">
      <w:pPr>
        <w:tabs>
          <w:tab w:val="left" w:pos="0"/>
          <w:tab w:val="left" w:pos="1620"/>
        </w:tabs>
        <w:jc w:val="both"/>
        <w:rPr>
          <w:szCs w:val="20"/>
        </w:rPr>
      </w:pPr>
    </w:p>
    <w:p w:rsidR="00040191" w:rsidRPr="00206CA1" w:rsidRDefault="00040191" w:rsidP="006710B6">
      <w:pPr>
        <w:tabs>
          <w:tab w:val="left" w:pos="0"/>
        </w:tabs>
        <w:jc w:val="both"/>
        <w:rPr>
          <w:szCs w:val="20"/>
        </w:rPr>
      </w:pPr>
      <w:r w:rsidRPr="00206CA1">
        <w:rPr>
          <w:szCs w:val="20"/>
        </w:rPr>
        <w:t xml:space="preserve">Na podstawie art. 18 ust. 2 pkt </w:t>
      </w:r>
      <w:r w:rsidR="00BA6A74" w:rsidRPr="00206CA1">
        <w:rPr>
          <w:szCs w:val="20"/>
        </w:rPr>
        <w:t xml:space="preserve">6 </w:t>
      </w:r>
      <w:r w:rsidRPr="00206CA1">
        <w:rPr>
          <w:szCs w:val="20"/>
        </w:rPr>
        <w:t>ustawy z dnia 8 marca 1990 r. o samorz</w:t>
      </w:r>
      <w:r w:rsidR="00BA6A74" w:rsidRPr="00206CA1">
        <w:rPr>
          <w:szCs w:val="20"/>
        </w:rPr>
        <w:t xml:space="preserve">ądzie gminnym </w:t>
      </w:r>
      <w:r w:rsidR="006E63E0">
        <w:rPr>
          <w:szCs w:val="20"/>
        </w:rPr>
        <w:t>(Dz. </w:t>
      </w:r>
      <w:r w:rsidR="00AD6EB1">
        <w:rPr>
          <w:szCs w:val="20"/>
        </w:rPr>
        <w:t>U. z 2020</w:t>
      </w:r>
      <w:r w:rsidR="00994E8A">
        <w:rPr>
          <w:szCs w:val="20"/>
        </w:rPr>
        <w:t xml:space="preserve"> r. poz. </w:t>
      </w:r>
      <w:r w:rsidR="00AD6EB1">
        <w:rPr>
          <w:szCs w:val="20"/>
        </w:rPr>
        <w:t>713</w:t>
      </w:r>
      <w:r w:rsidRPr="00206CA1">
        <w:rPr>
          <w:szCs w:val="20"/>
        </w:rPr>
        <w:t xml:space="preserve">) uchwala się, co następuje: </w:t>
      </w:r>
    </w:p>
    <w:p w:rsidR="00040191" w:rsidRPr="00206CA1" w:rsidRDefault="00040191" w:rsidP="006710B6">
      <w:pPr>
        <w:tabs>
          <w:tab w:val="left" w:pos="3420"/>
        </w:tabs>
        <w:ind w:firstLine="12"/>
        <w:jc w:val="both"/>
        <w:rPr>
          <w:szCs w:val="20"/>
        </w:rPr>
      </w:pPr>
    </w:p>
    <w:p w:rsidR="00040191" w:rsidRDefault="006710B6" w:rsidP="006710B6">
      <w:pPr>
        <w:ind w:firstLine="567"/>
        <w:jc w:val="both"/>
        <w:rPr>
          <w:szCs w:val="20"/>
        </w:rPr>
      </w:pPr>
      <w:r>
        <w:rPr>
          <w:szCs w:val="20"/>
        </w:rPr>
        <w:t xml:space="preserve">§ 1. </w:t>
      </w:r>
      <w:r w:rsidR="00E000E4" w:rsidRPr="00206CA1">
        <w:rPr>
          <w:szCs w:val="20"/>
        </w:rPr>
        <w:t xml:space="preserve">Przyjmuje się program gospodarczy pn. </w:t>
      </w:r>
      <w:r w:rsidR="00E000E4">
        <w:rPr>
          <w:szCs w:val="20"/>
        </w:rPr>
        <w:t>„</w:t>
      </w:r>
      <w:r w:rsidR="00E000E4" w:rsidRPr="00206CA1">
        <w:rPr>
          <w:szCs w:val="20"/>
        </w:rPr>
        <w:t xml:space="preserve">Program </w:t>
      </w:r>
      <w:r w:rsidR="005D0AF4">
        <w:rPr>
          <w:szCs w:val="20"/>
        </w:rPr>
        <w:t>rozwoj</w:t>
      </w:r>
      <w:r w:rsidR="00163BBD">
        <w:rPr>
          <w:szCs w:val="20"/>
        </w:rPr>
        <w:t>u komunikacji rowerowej w </w:t>
      </w:r>
      <w:r w:rsidR="00FA1D5F">
        <w:rPr>
          <w:szCs w:val="20"/>
        </w:rPr>
        <w:t>Toruni</w:t>
      </w:r>
      <w:r w:rsidR="005D0AF4">
        <w:rPr>
          <w:szCs w:val="20"/>
        </w:rPr>
        <w:t>u”</w:t>
      </w:r>
      <w:r w:rsidR="00FA1D5F">
        <w:rPr>
          <w:szCs w:val="20"/>
        </w:rPr>
        <w:t xml:space="preserve"> </w:t>
      </w:r>
      <w:r w:rsidR="005D0AF4" w:rsidRPr="00206CA1">
        <w:rPr>
          <w:szCs w:val="20"/>
        </w:rPr>
        <w:t>stanowiący załącznik do uchwały</w:t>
      </w:r>
      <w:r w:rsidR="00E000E4" w:rsidRPr="00206CA1">
        <w:rPr>
          <w:szCs w:val="20"/>
        </w:rPr>
        <w:t>.</w:t>
      </w:r>
    </w:p>
    <w:p w:rsidR="006710B6" w:rsidRDefault="006710B6" w:rsidP="006710B6">
      <w:pPr>
        <w:ind w:firstLine="567"/>
        <w:jc w:val="both"/>
        <w:rPr>
          <w:szCs w:val="20"/>
        </w:rPr>
      </w:pPr>
    </w:p>
    <w:p w:rsidR="00E000E4" w:rsidRDefault="006710B6" w:rsidP="006710B6">
      <w:pPr>
        <w:ind w:firstLine="567"/>
        <w:jc w:val="both"/>
        <w:rPr>
          <w:szCs w:val="20"/>
        </w:rPr>
      </w:pPr>
      <w:r>
        <w:rPr>
          <w:szCs w:val="20"/>
        </w:rPr>
        <w:t xml:space="preserve">§ 2. </w:t>
      </w:r>
      <w:r w:rsidR="00E000E4" w:rsidRPr="00206CA1">
        <w:rPr>
          <w:szCs w:val="20"/>
        </w:rPr>
        <w:t>Wykonanie uchwały powierza się Prezydentowi Miasta Torunia.</w:t>
      </w:r>
    </w:p>
    <w:p w:rsidR="006710B6" w:rsidRDefault="006710B6" w:rsidP="006710B6">
      <w:pPr>
        <w:ind w:firstLine="567"/>
        <w:jc w:val="both"/>
        <w:rPr>
          <w:szCs w:val="20"/>
        </w:rPr>
      </w:pPr>
    </w:p>
    <w:p w:rsidR="00E000E4" w:rsidRDefault="006710B6" w:rsidP="006710B6">
      <w:pPr>
        <w:ind w:firstLine="567"/>
        <w:jc w:val="both"/>
        <w:rPr>
          <w:szCs w:val="20"/>
        </w:rPr>
      </w:pPr>
      <w:r>
        <w:rPr>
          <w:szCs w:val="20"/>
        </w:rPr>
        <w:t>§ 3.</w:t>
      </w:r>
      <w:r w:rsidR="00E000E4" w:rsidRPr="00206CA1">
        <w:rPr>
          <w:szCs w:val="20"/>
        </w:rPr>
        <w:t xml:space="preserve">Uchwała wchodzi w życie </w:t>
      </w:r>
      <w:r w:rsidR="00E000E4">
        <w:rPr>
          <w:szCs w:val="20"/>
        </w:rPr>
        <w:t>z dniem podjęcia.</w:t>
      </w:r>
    </w:p>
    <w:p w:rsidR="00E000E4" w:rsidRDefault="00E000E4" w:rsidP="006710B6">
      <w:pPr>
        <w:jc w:val="both"/>
        <w:rPr>
          <w:szCs w:val="20"/>
        </w:rPr>
      </w:pPr>
    </w:p>
    <w:p w:rsidR="00E000E4" w:rsidRDefault="00E000E4" w:rsidP="006710B6">
      <w:pPr>
        <w:jc w:val="both"/>
        <w:rPr>
          <w:szCs w:val="20"/>
        </w:rPr>
      </w:pPr>
    </w:p>
    <w:p w:rsidR="00040191" w:rsidRPr="00206CA1" w:rsidRDefault="00040191" w:rsidP="006710B6">
      <w:pPr>
        <w:tabs>
          <w:tab w:val="left" w:pos="720"/>
          <w:tab w:val="left" w:pos="900"/>
          <w:tab w:val="left" w:pos="1080"/>
          <w:tab w:val="left" w:pos="1620"/>
        </w:tabs>
        <w:ind w:firstLine="540"/>
        <w:rPr>
          <w:szCs w:val="20"/>
        </w:rPr>
      </w:pPr>
    </w:p>
    <w:p w:rsidR="00040191" w:rsidRPr="00206CA1" w:rsidRDefault="00040191" w:rsidP="006710B6">
      <w:pPr>
        <w:tabs>
          <w:tab w:val="left" w:pos="720"/>
          <w:tab w:val="left" w:pos="900"/>
          <w:tab w:val="left" w:pos="1080"/>
          <w:tab w:val="left" w:pos="1620"/>
        </w:tabs>
        <w:ind w:firstLine="3402"/>
        <w:jc w:val="center"/>
        <w:rPr>
          <w:szCs w:val="20"/>
        </w:rPr>
      </w:pPr>
    </w:p>
    <w:p w:rsidR="00040191" w:rsidRPr="00206CA1" w:rsidRDefault="00040191" w:rsidP="006710B6">
      <w:pPr>
        <w:pStyle w:val="Tekstpodstawowywcity"/>
        <w:tabs>
          <w:tab w:val="clear" w:pos="1440"/>
          <w:tab w:val="left" w:pos="0"/>
          <w:tab w:val="left" w:pos="1620"/>
        </w:tabs>
        <w:ind w:left="0" w:firstLine="3402"/>
        <w:jc w:val="center"/>
      </w:pPr>
      <w:r w:rsidRPr="00206CA1">
        <w:t>Przewodniczący</w:t>
      </w:r>
    </w:p>
    <w:p w:rsidR="00040191" w:rsidRPr="00206CA1" w:rsidRDefault="00040191" w:rsidP="006710B6">
      <w:pPr>
        <w:pStyle w:val="Tekstpodstawowywcity"/>
        <w:tabs>
          <w:tab w:val="clear" w:pos="1440"/>
          <w:tab w:val="left" w:pos="0"/>
          <w:tab w:val="left" w:pos="1620"/>
        </w:tabs>
        <w:ind w:left="0" w:firstLine="3402"/>
        <w:jc w:val="center"/>
      </w:pPr>
      <w:r w:rsidRPr="00206CA1">
        <w:t>Rady Miasta Torunia</w:t>
      </w:r>
    </w:p>
    <w:p w:rsidR="00040191" w:rsidRPr="00206CA1" w:rsidRDefault="00A054D4" w:rsidP="006710B6">
      <w:pPr>
        <w:pStyle w:val="Tekstpodstawowywcity"/>
        <w:tabs>
          <w:tab w:val="clear" w:pos="1440"/>
          <w:tab w:val="left" w:pos="0"/>
          <w:tab w:val="left" w:pos="1620"/>
        </w:tabs>
        <w:ind w:left="0" w:firstLine="3402"/>
        <w:jc w:val="center"/>
      </w:pPr>
      <w:r>
        <w:t>/-/</w:t>
      </w:r>
      <w:bookmarkStart w:id="0" w:name="_GoBack"/>
      <w:bookmarkEnd w:id="0"/>
      <w:r w:rsidR="00636F78" w:rsidRPr="00206CA1">
        <w:t>Marcin Czyżniewski</w:t>
      </w:r>
    </w:p>
    <w:sectPr w:rsidR="00040191" w:rsidRPr="0020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" w15:restartNumberingAfterBreak="0">
    <w:nsid w:val="02D30927"/>
    <w:multiLevelType w:val="hybridMultilevel"/>
    <w:tmpl w:val="B08C75C2"/>
    <w:lvl w:ilvl="0" w:tplc="053AE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25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4CB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8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60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C7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AE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0E5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983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BB48BB"/>
    <w:multiLevelType w:val="hybridMultilevel"/>
    <w:tmpl w:val="C99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786F"/>
    <w:multiLevelType w:val="hybridMultilevel"/>
    <w:tmpl w:val="FA90ED26"/>
    <w:lvl w:ilvl="0" w:tplc="B85E600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A041545"/>
    <w:multiLevelType w:val="hybridMultilevel"/>
    <w:tmpl w:val="4796A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C3D84"/>
    <w:multiLevelType w:val="hybridMultilevel"/>
    <w:tmpl w:val="543AA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2A1"/>
    <w:multiLevelType w:val="hybridMultilevel"/>
    <w:tmpl w:val="BC92A8C6"/>
    <w:lvl w:ilvl="0" w:tplc="4E7687D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F5CA9"/>
    <w:multiLevelType w:val="hybridMultilevel"/>
    <w:tmpl w:val="4880B460"/>
    <w:lvl w:ilvl="0" w:tplc="D0D4CE5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06A95"/>
    <w:multiLevelType w:val="hybridMultilevel"/>
    <w:tmpl w:val="E1FE8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64A24"/>
    <w:multiLevelType w:val="hybridMultilevel"/>
    <w:tmpl w:val="4796A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E6FF1"/>
    <w:multiLevelType w:val="hybridMultilevel"/>
    <w:tmpl w:val="CAC0BF22"/>
    <w:lvl w:ilvl="0" w:tplc="387C6C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FFB693F"/>
    <w:multiLevelType w:val="hybridMultilevel"/>
    <w:tmpl w:val="96CEEF40"/>
    <w:lvl w:ilvl="0" w:tplc="0FEE651E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917D4"/>
    <w:multiLevelType w:val="hybridMultilevel"/>
    <w:tmpl w:val="91724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15"/>
  </w:num>
  <w:num w:numId="10">
    <w:abstractNumId w:val="9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85"/>
    <w:rsid w:val="00023E1C"/>
    <w:rsid w:val="00040191"/>
    <w:rsid w:val="00082D6B"/>
    <w:rsid w:val="000938FF"/>
    <w:rsid w:val="000A4A29"/>
    <w:rsid w:val="000B6F4B"/>
    <w:rsid w:val="000C1551"/>
    <w:rsid w:val="000C5ADA"/>
    <w:rsid w:val="000C70D2"/>
    <w:rsid w:val="000D1C98"/>
    <w:rsid w:val="000D2BD4"/>
    <w:rsid w:val="000D2C58"/>
    <w:rsid w:val="000D641B"/>
    <w:rsid w:val="000E0268"/>
    <w:rsid w:val="000E28DE"/>
    <w:rsid w:val="000F17E4"/>
    <w:rsid w:val="000F785B"/>
    <w:rsid w:val="00101DB5"/>
    <w:rsid w:val="00103F13"/>
    <w:rsid w:val="001228F7"/>
    <w:rsid w:val="00133305"/>
    <w:rsid w:val="00147A39"/>
    <w:rsid w:val="00163BBD"/>
    <w:rsid w:val="0017079F"/>
    <w:rsid w:val="001872AE"/>
    <w:rsid w:val="001D1D6A"/>
    <w:rsid w:val="001D57A6"/>
    <w:rsid w:val="001E22EE"/>
    <w:rsid w:val="001F4CE2"/>
    <w:rsid w:val="00206CA1"/>
    <w:rsid w:val="00252BDF"/>
    <w:rsid w:val="00264184"/>
    <w:rsid w:val="00270058"/>
    <w:rsid w:val="002952C3"/>
    <w:rsid w:val="002A238B"/>
    <w:rsid w:val="002A774B"/>
    <w:rsid w:val="002C157B"/>
    <w:rsid w:val="002C58E3"/>
    <w:rsid w:val="002E18BC"/>
    <w:rsid w:val="002F0577"/>
    <w:rsid w:val="003268CE"/>
    <w:rsid w:val="00330F44"/>
    <w:rsid w:val="00340F96"/>
    <w:rsid w:val="0034582C"/>
    <w:rsid w:val="00360CD8"/>
    <w:rsid w:val="00382D08"/>
    <w:rsid w:val="003E002C"/>
    <w:rsid w:val="00400FAF"/>
    <w:rsid w:val="004010A7"/>
    <w:rsid w:val="00422E81"/>
    <w:rsid w:val="00440945"/>
    <w:rsid w:val="00444F37"/>
    <w:rsid w:val="00451315"/>
    <w:rsid w:val="00455F48"/>
    <w:rsid w:val="00462746"/>
    <w:rsid w:val="004A7A9B"/>
    <w:rsid w:val="004B450F"/>
    <w:rsid w:val="004C41DD"/>
    <w:rsid w:val="004E651E"/>
    <w:rsid w:val="004F5666"/>
    <w:rsid w:val="004F63E4"/>
    <w:rsid w:val="00522A45"/>
    <w:rsid w:val="0052315B"/>
    <w:rsid w:val="005336A2"/>
    <w:rsid w:val="005415B9"/>
    <w:rsid w:val="005564F3"/>
    <w:rsid w:val="00561B3F"/>
    <w:rsid w:val="00561F02"/>
    <w:rsid w:val="00585CF5"/>
    <w:rsid w:val="005913C7"/>
    <w:rsid w:val="0059148C"/>
    <w:rsid w:val="00594521"/>
    <w:rsid w:val="005A217C"/>
    <w:rsid w:val="005A29BA"/>
    <w:rsid w:val="005A77B6"/>
    <w:rsid w:val="005B67AC"/>
    <w:rsid w:val="005D085B"/>
    <w:rsid w:val="005D0AF4"/>
    <w:rsid w:val="00606013"/>
    <w:rsid w:val="00613E02"/>
    <w:rsid w:val="00616447"/>
    <w:rsid w:val="00630902"/>
    <w:rsid w:val="00630FEB"/>
    <w:rsid w:val="00633084"/>
    <w:rsid w:val="00636F78"/>
    <w:rsid w:val="00637B45"/>
    <w:rsid w:val="006443B5"/>
    <w:rsid w:val="00655FFF"/>
    <w:rsid w:val="006710B6"/>
    <w:rsid w:val="0068056A"/>
    <w:rsid w:val="00692495"/>
    <w:rsid w:val="0069520A"/>
    <w:rsid w:val="006C7E2A"/>
    <w:rsid w:val="006D1B8C"/>
    <w:rsid w:val="006E63E0"/>
    <w:rsid w:val="006F391B"/>
    <w:rsid w:val="00720394"/>
    <w:rsid w:val="00722863"/>
    <w:rsid w:val="00726CC6"/>
    <w:rsid w:val="00737786"/>
    <w:rsid w:val="00786FAD"/>
    <w:rsid w:val="007C0D9D"/>
    <w:rsid w:val="007D72DA"/>
    <w:rsid w:val="00810984"/>
    <w:rsid w:val="0084149B"/>
    <w:rsid w:val="0086537A"/>
    <w:rsid w:val="00891236"/>
    <w:rsid w:val="00894274"/>
    <w:rsid w:val="008B0B73"/>
    <w:rsid w:val="008C5E42"/>
    <w:rsid w:val="008D59CC"/>
    <w:rsid w:val="008E1FA0"/>
    <w:rsid w:val="008E5B80"/>
    <w:rsid w:val="008F40D2"/>
    <w:rsid w:val="008F6BB7"/>
    <w:rsid w:val="00904B88"/>
    <w:rsid w:val="00910A58"/>
    <w:rsid w:val="009321A5"/>
    <w:rsid w:val="00944F85"/>
    <w:rsid w:val="00955A65"/>
    <w:rsid w:val="009750DD"/>
    <w:rsid w:val="00986D82"/>
    <w:rsid w:val="0098722B"/>
    <w:rsid w:val="00994E8A"/>
    <w:rsid w:val="009A1645"/>
    <w:rsid w:val="009A7F1C"/>
    <w:rsid w:val="009B4573"/>
    <w:rsid w:val="009D356C"/>
    <w:rsid w:val="009F3AE4"/>
    <w:rsid w:val="00A00738"/>
    <w:rsid w:val="00A054D4"/>
    <w:rsid w:val="00A212A1"/>
    <w:rsid w:val="00A33B59"/>
    <w:rsid w:val="00A3463C"/>
    <w:rsid w:val="00A37EBB"/>
    <w:rsid w:val="00A506CC"/>
    <w:rsid w:val="00A525C2"/>
    <w:rsid w:val="00A55ACF"/>
    <w:rsid w:val="00AA24B3"/>
    <w:rsid w:val="00AC7539"/>
    <w:rsid w:val="00AD08F7"/>
    <w:rsid w:val="00AD4C1D"/>
    <w:rsid w:val="00AD6EB1"/>
    <w:rsid w:val="00AE5BE2"/>
    <w:rsid w:val="00B11183"/>
    <w:rsid w:val="00B2531D"/>
    <w:rsid w:val="00B41EFF"/>
    <w:rsid w:val="00B4785B"/>
    <w:rsid w:val="00B553E0"/>
    <w:rsid w:val="00B62616"/>
    <w:rsid w:val="00B6348E"/>
    <w:rsid w:val="00B83476"/>
    <w:rsid w:val="00BA13CC"/>
    <w:rsid w:val="00BA6A74"/>
    <w:rsid w:val="00BB24B4"/>
    <w:rsid w:val="00BB4C8C"/>
    <w:rsid w:val="00BB6B17"/>
    <w:rsid w:val="00BC420B"/>
    <w:rsid w:val="00BE101E"/>
    <w:rsid w:val="00BE73E0"/>
    <w:rsid w:val="00C036F6"/>
    <w:rsid w:val="00C0532C"/>
    <w:rsid w:val="00C0614C"/>
    <w:rsid w:val="00C134A9"/>
    <w:rsid w:val="00C206D0"/>
    <w:rsid w:val="00C35E64"/>
    <w:rsid w:val="00C37CF0"/>
    <w:rsid w:val="00C44ECC"/>
    <w:rsid w:val="00C51995"/>
    <w:rsid w:val="00C55243"/>
    <w:rsid w:val="00C7605F"/>
    <w:rsid w:val="00CB5415"/>
    <w:rsid w:val="00CC1F15"/>
    <w:rsid w:val="00CC68E1"/>
    <w:rsid w:val="00CD09FA"/>
    <w:rsid w:val="00CD427D"/>
    <w:rsid w:val="00CD4BF9"/>
    <w:rsid w:val="00D11952"/>
    <w:rsid w:val="00D1531C"/>
    <w:rsid w:val="00D31087"/>
    <w:rsid w:val="00D40B09"/>
    <w:rsid w:val="00D44518"/>
    <w:rsid w:val="00D553D0"/>
    <w:rsid w:val="00D66114"/>
    <w:rsid w:val="00D82E7B"/>
    <w:rsid w:val="00DB09B6"/>
    <w:rsid w:val="00DC696D"/>
    <w:rsid w:val="00DC717A"/>
    <w:rsid w:val="00DF5DF6"/>
    <w:rsid w:val="00E000E4"/>
    <w:rsid w:val="00E3149D"/>
    <w:rsid w:val="00E500B6"/>
    <w:rsid w:val="00E560E7"/>
    <w:rsid w:val="00E84454"/>
    <w:rsid w:val="00EB095F"/>
    <w:rsid w:val="00EB5EBA"/>
    <w:rsid w:val="00EB6623"/>
    <w:rsid w:val="00F07BB7"/>
    <w:rsid w:val="00F23F61"/>
    <w:rsid w:val="00F24137"/>
    <w:rsid w:val="00F27E8B"/>
    <w:rsid w:val="00F37A05"/>
    <w:rsid w:val="00F55B4B"/>
    <w:rsid w:val="00F7307F"/>
    <w:rsid w:val="00F7338B"/>
    <w:rsid w:val="00F820F9"/>
    <w:rsid w:val="00FA1D5F"/>
    <w:rsid w:val="00FD5642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D3FA5F"/>
  <w15:chartTrackingRefBased/>
  <w15:docId w15:val="{4A5989FB-3BEA-476F-9B26-841BBBC7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numPr>
        <w:numId w:val="1"/>
      </w:numPr>
      <w:tabs>
        <w:tab w:val="left" w:pos="720"/>
      </w:tabs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spelle">
    <w:name w:val="spelle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tabs>
        <w:tab w:val="left" w:pos="1440"/>
      </w:tabs>
      <w:ind w:left="720" w:hanging="720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5CF5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B09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71/07</vt:lpstr>
    </vt:vector>
  </TitlesOfParts>
  <Company/>
  <LinksUpToDate>false</LinksUpToDate>
  <CharactersWithSpaces>604</CharactersWithSpaces>
  <SharedDoc>false</SharedDoc>
  <HLinks>
    <vt:vector size="6" baseType="variant">
      <vt:variant>
        <vt:i4>5308480</vt:i4>
      </vt:variant>
      <vt:variant>
        <vt:i4>0</vt:i4>
      </vt:variant>
      <vt:variant>
        <vt:i4>0</vt:i4>
      </vt:variant>
      <vt:variant>
        <vt:i4>5</vt:i4>
      </vt:variant>
      <vt:variant>
        <vt:lpwstr>http://velotorun.maps.arcgis.com/apps/webappviewer/index.html?id=443d70e9e48447cc9e71d2b901fff390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71/07</dc:title>
  <dc:subject/>
  <dc:creator>andrzej</dc:creator>
  <cp:keywords/>
  <cp:lastModifiedBy>b.czerwonka</cp:lastModifiedBy>
  <cp:revision>2</cp:revision>
  <cp:lastPrinted>2020-07-24T09:52:00Z</cp:lastPrinted>
  <dcterms:created xsi:type="dcterms:W3CDTF">2020-07-28T12:43:00Z</dcterms:created>
  <dcterms:modified xsi:type="dcterms:W3CDTF">2020-07-28T12:43:00Z</dcterms:modified>
</cp:coreProperties>
</file>