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A3B1" w14:textId="776ACA22" w:rsidR="00722CEC" w:rsidRDefault="00722CEC" w:rsidP="00722CEC">
      <w:pPr>
        <w:pageBreakBefore/>
        <w:ind w:right="23" w:firstLine="4962"/>
        <w:jc w:val="right"/>
      </w:pPr>
      <w:r>
        <w:rPr>
          <w:sz w:val="22"/>
          <w:szCs w:val="22"/>
        </w:rPr>
        <w:t xml:space="preserve">Toruń, dnia   </w:t>
      </w:r>
      <w:r w:rsidR="00F92676">
        <w:rPr>
          <w:sz w:val="22"/>
          <w:szCs w:val="22"/>
        </w:rPr>
        <w:t xml:space="preserve">12 </w:t>
      </w:r>
      <w:r>
        <w:rPr>
          <w:sz w:val="22"/>
          <w:szCs w:val="22"/>
        </w:rPr>
        <w:t>lipca 2024 r.</w:t>
      </w:r>
    </w:p>
    <w:p w14:paraId="6F5B5C18" w14:textId="754AA90E" w:rsidR="00722CEC" w:rsidRDefault="00722CEC" w:rsidP="00722CEC">
      <w:pPr>
        <w:jc w:val="both"/>
      </w:pPr>
      <w:r>
        <w:rPr>
          <w:sz w:val="22"/>
          <w:szCs w:val="22"/>
        </w:rPr>
        <w:t>WAiB.6220.16.2023 AGW.ASch16</w:t>
      </w:r>
    </w:p>
    <w:p w14:paraId="6A71E5D5" w14:textId="77777777" w:rsidR="00722CEC" w:rsidRPr="00722CEC" w:rsidRDefault="00722CEC" w:rsidP="00722CEC">
      <w:pPr>
        <w:rPr>
          <w:rFonts w:cs="Arial"/>
          <w:sz w:val="20"/>
          <w:szCs w:val="20"/>
        </w:rPr>
      </w:pPr>
    </w:p>
    <w:p w14:paraId="2E8B1B9C" w14:textId="77777777" w:rsidR="00722CEC" w:rsidRDefault="00722CEC" w:rsidP="00722CEC">
      <w:pPr>
        <w:jc w:val="center"/>
      </w:pPr>
      <w:r>
        <w:rPr>
          <w:b/>
          <w:sz w:val="22"/>
          <w:szCs w:val="22"/>
        </w:rPr>
        <w:t>OBWIESZCZENIE</w:t>
      </w:r>
    </w:p>
    <w:p w14:paraId="29AEF37C" w14:textId="77777777" w:rsidR="00722CEC" w:rsidRPr="00722CEC" w:rsidRDefault="00722CEC" w:rsidP="00722CEC">
      <w:pPr>
        <w:jc w:val="both"/>
        <w:rPr>
          <w:i/>
          <w:iCs/>
          <w:sz w:val="20"/>
          <w:szCs w:val="20"/>
        </w:rPr>
      </w:pPr>
    </w:p>
    <w:p w14:paraId="37BF9E49" w14:textId="41D15E66" w:rsidR="00722CEC" w:rsidRDefault="00722CEC" w:rsidP="00722CEC">
      <w:pPr>
        <w:pStyle w:val="Normalny1"/>
        <w:jc w:val="both"/>
      </w:pPr>
      <w:r>
        <w:rPr>
          <w:sz w:val="22"/>
          <w:szCs w:val="22"/>
        </w:rPr>
        <w:t xml:space="preserve">Zgodnie z art. 49, art. 10 § 1, art. 73 § 1 ustawy z dnia 14 czerwca 1960 r. Kodeks postępowania administracyjnego (tekst jednolity Dz. U. z 2023 r., poz. 572; dalej: Kpa), art. 75 ust. 1 pkt 4, art. 85 </w:t>
      </w:r>
      <w:r>
        <w:rPr>
          <w:sz w:val="22"/>
          <w:szCs w:val="22"/>
        </w:rPr>
        <w:br/>
        <w:t>ust. 3 ustawy z dnia 3 października 2008 r. – o udostępnianiu informacji o środowisku i jego ochronie, udziale społeczeństwa w ochronie środowiska oraz o ocenach oddziaływania na środowisko (tekst jednolity Dz. U. z 2023 r., poz. 1094 ze zmianami),</w:t>
      </w:r>
    </w:p>
    <w:p w14:paraId="4D281FE0" w14:textId="77777777" w:rsidR="00722CEC" w:rsidRPr="00722CEC" w:rsidRDefault="00722CEC" w:rsidP="00722CEC">
      <w:pPr>
        <w:rPr>
          <w:rFonts w:cs="Arial"/>
          <w:sz w:val="20"/>
          <w:szCs w:val="20"/>
        </w:rPr>
      </w:pPr>
    </w:p>
    <w:p w14:paraId="7DB5AD9C" w14:textId="7A304BA6" w:rsidR="00722CEC" w:rsidRPr="00A07FBC" w:rsidRDefault="00722CEC" w:rsidP="00A07FBC">
      <w:pPr>
        <w:pStyle w:val="Normalny1"/>
        <w:jc w:val="both"/>
        <w:rPr>
          <w:bCs/>
          <w:sz w:val="22"/>
          <w:szCs w:val="22"/>
        </w:rPr>
      </w:pPr>
      <w:r w:rsidRPr="00A07FBC">
        <w:rPr>
          <w:rFonts w:eastAsia="Lucida Sans Unicode"/>
          <w:bCs/>
          <w:sz w:val="22"/>
          <w:szCs w:val="22"/>
        </w:rPr>
        <w:t>zawiadamia się, że</w:t>
      </w:r>
      <w:r w:rsidR="00A07FBC" w:rsidRPr="00A07FBC">
        <w:rPr>
          <w:rFonts w:eastAsia="Lucida Sans Unicode"/>
          <w:bCs/>
          <w:sz w:val="22"/>
          <w:szCs w:val="22"/>
        </w:rPr>
        <w:t xml:space="preserve"> </w:t>
      </w:r>
      <w:r w:rsidRPr="00A07FBC">
        <w:rPr>
          <w:rStyle w:val="Domylnaczcionkaakapitu1"/>
          <w:sz w:val="22"/>
          <w:szCs w:val="22"/>
        </w:rPr>
        <w:t xml:space="preserve">po rozpatrzeniu wniosku </w:t>
      </w:r>
      <w:r w:rsidRPr="00A07FBC">
        <w:rPr>
          <w:sz w:val="22"/>
          <w:szCs w:val="22"/>
        </w:rPr>
        <w:t>Firmy Handlowo-Produkcyjnej PAK sp. z o.o. z siedzibą przy ul. Towarowej 15 w Toruniu, złożonego w dniu 1 czerwca 2023 r. (l. dz. 3676/2023)</w:t>
      </w:r>
      <w:r w:rsidRPr="00A07FBC">
        <w:rPr>
          <w:rStyle w:val="Domylnaczcionkaakapitu1"/>
          <w:rFonts w:cs="Times New Roman"/>
          <w:sz w:val="22"/>
          <w:szCs w:val="22"/>
        </w:rPr>
        <w:t>, uzupełnionego dnia 24 stycznia 2024 r. (RPW/7272/2024)</w:t>
      </w:r>
      <w:r w:rsidRPr="00A07FBC">
        <w:rPr>
          <w:rStyle w:val="Domylnaczcionkaakapitu1"/>
          <w:sz w:val="22"/>
          <w:szCs w:val="22"/>
        </w:rPr>
        <w:t>,</w:t>
      </w:r>
      <w:r w:rsidR="00A07FBC" w:rsidRPr="00A07FBC">
        <w:rPr>
          <w:rStyle w:val="Domylnaczcionkaakapitu1"/>
          <w:sz w:val="22"/>
          <w:szCs w:val="22"/>
        </w:rPr>
        <w:t xml:space="preserve"> </w:t>
      </w:r>
      <w:r w:rsidRPr="00A07FBC">
        <w:rPr>
          <w:rStyle w:val="Domylnaczcionkaakapitu1"/>
          <w:bCs/>
          <w:sz w:val="22"/>
          <w:szCs w:val="22"/>
        </w:rPr>
        <w:t xml:space="preserve">w dniu </w:t>
      </w:r>
      <w:r w:rsidR="006006DF" w:rsidRPr="00A07FBC">
        <w:rPr>
          <w:rStyle w:val="Domylnaczcionkaakapitu1"/>
          <w:bCs/>
          <w:sz w:val="22"/>
          <w:szCs w:val="22"/>
        </w:rPr>
        <w:t>11</w:t>
      </w:r>
      <w:r w:rsidRPr="00A07FBC">
        <w:rPr>
          <w:rStyle w:val="Domylnaczcionkaakapitu1"/>
          <w:bCs/>
          <w:sz w:val="22"/>
          <w:szCs w:val="22"/>
        </w:rPr>
        <w:t xml:space="preserve"> lipca 2024 r. została wydana </w:t>
      </w:r>
      <w:r w:rsidRPr="00A07FBC">
        <w:rPr>
          <w:sz w:val="22"/>
          <w:szCs w:val="22"/>
        </w:rPr>
        <w:t>decyzja</w:t>
      </w:r>
      <w:r w:rsidR="00A07FBC" w:rsidRPr="00A07FBC">
        <w:rPr>
          <w:sz w:val="22"/>
          <w:szCs w:val="22"/>
        </w:rPr>
        <w:t xml:space="preserve"> </w:t>
      </w:r>
      <w:r w:rsidR="00A07FBC">
        <w:rPr>
          <w:sz w:val="22"/>
          <w:szCs w:val="22"/>
        </w:rPr>
        <w:br/>
      </w:r>
      <w:r w:rsidRPr="00A07FBC">
        <w:rPr>
          <w:bCs/>
          <w:sz w:val="22"/>
          <w:szCs w:val="22"/>
        </w:rPr>
        <w:t xml:space="preserve">o środowiskowych uwarunkowaniach nr </w:t>
      </w:r>
      <w:r w:rsidR="00934F51" w:rsidRPr="00A07FBC">
        <w:rPr>
          <w:bCs/>
          <w:sz w:val="22"/>
          <w:szCs w:val="22"/>
        </w:rPr>
        <w:t>17</w:t>
      </w:r>
      <w:r w:rsidR="00EE0636" w:rsidRPr="00A07FBC">
        <w:rPr>
          <w:bCs/>
          <w:sz w:val="22"/>
          <w:szCs w:val="22"/>
        </w:rPr>
        <w:t>.</w:t>
      </w:r>
      <w:r w:rsidRPr="00A07FBC">
        <w:rPr>
          <w:bCs/>
          <w:sz w:val="22"/>
          <w:szCs w:val="22"/>
        </w:rPr>
        <w:t>2024</w:t>
      </w:r>
      <w:r w:rsidR="00A07FBC">
        <w:rPr>
          <w:bCs/>
          <w:sz w:val="22"/>
          <w:szCs w:val="22"/>
        </w:rPr>
        <w:t>,</w:t>
      </w:r>
      <w:r w:rsidR="00A07FBC" w:rsidRPr="00A07FBC">
        <w:rPr>
          <w:bCs/>
          <w:sz w:val="22"/>
          <w:szCs w:val="22"/>
        </w:rPr>
        <w:t xml:space="preserve"> </w:t>
      </w:r>
      <w:r w:rsidRPr="00A07FBC">
        <w:rPr>
          <w:bCs/>
          <w:sz w:val="22"/>
          <w:szCs w:val="22"/>
        </w:rPr>
        <w:t xml:space="preserve">znak: WAiB.6220.11.16.2023 </w:t>
      </w:r>
      <w:proofErr w:type="spellStart"/>
      <w:r w:rsidRPr="00A07FBC">
        <w:rPr>
          <w:bCs/>
          <w:sz w:val="22"/>
          <w:szCs w:val="22"/>
        </w:rPr>
        <w:t>AGW.ASch</w:t>
      </w:r>
      <w:proofErr w:type="spellEnd"/>
      <w:r w:rsidRPr="00A07FBC">
        <w:rPr>
          <w:bCs/>
          <w:sz w:val="22"/>
          <w:szCs w:val="22"/>
        </w:rPr>
        <w:t>,</w:t>
      </w:r>
    </w:p>
    <w:p w14:paraId="46ED6B40" w14:textId="77777777" w:rsidR="00722CEC" w:rsidRPr="00722CEC" w:rsidRDefault="00722CEC" w:rsidP="00722CEC">
      <w:pPr>
        <w:pStyle w:val="Normalny1"/>
        <w:ind w:left="1276" w:hanging="1276"/>
        <w:jc w:val="both"/>
        <w:textAlignment w:val="auto"/>
        <w:rPr>
          <w:rFonts w:eastAsia="Lucida Sans Unicode"/>
          <w:sz w:val="20"/>
          <w:szCs w:val="20"/>
        </w:rPr>
      </w:pPr>
    </w:p>
    <w:p w14:paraId="421D797D" w14:textId="1470D39D" w:rsidR="00722CEC" w:rsidRPr="00722CEC" w:rsidRDefault="00722CEC" w:rsidP="00A07FBC">
      <w:pPr>
        <w:pStyle w:val="Normalny1"/>
        <w:jc w:val="both"/>
        <w:rPr>
          <w:rFonts w:eastAsia="Times New Roman" w:cs="Times New Roman"/>
          <w:bCs/>
          <w:kern w:val="0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</w:rPr>
        <w:t>dla inwestycji pn.:</w:t>
      </w:r>
      <w:r w:rsidR="00A07FBC">
        <w:rPr>
          <w:rFonts w:eastAsia="Lucida Sans Unicode"/>
          <w:sz w:val="22"/>
          <w:szCs w:val="22"/>
        </w:rPr>
        <w:t xml:space="preserve"> </w:t>
      </w:r>
      <w:r w:rsidRPr="00722CEC">
        <w:rPr>
          <w:rFonts w:eastAsia="Times New Roman" w:cs="Times New Roman"/>
          <w:bCs/>
          <w:kern w:val="0"/>
          <w:sz w:val="22"/>
          <w:szCs w:val="22"/>
          <w:lang w:eastAsia="ar-SA"/>
        </w:rPr>
        <w:t>„</w:t>
      </w:r>
      <w:r w:rsidRPr="00091763">
        <w:rPr>
          <w:rFonts w:cs="Times New Roman"/>
          <w:sz w:val="22"/>
          <w:szCs w:val="22"/>
        </w:rPr>
        <w:t>Z</w:t>
      </w:r>
      <w:r w:rsidRPr="00091763">
        <w:rPr>
          <w:sz w:val="22"/>
          <w:szCs w:val="22"/>
        </w:rPr>
        <w:t>miana przeznaczenia hali magazynowej na produkcyjno-magazynową na terenie spółki PAK sp. z o.o. przy ul. Towarowej 15 w Toruniu</w:t>
      </w:r>
      <w:r>
        <w:rPr>
          <w:sz w:val="22"/>
          <w:szCs w:val="22"/>
        </w:rPr>
        <w:t>”</w:t>
      </w:r>
      <w:r w:rsidRPr="00091763">
        <w:rPr>
          <w:sz w:val="22"/>
          <w:szCs w:val="22"/>
        </w:rPr>
        <w:t xml:space="preserve"> (część dz. nr 509/1, 509/2, 523/1, 523/4 </w:t>
      </w:r>
      <w:r w:rsidR="00A07FBC">
        <w:rPr>
          <w:sz w:val="22"/>
          <w:szCs w:val="22"/>
        </w:rPr>
        <w:br/>
      </w:r>
      <w:r>
        <w:rPr>
          <w:sz w:val="22"/>
          <w:szCs w:val="22"/>
        </w:rPr>
        <w:t>z</w:t>
      </w:r>
      <w:r w:rsidRPr="00091763">
        <w:rPr>
          <w:sz w:val="22"/>
          <w:szCs w:val="22"/>
        </w:rPr>
        <w:t xml:space="preserve"> obręb</w:t>
      </w:r>
      <w:r>
        <w:rPr>
          <w:sz w:val="22"/>
          <w:szCs w:val="22"/>
        </w:rPr>
        <w:t>u</w:t>
      </w:r>
      <w:r w:rsidRPr="00091763">
        <w:rPr>
          <w:sz w:val="22"/>
          <w:szCs w:val="22"/>
        </w:rPr>
        <w:t xml:space="preserve"> 43)</w:t>
      </w:r>
      <w:r w:rsidR="00A07FBC">
        <w:rPr>
          <w:sz w:val="22"/>
          <w:szCs w:val="22"/>
        </w:rPr>
        <w:t>.</w:t>
      </w:r>
    </w:p>
    <w:p w14:paraId="7FCA85D3" w14:textId="21781FC4" w:rsidR="00722CEC" w:rsidRPr="00722CEC" w:rsidRDefault="00A07FBC" w:rsidP="00722CEC">
      <w:pPr>
        <w:pStyle w:val="Normalny1"/>
        <w:jc w:val="both"/>
        <w:rPr>
          <w:rFonts w:eastAsia="Times New Roman" w:cs="Times New Roman"/>
          <w:b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/>
        </w:rPr>
        <w:t>W</w:t>
      </w:r>
      <w:r w:rsidR="00722CEC" w:rsidRPr="00722CEC">
        <w:rPr>
          <w:rFonts w:eastAsia="Times New Roman" w:cs="Times New Roman"/>
          <w:bCs/>
          <w:kern w:val="0"/>
          <w:sz w:val="22"/>
          <w:szCs w:val="22"/>
          <w:lang w:eastAsia="ar-SA"/>
        </w:rPr>
        <w:t>ykaz działek sąsiadujących z terenem przedsięwzięcia:</w:t>
      </w:r>
    </w:p>
    <w:p w14:paraId="1BF16DD4" w14:textId="77777777" w:rsidR="00722CEC" w:rsidRPr="00091763" w:rsidRDefault="00722CEC" w:rsidP="00722CEC">
      <w:pPr>
        <w:pStyle w:val="Normalny1"/>
        <w:jc w:val="both"/>
        <w:rPr>
          <w:sz w:val="22"/>
          <w:szCs w:val="22"/>
        </w:rPr>
      </w:pPr>
      <w:r w:rsidRPr="00091763">
        <w:rPr>
          <w:color w:val="000000"/>
          <w:sz w:val="22"/>
          <w:szCs w:val="22"/>
        </w:rPr>
        <w:t>dz. nr 853, 854, 863, 855, 860/3, 856/1, 1048/1, 789, 860/2, 1048/4, 864/1, 865/1, 860/1, 867/1, 1048/2, 1048/3, 868, 862/1, 838, 861, 839, 837, 869, 836, 835, 894, 893, 895, 905, 1047, 1046, 1045, 1053, 1048/1, 610/16, 610/1, 529, 531/2, 531/1, 523/1, 523/2, 531/3, 531/4, 531/10, 531/9, 523/5, 524, 523/3, 522/1, 522/2, 521, 518, 511, 510, 512, 509/6, 514, 509/5, 509/7, 509/2, 509/1, 1120, 508, 509/8, 791/2, 785/2, 783, 782, 625, 624, 623/2, 623/1, 794/1, 794/3, 793/1, 793/2, 790, 789, 523/4</w:t>
      </w:r>
      <w:r>
        <w:rPr>
          <w:rFonts w:eastAsia="Times New Roman" w:cs="Times New Roman"/>
          <w:kern w:val="0"/>
          <w:sz w:val="22"/>
          <w:szCs w:val="22"/>
          <w:lang w:eastAsia="zh-CN" w:bidi="hi-IN"/>
        </w:rPr>
        <w:t xml:space="preserve"> z</w:t>
      </w:r>
      <w:r w:rsidRPr="00091763">
        <w:rPr>
          <w:color w:val="000000"/>
          <w:sz w:val="22"/>
          <w:szCs w:val="22"/>
        </w:rPr>
        <w:t xml:space="preserve"> obręb</w:t>
      </w:r>
      <w:r>
        <w:rPr>
          <w:color w:val="000000"/>
          <w:sz w:val="22"/>
          <w:szCs w:val="22"/>
        </w:rPr>
        <w:t>u</w:t>
      </w:r>
      <w:r w:rsidRPr="00091763">
        <w:rPr>
          <w:color w:val="000000"/>
          <w:sz w:val="22"/>
          <w:szCs w:val="22"/>
        </w:rPr>
        <w:t xml:space="preserve"> 43</w:t>
      </w:r>
      <w:r>
        <w:rPr>
          <w:color w:val="000000"/>
          <w:sz w:val="22"/>
          <w:szCs w:val="22"/>
        </w:rPr>
        <w:t>.</w:t>
      </w:r>
    </w:p>
    <w:p w14:paraId="415052C2" w14:textId="77777777" w:rsidR="00722CEC" w:rsidRPr="00722CEC" w:rsidRDefault="00722CEC" w:rsidP="00722CEC">
      <w:pPr>
        <w:pStyle w:val="Normalny1"/>
        <w:ind w:left="1276" w:hanging="1276"/>
        <w:jc w:val="both"/>
        <w:textAlignment w:val="auto"/>
        <w:rPr>
          <w:rFonts w:eastAsia="Lucida Sans Unicode"/>
          <w:sz w:val="20"/>
          <w:szCs w:val="20"/>
        </w:rPr>
      </w:pPr>
    </w:p>
    <w:p w14:paraId="4183B411" w14:textId="28DAA907" w:rsidR="00722CEC" w:rsidRPr="006471C7" w:rsidRDefault="00722CEC" w:rsidP="00722CEC">
      <w:pPr>
        <w:tabs>
          <w:tab w:val="left" w:pos="360"/>
        </w:tabs>
        <w:jc w:val="both"/>
        <w:rPr>
          <w:sz w:val="22"/>
          <w:szCs w:val="22"/>
        </w:rPr>
      </w:pPr>
      <w:r w:rsidRPr="006471C7">
        <w:rPr>
          <w:sz w:val="22"/>
          <w:szCs w:val="22"/>
        </w:rPr>
        <w:t xml:space="preserve">Zgodnie z art. 49 </w:t>
      </w:r>
      <w:r w:rsidRPr="006471C7">
        <w:rPr>
          <w:rFonts w:cs="Times New Roman"/>
          <w:sz w:val="22"/>
          <w:szCs w:val="22"/>
        </w:rPr>
        <w:t>§</w:t>
      </w:r>
      <w:r w:rsidRPr="006471C7">
        <w:rPr>
          <w:sz w:val="22"/>
          <w:szCs w:val="22"/>
        </w:rPr>
        <w:t xml:space="preserve"> 2 K</w:t>
      </w:r>
      <w:r>
        <w:rPr>
          <w:sz w:val="22"/>
          <w:szCs w:val="22"/>
        </w:rPr>
        <w:t>pa</w:t>
      </w:r>
      <w:r w:rsidRPr="006471C7">
        <w:rPr>
          <w:sz w:val="22"/>
          <w:szCs w:val="22"/>
        </w:rPr>
        <w:t xml:space="preserve"> informuję, że publiczne obwieszczenie i udostępnienie niniejszego pisma </w:t>
      </w:r>
      <w:r>
        <w:rPr>
          <w:sz w:val="22"/>
          <w:szCs w:val="22"/>
        </w:rPr>
        <w:br/>
      </w:r>
      <w:r w:rsidRPr="006471C7">
        <w:rPr>
          <w:sz w:val="22"/>
          <w:szCs w:val="22"/>
        </w:rPr>
        <w:t>w Biuletynie Infor</w:t>
      </w:r>
      <w:r>
        <w:rPr>
          <w:sz w:val="22"/>
          <w:szCs w:val="22"/>
        </w:rPr>
        <w:t xml:space="preserve">macji Publicznej nastąpi w dniu </w:t>
      </w:r>
      <w:r w:rsidR="00934F51">
        <w:rPr>
          <w:sz w:val="22"/>
          <w:szCs w:val="22"/>
        </w:rPr>
        <w:t>1</w:t>
      </w:r>
      <w:r w:rsidR="00F92676">
        <w:rPr>
          <w:sz w:val="22"/>
          <w:szCs w:val="22"/>
        </w:rPr>
        <w:t>5</w:t>
      </w:r>
      <w:r>
        <w:rPr>
          <w:sz w:val="22"/>
          <w:szCs w:val="22"/>
        </w:rPr>
        <w:t xml:space="preserve"> lipca 2024</w:t>
      </w:r>
      <w:r w:rsidRPr="006471C7">
        <w:rPr>
          <w:sz w:val="22"/>
          <w:szCs w:val="22"/>
        </w:rPr>
        <w:t xml:space="preserve"> r. Obwieszczenie uważa się </w:t>
      </w:r>
      <w:r>
        <w:rPr>
          <w:sz w:val="22"/>
          <w:szCs w:val="22"/>
        </w:rPr>
        <w:br/>
      </w:r>
      <w:r w:rsidRPr="006471C7">
        <w:rPr>
          <w:sz w:val="22"/>
          <w:szCs w:val="22"/>
        </w:rPr>
        <w:t>za dokonane po upływie 14 dni od tego dnia.</w:t>
      </w:r>
    </w:p>
    <w:p w14:paraId="749FD6F9" w14:textId="77777777" w:rsidR="00722CEC" w:rsidRPr="00722CEC" w:rsidRDefault="00722CEC" w:rsidP="00722CEC">
      <w:pPr>
        <w:pStyle w:val="Normalny1"/>
        <w:ind w:left="1276" w:hanging="1276"/>
        <w:jc w:val="both"/>
        <w:textAlignment w:val="auto"/>
        <w:rPr>
          <w:rFonts w:eastAsia="Lucida Sans Unicode"/>
          <w:sz w:val="20"/>
          <w:szCs w:val="20"/>
        </w:rPr>
      </w:pPr>
    </w:p>
    <w:p w14:paraId="330716C1" w14:textId="74B92A8D" w:rsidR="00722CEC" w:rsidRDefault="00722CEC" w:rsidP="00722CEC">
      <w:pPr>
        <w:jc w:val="both"/>
        <w:rPr>
          <w:sz w:val="22"/>
          <w:szCs w:val="22"/>
        </w:rPr>
      </w:pPr>
      <w:r w:rsidRPr="00722CEC">
        <w:rPr>
          <w:rFonts w:eastAsia="Lucida Sans Unicode"/>
          <w:sz w:val="22"/>
          <w:szCs w:val="22"/>
        </w:rPr>
        <w:t xml:space="preserve">Informuję, że strony postępowania mogą zapoznać się z aktami sprawy w Wydziale Architektury </w:t>
      </w:r>
      <w:r w:rsidRPr="00722CEC">
        <w:rPr>
          <w:rFonts w:eastAsia="Lucida Sans Unicode"/>
          <w:sz w:val="22"/>
          <w:szCs w:val="22"/>
        </w:rPr>
        <w:br/>
      </w:r>
      <w:r w:rsidRPr="006471C7">
        <w:rPr>
          <w:sz w:val="22"/>
          <w:szCs w:val="22"/>
        </w:rPr>
        <w:t>i Budownictwa Urzędu Miasta Torunia w budynku przy u</w:t>
      </w:r>
      <w:r>
        <w:rPr>
          <w:sz w:val="22"/>
          <w:szCs w:val="22"/>
        </w:rPr>
        <w:t xml:space="preserve">l. Grudziądzkiej 126b </w:t>
      </w:r>
      <w:r w:rsidRPr="006471C7">
        <w:rPr>
          <w:sz w:val="22"/>
          <w:szCs w:val="22"/>
        </w:rPr>
        <w:t>w Toruniu, w godzinach od 9.00 do 15.00, po uprzednim umówieniu się z pracownikiem Wydziału.</w:t>
      </w:r>
    </w:p>
    <w:p w14:paraId="3200AD2D" w14:textId="0663FCC0" w:rsidR="00722CEC" w:rsidRPr="006471C7" w:rsidRDefault="00722CEC" w:rsidP="00722CEC">
      <w:pPr>
        <w:jc w:val="both"/>
        <w:rPr>
          <w:sz w:val="22"/>
          <w:szCs w:val="22"/>
        </w:rPr>
      </w:pPr>
      <w:r w:rsidRPr="00835426">
        <w:rPr>
          <w:sz w:val="22"/>
          <w:szCs w:val="22"/>
        </w:rPr>
        <w:t xml:space="preserve">Od powyższej decyzji służy stronom prawo wniesienia odwołania do Samorządowego Kolegium Odwoławczego w Toruniu za pośrednictwem organu wydającego decyzję, w terminie 14 dni licząc </w:t>
      </w:r>
      <w:r>
        <w:rPr>
          <w:sz w:val="22"/>
          <w:szCs w:val="22"/>
        </w:rPr>
        <w:br/>
      </w:r>
      <w:r w:rsidRPr="00835426">
        <w:rPr>
          <w:sz w:val="22"/>
          <w:szCs w:val="22"/>
        </w:rPr>
        <w:t>od dnia jej doręczenia.</w:t>
      </w:r>
    </w:p>
    <w:p w14:paraId="5F0060A0" w14:textId="77777777" w:rsidR="00722CEC" w:rsidRPr="00722CEC" w:rsidRDefault="00722CEC" w:rsidP="00722CEC">
      <w:pPr>
        <w:pStyle w:val="Normalny1"/>
        <w:ind w:left="1276" w:hanging="1276"/>
        <w:jc w:val="both"/>
        <w:textAlignment w:val="auto"/>
        <w:rPr>
          <w:rFonts w:eastAsia="Lucida Sans Unicode"/>
          <w:sz w:val="20"/>
          <w:szCs w:val="20"/>
        </w:rPr>
      </w:pPr>
    </w:p>
    <w:p w14:paraId="2C87CCB1" w14:textId="48845DE3" w:rsidR="00722CEC" w:rsidRPr="00A07FBC" w:rsidRDefault="00722CEC" w:rsidP="00722CEC">
      <w:pPr>
        <w:pStyle w:val="Normalny1"/>
        <w:tabs>
          <w:tab w:val="left" w:pos="-76"/>
        </w:tabs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Ponadto informuję, że treść decyzji została opublikowana na stronie Biuletynu Informacji Publicznej </w:t>
      </w:r>
      <w:r w:rsidR="00A07FBC" w:rsidRPr="00A07FBC">
        <w:rPr>
          <w:rFonts w:cs="Arial"/>
          <w:sz w:val="22"/>
          <w:szCs w:val="22"/>
        </w:rPr>
        <w:t>(</w:t>
      </w:r>
      <w:r w:rsidR="00A07FBC" w:rsidRPr="00A07FBC">
        <w:rPr>
          <w:rFonts w:eastAsia="Lucida Sans Unicode"/>
          <w:sz w:val="22"/>
          <w:szCs w:val="22"/>
          <w:u w:color="000000"/>
        </w:rPr>
        <w:t>www.bip</w:t>
      </w:r>
      <w:r w:rsidR="00A07FBC" w:rsidRPr="00A07FBC">
        <w:rPr>
          <w:rFonts w:eastAsia="Lucida Sans Unicode"/>
          <w:sz w:val="22"/>
          <w:szCs w:val="22"/>
        </w:rPr>
        <w:t>.torun.pl</w:t>
      </w:r>
      <w:r w:rsidR="00A07FBC" w:rsidRPr="00A07FBC">
        <w:rPr>
          <w:rFonts w:cs="Arial"/>
          <w:sz w:val="22"/>
          <w:szCs w:val="22"/>
        </w:rPr>
        <w:t xml:space="preserve">) </w:t>
      </w:r>
      <w:r w:rsidRPr="00A07FBC">
        <w:rPr>
          <w:rFonts w:cs="Arial"/>
          <w:sz w:val="22"/>
          <w:szCs w:val="22"/>
        </w:rPr>
        <w:t xml:space="preserve">w dniu </w:t>
      </w:r>
      <w:r w:rsidR="00934F51" w:rsidRPr="00A07FBC">
        <w:rPr>
          <w:rFonts w:cs="Arial"/>
          <w:sz w:val="22"/>
          <w:szCs w:val="22"/>
        </w:rPr>
        <w:t>12</w:t>
      </w:r>
      <w:r w:rsidRPr="00A07FBC">
        <w:rPr>
          <w:rFonts w:cs="Arial"/>
          <w:sz w:val="22"/>
          <w:szCs w:val="22"/>
        </w:rPr>
        <w:t xml:space="preserve"> lipca 2024 r.</w:t>
      </w:r>
    </w:p>
    <w:p w14:paraId="70C471B9" w14:textId="77777777" w:rsidR="00722CEC" w:rsidRDefault="00722CEC" w:rsidP="00722CEC">
      <w:pPr>
        <w:tabs>
          <w:tab w:val="left" w:pos="284"/>
        </w:tabs>
        <w:ind w:left="360"/>
        <w:jc w:val="both"/>
        <w:rPr>
          <w:rFonts w:cs="Arial"/>
          <w:i/>
          <w:sz w:val="22"/>
          <w:szCs w:val="22"/>
        </w:rPr>
      </w:pPr>
    </w:p>
    <w:p w14:paraId="7757F333" w14:textId="0419F314" w:rsidR="00722CEC" w:rsidRDefault="00722CEC" w:rsidP="00722CEC">
      <w:pPr>
        <w:jc w:val="both"/>
        <w:rPr>
          <w:sz w:val="20"/>
          <w:szCs w:val="20"/>
          <w:u w:val="single"/>
        </w:rPr>
      </w:pPr>
    </w:p>
    <w:p w14:paraId="1DDDCADB" w14:textId="77777777" w:rsidR="00F92676" w:rsidRPr="00250267" w:rsidRDefault="00F92676" w:rsidP="00F92676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Z up. Prezydenta Miasta Torunia</w:t>
      </w:r>
    </w:p>
    <w:p w14:paraId="60BC060E" w14:textId="77777777" w:rsidR="00F92676" w:rsidRPr="00250267" w:rsidRDefault="00F92676" w:rsidP="00F92676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Magdalena Piernik</w:t>
      </w:r>
    </w:p>
    <w:p w14:paraId="28412067" w14:textId="77777777" w:rsidR="00F92676" w:rsidRPr="00250267" w:rsidRDefault="00F92676" w:rsidP="00F92676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Z-ca Dyrektora</w:t>
      </w:r>
    </w:p>
    <w:p w14:paraId="245BD946" w14:textId="6584D6AC" w:rsidR="00722CEC" w:rsidRDefault="00F92676" w:rsidP="00F92676">
      <w:pPr>
        <w:pStyle w:val="NormalnyWeb"/>
        <w:spacing w:before="0" w:beforeAutospacing="0" w:after="0"/>
        <w:ind w:left="4956"/>
        <w:jc w:val="center"/>
        <w:rPr>
          <w:sz w:val="20"/>
          <w:szCs w:val="20"/>
          <w:u w:val="single"/>
        </w:rPr>
      </w:pPr>
      <w:r w:rsidRPr="00250267">
        <w:rPr>
          <w:color w:val="FF0000"/>
          <w:sz w:val="22"/>
          <w:szCs w:val="22"/>
        </w:rPr>
        <w:t>Wydziału Architektury i Budownictwa</w:t>
      </w:r>
    </w:p>
    <w:p w14:paraId="28F6E576" w14:textId="5B122D5A" w:rsidR="00722CEC" w:rsidRDefault="00722CEC" w:rsidP="00722CEC">
      <w:pPr>
        <w:jc w:val="both"/>
        <w:rPr>
          <w:sz w:val="20"/>
          <w:szCs w:val="20"/>
          <w:u w:val="single"/>
        </w:rPr>
      </w:pPr>
    </w:p>
    <w:p w14:paraId="6362AA4A" w14:textId="5B2BB57E" w:rsidR="00A07FBC" w:rsidRDefault="00A07FBC" w:rsidP="00722CEC">
      <w:pPr>
        <w:jc w:val="both"/>
        <w:rPr>
          <w:sz w:val="20"/>
          <w:szCs w:val="20"/>
          <w:u w:val="single"/>
        </w:rPr>
      </w:pPr>
    </w:p>
    <w:p w14:paraId="62611A69" w14:textId="77777777" w:rsidR="00722CEC" w:rsidRPr="004B0CD3" w:rsidRDefault="00722CEC" w:rsidP="00722CEC">
      <w:pPr>
        <w:jc w:val="both"/>
        <w:rPr>
          <w:sz w:val="18"/>
          <w:szCs w:val="18"/>
        </w:rPr>
      </w:pPr>
      <w:r w:rsidRPr="004B0CD3">
        <w:rPr>
          <w:sz w:val="18"/>
          <w:szCs w:val="18"/>
          <w:u w:val="single"/>
        </w:rPr>
        <w:t>Otrzymują :</w:t>
      </w:r>
    </w:p>
    <w:p w14:paraId="17B67D8B" w14:textId="77777777" w:rsidR="00722CEC" w:rsidRPr="00503EAB" w:rsidRDefault="00722CEC" w:rsidP="00722CEC">
      <w:pPr>
        <w:pStyle w:val="Normalny2"/>
        <w:numPr>
          <w:ilvl w:val="0"/>
          <w:numId w:val="2"/>
        </w:numPr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lang w:val="pl-PL" w:eastAsia="pl-PL" w:bidi="ar-SA"/>
        </w:rPr>
        <w:t>strony wg wykazu informowane obwieszczeniem</w:t>
      </w:r>
    </w:p>
    <w:p w14:paraId="4EFAFD8F" w14:textId="77777777" w:rsidR="00722CEC" w:rsidRPr="00503EAB" w:rsidRDefault="00722CEC" w:rsidP="00722CEC">
      <w:pPr>
        <w:pStyle w:val="Normalny2"/>
        <w:ind w:left="360"/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u w:val="single"/>
          <w:lang w:val="pl-PL" w:eastAsia="pl-PL" w:bidi="ar-SA"/>
        </w:rPr>
        <w:t>TABLICE OGŁOSZEŃ :</w:t>
      </w:r>
    </w:p>
    <w:p w14:paraId="0DDE3C68" w14:textId="77777777" w:rsidR="00722CEC" w:rsidRPr="00503EAB" w:rsidRDefault="00722CEC" w:rsidP="00722CEC">
      <w:pPr>
        <w:pStyle w:val="Normalny2"/>
        <w:numPr>
          <w:ilvl w:val="0"/>
          <w:numId w:val="3"/>
        </w:numPr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lang w:val="pl-PL" w:eastAsia="pl-PL" w:bidi="ar-SA"/>
        </w:rPr>
        <w:t>Wydział Architektury i Budownictwa w</w:t>
      </w:r>
      <w:r>
        <w:rPr>
          <w:rFonts w:eastAsia="Lucida Sans Unicode"/>
          <w:sz w:val="18"/>
          <w:szCs w:val="18"/>
          <w:lang w:val="pl-PL" w:eastAsia="pl-PL" w:bidi="ar-SA"/>
        </w:rPr>
        <w:t xml:space="preserve"> </w:t>
      </w:r>
      <w:r w:rsidRPr="00503EAB">
        <w:rPr>
          <w:rFonts w:eastAsia="Lucida Sans Unicode"/>
          <w:sz w:val="18"/>
          <w:szCs w:val="18"/>
          <w:lang w:val="pl-PL" w:eastAsia="pl-PL" w:bidi="ar-SA"/>
        </w:rPr>
        <w:t>m</w:t>
      </w:r>
      <w:r>
        <w:rPr>
          <w:rFonts w:eastAsia="Lucida Sans Unicode"/>
          <w:sz w:val="18"/>
          <w:szCs w:val="18"/>
          <w:lang w:val="pl-PL" w:eastAsia="pl-PL" w:bidi="ar-SA"/>
        </w:rPr>
        <w:t>iejscu</w:t>
      </w:r>
    </w:p>
    <w:p w14:paraId="21C01303" w14:textId="77777777" w:rsidR="00722CEC" w:rsidRPr="00503EAB" w:rsidRDefault="00722CEC" w:rsidP="00722CEC">
      <w:pPr>
        <w:pStyle w:val="Normalny2"/>
        <w:numPr>
          <w:ilvl w:val="0"/>
          <w:numId w:val="3"/>
        </w:numPr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lang w:val="pl-PL" w:eastAsia="pl-PL" w:bidi="ar-SA"/>
        </w:rPr>
        <w:t>Budynek Główny UMT</w:t>
      </w:r>
    </w:p>
    <w:p w14:paraId="60A61A87" w14:textId="77777777" w:rsidR="00722CEC" w:rsidRDefault="00722CEC" w:rsidP="00722CE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Firma Handlowo-Produkcyjna PAK sp. z o.o., ul. Towarowa 15 – Toruń</w:t>
      </w:r>
    </w:p>
    <w:p w14:paraId="5F548EF9" w14:textId="77777777" w:rsidR="00722CEC" w:rsidRPr="00503EAB" w:rsidRDefault="00F92676" w:rsidP="00722CEC">
      <w:pPr>
        <w:pStyle w:val="Normalny2"/>
        <w:numPr>
          <w:ilvl w:val="0"/>
          <w:numId w:val="2"/>
        </w:numPr>
        <w:jc w:val="both"/>
        <w:textAlignment w:val="auto"/>
        <w:rPr>
          <w:sz w:val="18"/>
          <w:szCs w:val="18"/>
        </w:rPr>
      </w:pPr>
      <w:hyperlink r:id="rId7" w:anchor="_blank" w:history="1">
        <w:r w:rsidR="00722CEC" w:rsidRPr="00503EAB">
          <w:rPr>
            <w:rStyle w:val="Hipercze"/>
            <w:rFonts w:eastAsia="Lucida Sans Unicode"/>
            <w:sz w:val="18"/>
            <w:szCs w:val="18"/>
            <w:u w:color="000000"/>
            <w:lang w:val="pl-PL" w:eastAsia="pl-PL" w:bidi="ar-SA"/>
          </w:rPr>
          <w:t xml:space="preserve">strona internetowa: </w:t>
        </w:r>
      </w:hyperlink>
      <w:hyperlink r:id="rId8" w:anchor="_blank" w:history="1">
        <w:r w:rsidR="00722CEC" w:rsidRPr="00503EAB">
          <w:rPr>
            <w:rStyle w:val="Hipercze"/>
            <w:rFonts w:eastAsia="Lucida Sans Unicode"/>
            <w:sz w:val="18"/>
            <w:szCs w:val="18"/>
            <w:u w:color="000000"/>
            <w:lang w:val="pl-PL" w:eastAsia="pl-PL" w:bidi="ar-SA"/>
          </w:rPr>
          <w:t>www.bip</w:t>
        </w:r>
      </w:hyperlink>
      <w:hyperlink r:id="rId9" w:anchor="_blank" w:history="1">
        <w:r w:rsidR="00722CEC" w:rsidRPr="00503EAB">
          <w:rPr>
            <w:rStyle w:val="Hipercze"/>
            <w:rFonts w:eastAsia="Lucida Sans Unicode"/>
            <w:sz w:val="18"/>
            <w:szCs w:val="18"/>
            <w:lang w:val="pl-PL" w:eastAsia="pl-PL" w:bidi="ar-SA"/>
          </w:rPr>
          <w:t>.torun.pl</w:t>
        </w:r>
      </w:hyperlink>
      <w:r w:rsidR="00722CEC" w:rsidRPr="00503EAB">
        <w:rPr>
          <w:rStyle w:val="Domylnaczcionkaakapitu1"/>
          <w:rFonts w:eastAsia="Lucida Sans Unicode"/>
          <w:sz w:val="18"/>
          <w:szCs w:val="18"/>
          <w:lang w:val="pl-PL" w:bidi="ar-SA"/>
        </w:rPr>
        <w:t>;</w:t>
      </w:r>
    </w:p>
    <w:p w14:paraId="49FDCFCE" w14:textId="18B7B7C8" w:rsidR="00722CEC" w:rsidRPr="00503EAB" w:rsidRDefault="00722CEC" w:rsidP="00722CEC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>
        <w:rPr>
          <w:rStyle w:val="Domylnaczcionkaakapitu1"/>
          <w:sz w:val="18"/>
          <w:szCs w:val="18"/>
        </w:rPr>
        <w:t>a</w:t>
      </w:r>
      <w:r w:rsidRPr="00503EAB">
        <w:rPr>
          <w:rStyle w:val="Domylnaczcionkaakapitu1"/>
          <w:sz w:val="18"/>
          <w:szCs w:val="18"/>
        </w:rPr>
        <w:t>a</w:t>
      </w:r>
      <w:proofErr w:type="spellEnd"/>
      <w:r>
        <w:rPr>
          <w:rStyle w:val="Domylnaczcionkaakapitu1"/>
          <w:sz w:val="18"/>
          <w:szCs w:val="18"/>
        </w:rPr>
        <w:t xml:space="preserve"> (102/V/81 t. II (18)).</w:t>
      </w:r>
      <w:r w:rsidRPr="00503EAB">
        <w:rPr>
          <w:rStyle w:val="Domylnaczcionkaakapitu1"/>
          <w:sz w:val="18"/>
          <w:szCs w:val="18"/>
        </w:rPr>
        <w:t xml:space="preserve"> </w:t>
      </w:r>
      <w:proofErr w:type="spellStart"/>
      <w:r>
        <w:rPr>
          <w:rStyle w:val="Domylnaczcionkaakapitu1"/>
          <w:sz w:val="18"/>
          <w:szCs w:val="18"/>
        </w:rPr>
        <w:t>S</w:t>
      </w:r>
      <w:r w:rsidRPr="00503EAB">
        <w:rPr>
          <w:rStyle w:val="Domylnaczcionkaakapitu1"/>
          <w:sz w:val="18"/>
          <w:szCs w:val="18"/>
        </w:rPr>
        <w:t>prawę</w:t>
      </w:r>
      <w:proofErr w:type="spellEnd"/>
      <w:r w:rsidRPr="00503EAB">
        <w:rPr>
          <w:rStyle w:val="Domylnaczcionkaakapitu1"/>
          <w:sz w:val="18"/>
          <w:szCs w:val="18"/>
        </w:rPr>
        <w:t xml:space="preserve"> w </w:t>
      </w:r>
      <w:proofErr w:type="spellStart"/>
      <w:r>
        <w:rPr>
          <w:rStyle w:val="Domylnaczcionkaakapitu1"/>
          <w:sz w:val="18"/>
          <w:szCs w:val="18"/>
        </w:rPr>
        <w:t>W</w:t>
      </w:r>
      <w:r w:rsidR="00A07FBC">
        <w:rPr>
          <w:rStyle w:val="Domylnaczcionkaakapitu1"/>
          <w:sz w:val="18"/>
          <w:szCs w:val="18"/>
        </w:rPr>
        <w:t>ydziale</w:t>
      </w:r>
      <w:proofErr w:type="spellEnd"/>
      <w:r w:rsidR="00A07FBC">
        <w:rPr>
          <w:rStyle w:val="Domylnaczcionkaakapitu1"/>
          <w:sz w:val="18"/>
          <w:szCs w:val="18"/>
        </w:rPr>
        <w:t xml:space="preserve"> </w:t>
      </w:r>
      <w:proofErr w:type="spellStart"/>
      <w:r w:rsidR="00A07FBC">
        <w:rPr>
          <w:rStyle w:val="Domylnaczcionkaakapitu1"/>
          <w:sz w:val="18"/>
          <w:szCs w:val="18"/>
        </w:rPr>
        <w:t>Architektury</w:t>
      </w:r>
      <w:proofErr w:type="spellEnd"/>
      <w:r w:rsidR="00A07FBC">
        <w:rPr>
          <w:rStyle w:val="Domylnaczcionkaakapitu1"/>
          <w:sz w:val="18"/>
          <w:szCs w:val="18"/>
        </w:rPr>
        <w:t xml:space="preserve"> i </w:t>
      </w:r>
      <w:proofErr w:type="spellStart"/>
      <w:r w:rsidR="00A07FBC">
        <w:rPr>
          <w:rStyle w:val="Domylnaczcionkaakapitu1"/>
          <w:sz w:val="18"/>
          <w:szCs w:val="18"/>
        </w:rPr>
        <w:t>Budowanictwa</w:t>
      </w:r>
      <w:proofErr w:type="spellEnd"/>
      <w:r w:rsidR="00A07FBC">
        <w:rPr>
          <w:rStyle w:val="Domylnaczcionkaakapitu1"/>
          <w:sz w:val="18"/>
          <w:szCs w:val="18"/>
        </w:rPr>
        <w:t xml:space="preserve"> </w:t>
      </w:r>
      <w:r w:rsidRPr="00503EAB">
        <w:rPr>
          <w:rStyle w:val="Domylnaczcionkaakapitu1"/>
          <w:sz w:val="18"/>
          <w:szCs w:val="18"/>
        </w:rPr>
        <w:t xml:space="preserve">UMT, </w:t>
      </w:r>
      <w:proofErr w:type="spellStart"/>
      <w:r w:rsidRPr="00503EAB">
        <w:rPr>
          <w:rStyle w:val="Domylnaczcionkaakapitu1"/>
          <w:sz w:val="18"/>
          <w:szCs w:val="18"/>
        </w:rPr>
        <w:t>przy</w:t>
      </w:r>
      <w:proofErr w:type="spellEnd"/>
      <w:r w:rsidRPr="00503EAB">
        <w:rPr>
          <w:rStyle w:val="Domylnaczcionkaakapitu1"/>
          <w:sz w:val="18"/>
          <w:szCs w:val="18"/>
        </w:rPr>
        <w:t xml:space="preserve"> ul. </w:t>
      </w:r>
      <w:proofErr w:type="spellStart"/>
      <w:r w:rsidRPr="00503EAB">
        <w:rPr>
          <w:rStyle w:val="Domylnaczcionkaakapitu1"/>
          <w:sz w:val="18"/>
          <w:szCs w:val="18"/>
        </w:rPr>
        <w:t>Grudziądzkiej</w:t>
      </w:r>
      <w:proofErr w:type="spellEnd"/>
      <w:r w:rsidRPr="00503EAB">
        <w:rPr>
          <w:rStyle w:val="Domylnaczcionkaakapitu1"/>
          <w:sz w:val="18"/>
          <w:szCs w:val="18"/>
        </w:rPr>
        <w:t xml:space="preserve"> 126B</w:t>
      </w:r>
      <w:r>
        <w:rPr>
          <w:rStyle w:val="Domylnaczcionkaakapitu1"/>
          <w:sz w:val="18"/>
          <w:szCs w:val="18"/>
        </w:rPr>
        <w:t xml:space="preserve"> </w:t>
      </w:r>
      <w:r w:rsidR="00A07FBC">
        <w:rPr>
          <w:rStyle w:val="Domylnaczcionkaakapitu1"/>
          <w:sz w:val="18"/>
          <w:szCs w:val="18"/>
        </w:rPr>
        <w:t xml:space="preserve">w </w:t>
      </w:r>
      <w:proofErr w:type="spellStart"/>
      <w:r w:rsidR="00A07FBC">
        <w:rPr>
          <w:rStyle w:val="Domylnaczcionkaakapitu1"/>
          <w:sz w:val="18"/>
          <w:szCs w:val="18"/>
        </w:rPr>
        <w:t>Toruniu</w:t>
      </w:r>
      <w:proofErr w:type="spellEnd"/>
      <w:r w:rsidR="00A07FBC">
        <w:rPr>
          <w:rStyle w:val="Domylnaczcionkaakapitu1"/>
          <w:sz w:val="18"/>
          <w:szCs w:val="18"/>
        </w:rPr>
        <w:t xml:space="preserve"> </w:t>
      </w:r>
      <w:proofErr w:type="spellStart"/>
      <w:r>
        <w:rPr>
          <w:rStyle w:val="Domylnaczcionkaakapitu1"/>
          <w:sz w:val="18"/>
          <w:szCs w:val="18"/>
        </w:rPr>
        <w:t>prowadzi</w:t>
      </w:r>
      <w:proofErr w:type="spellEnd"/>
      <w:r>
        <w:rPr>
          <w:rStyle w:val="Domylnaczcionkaakapitu1"/>
          <w:sz w:val="18"/>
          <w:szCs w:val="18"/>
        </w:rPr>
        <w:t xml:space="preserve"> Aleksandra Góra-</w:t>
      </w:r>
      <w:proofErr w:type="spellStart"/>
      <w:r>
        <w:rPr>
          <w:rStyle w:val="Domylnaczcionkaakapitu1"/>
          <w:sz w:val="18"/>
          <w:szCs w:val="18"/>
        </w:rPr>
        <w:t>Wrzos</w:t>
      </w:r>
      <w:proofErr w:type="spellEnd"/>
      <w:r>
        <w:rPr>
          <w:rStyle w:val="Domylnaczcionkaakapitu1"/>
          <w:sz w:val="18"/>
          <w:szCs w:val="18"/>
        </w:rPr>
        <w:t xml:space="preserve">, tel. </w:t>
      </w:r>
      <w:r w:rsidRPr="00503EAB">
        <w:rPr>
          <w:rStyle w:val="Domylnaczcionkaakapitu1"/>
          <w:sz w:val="18"/>
          <w:szCs w:val="18"/>
        </w:rPr>
        <w:t>56</w:t>
      </w:r>
      <w:r w:rsidR="00D930DF">
        <w:rPr>
          <w:rStyle w:val="Domylnaczcionkaakapitu1"/>
          <w:sz w:val="18"/>
          <w:szCs w:val="18"/>
        </w:rPr>
        <w:t> </w:t>
      </w:r>
      <w:r w:rsidRPr="00503EAB">
        <w:rPr>
          <w:rStyle w:val="Domylnaczcionkaakapitu1"/>
          <w:sz w:val="18"/>
          <w:szCs w:val="18"/>
        </w:rPr>
        <w:t>611</w:t>
      </w:r>
      <w:r w:rsidR="00D930DF">
        <w:rPr>
          <w:rStyle w:val="Domylnaczcionkaakapitu1"/>
          <w:sz w:val="18"/>
          <w:szCs w:val="18"/>
        </w:rPr>
        <w:t xml:space="preserve"> </w:t>
      </w:r>
      <w:r w:rsidRPr="00503EAB">
        <w:rPr>
          <w:rStyle w:val="Domylnaczcionkaakapitu1"/>
          <w:sz w:val="18"/>
          <w:szCs w:val="18"/>
        </w:rPr>
        <w:t>84</w:t>
      </w:r>
      <w:r w:rsidR="00D930DF">
        <w:rPr>
          <w:rStyle w:val="Domylnaczcionkaakapitu1"/>
          <w:sz w:val="18"/>
          <w:szCs w:val="18"/>
        </w:rPr>
        <w:t xml:space="preserve"> </w:t>
      </w:r>
      <w:r w:rsidRPr="00503EAB">
        <w:rPr>
          <w:rStyle w:val="Domylnaczcionkaakapitu1"/>
          <w:sz w:val="18"/>
          <w:szCs w:val="18"/>
        </w:rPr>
        <w:t>2</w:t>
      </w:r>
      <w:r>
        <w:rPr>
          <w:rStyle w:val="Domylnaczcionkaakapitu1"/>
          <w:sz w:val="18"/>
          <w:szCs w:val="18"/>
        </w:rPr>
        <w:t>3.</w:t>
      </w:r>
    </w:p>
    <w:sectPr w:rsidR="00722CEC" w:rsidRPr="00503E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FC18" w14:textId="77777777" w:rsidR="00F92676" w:rsidRDefault="00F92676" w:rsidP="00F92676">
      <w:r>
        <w:separator/>
      </w:r>
    </w:p>
  </w:endnote>
  <w:endnote w:type="continuationSeparator" w:id="0">
    <w:p w14:paraId="3DA795F6" w14:textId="77777777" w:rsidR="00F92676" w:rsidRDefault="00F92676" w:rsidP="00F9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4AF1" w14:textId="77777777" w:rsidR="00F92676" w:rsidRDefault="00F92676" w:rsidP="00F92676">
      <w:r>
        <w:separator/>
      </w:r>
    </w:p>
  </w:footnote>
  <w:footnote w:type="continuationSeparator" w:id="0">
    <w:p w14:paraId="37EED6B9" w14:textId="77777777" w:rsidR="00F92676" w:rsidRDefault="00F92676" w:rsidP="00F9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68FA" w14:textId="77777777" w:rsidR="00F92676" w:rsidRPr="00A31A18" w:rsidRDefault="00F92676" w:rsidP="00F92676">
    <w:pPr>
      <w:pStyle w:val="Nagwek"/>
      <w:jc w:val="both"/>
      <w:rPr>
        <w:rFonts w:ascii="Arial" w:hAnsi="Arial"/>
        <w:color w:val="C00000"/>
      </w:rPr>
    </w:pPr>
    <w:r>
      <w:rPr>
        <w:sz w:val="22"/>
      </w:rPr>
      <w:t xml:space="preserve">   </w:t>
    </w:r>
    <w:r w:rsidRPr="00A31A18">
      <w:rPr>
        <w:rFonts w:ascii="Arial" w:hAnsi="Arial"/>
        <w:color w:val="C00000"/>
      </w:rPr>
      <w:t>PREZYDENT MIASTA TORUNIA</w:t>
    </w:r>
  </w:p>
  <w:p w14:paraId="4EA028D8" w14:textId="77777777" w:rsidR="00F92676" w:rsidRPr="00A31A18" w:rsidRDefault="00F92676" w:rsidP="00F92676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 xml:space="preserve">              adres do doręczeń:</w:t>
    </w:r>
  </w:p>
  <w:p w14:paraId="714BC121" w14:textId="77777777" w:rsidR="00F92676" w:rsidRPr="008F3730" w:rsidRDefault="00F92676" w:rsidP="00F92676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>ul.</w:t>
    </w:r>
    <w:r>
      <w:rPr>
        <w:rFonts w:ascii="Arial" w:hAnsi="Arial"/>
        <w:color w:val="C00000"/>
      </w:rPr>
      <w:t xml:space="preserve"> Grudziądzka 126B, 87-100 Toruń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EC"/>
    <w:rsid w:val="00137111"/>
    <w:rsid w:val="003C38D9"/>
    <w:rsid w:val="003D06C7"/>
    <w:rsid w:val="006006DF"/>
    <w:rsid w:val="00722CEC"/>
    <w:rsid w:val="00934F51"/>
    <w:rsid w:val="00A07FBC"/>
    <w:rsid w:val="00CB23BE"/>
    <w:rsid w:val="00D930DF"/>
    <w:rsid w:val="00EE0636"/>
    <w:rsid w:val="00F9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E3CA"/>
  <w15:chartTrackingRefBased/>
  <w15:docId w15:val="{F2FAD190-0CBA-472D-9641-274DCA5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CE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22CEC"/>
  </w:style>
  <w:style w:type="character" w:styleId="Hipercze">
    <w:name w:val="Hyperlink"/>
    <w:rsid w:val="00722CEC"/>
    <w:rPr>
      <w:color w:val="000080"/>
      <w:u w:val="single"/>
    </w:rPr>
  </w:style>
  <w:style w:type="paragraph" w:customStyle="1" w:styleId="Normalny1">
    <w:name w:val="Normalny1"/>
    <w:rsid w:val="00722CE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Normalny2">
    <w:name w:val="Normalny2"/>
    <w:rsid w:val="00722CE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kapitzlist">
    <w:name w:val="List Paragraph"/>
    <w:basedOn w:val="Normalny2"/>
    <w:uiPriority w:val="34"/>
    <w:qFormat/>
    <w:rsid w:val="00722CEC"/>
    <w:pPr>
      <w:ind w:left="720"/>
    </w:pPr>
  </w:style>
  <w:style w:type="paragraph" w:styleId="Nagwek">
    <w:name w:val="header"/>
    <w:basedOn w:val="Normalny"/>
    <w:link w:val="NagwekZnak"/>
    <w:unhideWhenUsed/>
    <w:rsid w:val="00F92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676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2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676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Default">
    <w:name w:val="Default"/>
    <w:rsid w:val="00F92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9267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</dc:creator>
  <cp:keywords/>
  <dc:description/>
  <cp:lastModifiedBy>Agnieszka Schreiber</cp:lastModifiedBy>
  <cp:revision>2</cp:revision>
  <cp:lastPrinted>2024-07-12T08:17:00Z</cp:lastPrinted>
  <dcterms:created xsi:type="dcterms:W3CDTF">2024-07-15T05:52:00Z</dcterms:created>
  <dcterms:modified xsi:type="dcterms:W3CDTF">2024-07-15T05:52:00Z</dcterms:modified>
</cp:coreProperties>
</file>