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6C" w:rsidRPr="006A746C" w:rsidRDefault="006A746C" w:rsidP="006A746C">
      <w:pPr>
        <w:jc w:val="right"/>
      </w:pPr>
      <w:r w:rsidRPr="006A746C">
        <w:t xml:space="preserve">Toruń, </w:t>
      </w:r>
      <w:r w:rsidR="0072006D">
        <w:t>1</w:t>
      </w:r>
      <w:r w:rsidR="002E4415">
        <w:t>2</w:t>
      </w:r>
      <w:r w:rsidR="00B05A7F">
        <w:t>.06.2024</w:t>
      </w:r>
      <w:r w:rsidRPr="006A746C">
        <w:t xml:space="preserve"> r.</w:t>
      </w:r>
    </w:p>
    <w:p w:rsidR="006A746C" w:rsidRDefault="006A746C" w:rsidP="001D34BC">
      <w:pPr>
        <w:jc w:val="center"/>
        <w:rPr>
          <w:sz w:val="28"/>
          <w:szCs w:val="28"/>
          <w:u w:val="single"/>
        </w:rPr>
      </w:pPr>
    </w:p>
    <w:p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201122">
      <w:pPr>
        <w:jc w:val="both"/>
        <w:rPr>
          <w:sz w:val="28"/>
          <w:szCs w:val="28"/>
          <w:u w:val="single"/>
        </w:rPr>
      </w:pPr>
    </w:p>
    <w:p w:rsidR="00A75121" w:rsidRDefault="001D34BC" w:rsidP="00406EFA">
      <w:pPr>
        <w:jc w:val="both"/>
        <w:rPr>
          <w:b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A75121">
        <w:rPr>
          <w:b/>
        </w:rPr>
        <w:t>urządzeń klimatyzacyjnych w serwerowni</w:t>
      </w:r>
      <w:r w:rsidR="00781C7E">
        <w:rPr>
          <w:b/>
        </w:rPr>
        <w:t xml:space="preserve"> w budynku przy ul. Wały gen. Sikorskiego 12 oraz</w:t>
      </w:r>
      <w:r w:rsidR="00A75121">
        <w:rPr>
          <w:b/>
        </w:rPr>
        <w:t xml:space="preserve"> w</w:t>
      </w:r>
      <w:r w:rsidR="00406EFA">
        <w:rPr>
          <w:b/>
        </w:rPr>
        <w:t xml:space="preserve"> pomieszczeniach biurowych w</w:t>
      </w:r>
      <w:r w:rsidR="00A75121">
        <w:rPr>
          <w:b/>
        </w:rPr>
        <w:t xml:space="preserve"> budynku przy ul.</w:t>
      </w:r>
      <w:r w:rsidR="00492AA6">
        <w:rPr>
          <w:b/>
        </w:rPr>
        <w:t xml:space="preserve"> </w:t>
      </w:r>
      <w:r w:rsidR="00A75121">
        <w:rPr>
          <w:b/>
        </w:rPr>
        <w:t>Legionów 70/76</w:t>
      </w:r>
    </w:p>
    <w:p w:rsidR="00781C7E" w:rsidRDefault="00781C7E" w:rsidP="001D34BC">
      <w:pPr>
        <w:jc w:val="center"/>
        <w:rPr>
          <w:b/>
        </w:rPr>
      </w:pP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1D34BC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 w:rsidR="00B05A7F">
        <w:rPr>
          <w:b/>
        </w:rPr>
        <w:t xml:space="preserve"> i Nr 2</w:t>
      </w:r>
      <w:r>
        <w:t>.</w:t>
      </w:r>
    </w:p>
    <w:p w:rsidR="00B51F5D" w:rsidRDefault="00B51F5D" w:rsidP="001D34BC">
      <w:pPr>
        <w:rPr>
          <w:b/>
          <w:u w:val="single"/>
        </w:rPr>
      </w:pPr>
    </w:p>
    <w:p w:rsidR="001D34BC" w:rsidRDefault="001D34BC" w:rsidP="001D34BC"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 xml:space="preserve">Załącznik Nr </w:t>
      </w:r>
      <w:r w:rsidR="00B05A7F">
        <w:rPr>
          <w:b/>
        </w:rPr>
        <w:t>3</w:t>
      </w:r>
      <w:r>
        <w:t xml:space="preserve"> do zapytania 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 xml:space="preserve">Załącznik Nr </w:t>
      </w:r>
      <w:r w:rsidR="00B05A7F">
        <w:rPr>
          <w:b/>
        </w:rPr>
        <w:t>3</w:t>
      </w:r>
      <w:r>
        <w:t xml:space="preserve"> do </w:t>
      </w:r>
      <w:r w:rsidR="00AF6D22">
        <w:t>zapytania</w:t>
      </w:r>
      <w:r>
        <w:t xml:space="preserve"> </w:t>
      </w:r>
      <w:r w:rsidR="00AF6D22">
        <w:t>oferto</w:t>
      </w:r>
      <w:r>
        <w:t>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2E4415" w:rsidRPr="002E4415">
        <w:rPr>
          <w:b/>
        </w:rPr>
        <w:t>2</w:t>
      </w:r>
      <w:r w:rsidR="00781C7E">
        <w:rPr>
          <w:b/>
        </w:rPr>
        <w:t>4</w:t>
      </w:r>
      <w:r w:rsidRPr="002E4415">
        <w:rPr>
          <w:b/>
        </w:rPr>
        <w:t xml:space="preserve"> </w:t>
      </w:r>
      <w:r w:rsidR="00B05A7F" w:rsidRPr="002E4415">
        <w:rPr>
          <w:b/>
        </w:rPr>
        <w:t>czerwca</w:t>
      </w:r>
      <w:r w:rsidRPr="002E4415">
        <w:rPr>
          <w:b/>
        </w:rPr>
        <w:t xml:space="preserve"> 202</w:t>
      </w:r>
      <w:r w:rsidR="00B05A7F" w:rsidRPr="002E4415">
        <w:rPr>
          <w:b/>
        </w:rPr>
        <w:t>4</w:t>
      </w:r>
      <w:r w:rsidRPr="002E4415">
        <w:rPr>
          <w:b/>
        </w:rPr>
        <w:t xml:space="preserve"> roku do godziny </w:t>
      </w:r>
      <w:r w:rsidR="003914EA" w:rsidRPr="002E4415">
        <w:rPr>
          <w:b/>
        </w:rPr>
        <w:t>1</w:t>
      </w:r>
      <w:r w:rsidR="00492AA6" w:rsidRPr="002E4415">
        <w:rPr>
          <w:b/>
        </w:rPr>
        <w:t>4</w:t>
      </w:r>
      <w:r w:rsidRPr="002E4415">
        <w:rPr>
          <w:b/>
        </w:rPr>
        <w:t>.</w:t>
      </w:r>
      <w:r w:rsidR="00492AA6" w:rsidRPr="002E4415">
        <w:rPr>
          <w:b/>
        </w:rPr>
        <w:t>3</w:t>
      </w:r>
      <w:r w:rsidRPr="002E4415"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="00B05A7F" w:rsidRPr="00C556CC">
          <w:rPr>
            <w:rStyle w:val="Hipercze"/>
          </w:rPr>
          <w:t>bou@um.torun.pl</w:t>
        </w:r>
      </w:hyperlink>
      <w:r>
        <w:t xml:space="preserve"> lub</w:t>
      </w:r>
      <w:r w:rsidR="00B05A7F">
        <w:t xml:space="preserve"> </w:t>
      </w:r>
      <w:r>
        <w:t>przesłać na adres Urząd Miasta Torunia, ul. Wały Gen. Sikorskiego 8, 87-100 Toruń.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:rsidR="001D34BC" w:rsidRPr="002E4415" w:rsidRDefault="001D34BC" w:rsidP="00201122">
      <w:pPr>
        <w:numPr>
          <w:ilvl w:val="0"/>
          <w:numId w:val="4"/>
        </w:numPr>
        <w:jc w:val="both"/>
      </w:pPr>
      <w:r w:rsidRPr="002E4415">
        <w:t xml:space="preserve">Osobą uprawnioną do kontaktowania się z Wykonawcami jest </w:t>
      </w:r>
      <w:r w:rsidR="00E9749C" w:rsidRPr="002E4415">
        <w:t xml:space="preserve">Przemysław </w:t>
      </w:r>
      <w:r w:rsidR="002E4415" w:rsidRPr="002E4415">
        <w:t>Czechowski</w:t>
      </w:r>
      <w:r w:rsidRPr="002E4415">
        <w:t>,</w:t>
      </w:r>
      <w:r w:rsidR="002E4415" w:rsidRPr="002E4415">
        <w:t xml:space="preserve"> </w:t>
      </w:r>
      <w:r w:rsidRPr="002E4415">
        <w:t>e-mail:</w:t>
      </w:r>
      <w:r w:rsidR="002E4415" w:rsidRPr="002E4415">
        <w:t xml:space="preserve"> </w:t>
      </w:r>
      <w:hyperlink r:id="rId6" w:history="1">
        <w:r w:rsidR="002E4415" w:rsidRPr="002E4415">
          <w:rPr>
            <w:rStyle w:val="Hipercze"/>
          </w:rPr>
          <w:t>p.czechowski@um.torun.pl</w:t>
        </w:r>
      </w:hyperlink>
      <w:r w:rsidR="002E4415" w:rsidRPr="002E4415">
        <w:t xml:space="preserve">, Marcin </w:t>
      </w:r>
      <w:proofErr w:type="spellStart"/>
      <w:r w:rsidR="002E4415" w:rsidRPr="002E4415">
        <w:t>Kiczorowski</w:t>
      </w:r>
      <w:proofErr w:type="spellEnd"/>
      <w:r w:rsidR="002E4415" w:rsidRPr="002E4415">
        <w:t xml:space="preserve">, e-mail: </w:t>
      </w:r>
      <w:hyperlink r:id="rId7" w:history="1">
        <w:r w:rsidR="002E4415" w:rsidRPr="002E4415">
          <w:rPr>
            <w:rStyle w:val="Hipercze"/>
          </w:rPr>
          <w:t>m.kiczorowski@um.torun.pl</w:t>
        </w:r>
      </w:hyperlink>
    </w:p>
    <w:p w:rsidR="002E4415" w:rsidRDefault="002E4415" w:rsidP="002E4415">
      <w:pPr>
        <w:ind w:left="720"/>
      </w:pPr>
    </w:p>
    <w:p w:rsidR="006E1DAC" w:rsidRDefault="006E1DAC" w:rsidP="006E1DAC">
      <w:r>
        <w:rPr>
          <w:b/>
          <w:u w:val="single"/>
        </w:rPr>
        <w:t>Wybór najkorzystniejszej oferty.</w:t>
      </w:r>
    </w:p>
    <w:p w:rsidR="006E1DAC" w:rsidRDefault="006E1DAC" w:rsidP="006E1DAC">
      <w:pPr>
        <w:numPr>
          <w:ilvl w:val="0"/>
          <w:numId w:val="2"/>
        </w:numPr>
      </w:pPr>
      <w:r>
        <w:t>Spośród ofert niepodlegających odrzuceniu Zamawiający wybierze ofertę, kierując się następującymi kryterium:</w:t>
      </w:r>
    </w:p>
    <w:p w:rsidR="006E1DAC" w:rsidRDefault="006E1DAC" w:rsidP="006E1DAC">
      <w:pPr>
        <w:numPr>
          <w:ilvl w:val="0"/>
          <w:numId w:val="6"/>
        </w:numPr>
        <w:spacing w:after="280"/>
        <w:ind w:firstLine="540"/>
      </w:pPr>
      <w:r>
        <w:t>Cena; 100%</w:t>
      </w:r>
    </w:p>
    <w:p w:rsidR="006E1DAC" w:rsidRDefault="006E1DAC" w:rsidP="006E1DAC">
      <w:pPr>
        <w:spacing w:before="280" w:after="280"/>
        <w:ind w:left="3744" w:firstLine="504"/>
      </w:pPr>
      <w:r>
        <w:t xml:space="preserve">Cena </w:t>
      </w:r>
      <w:r>
        <w:rPr>
          <w:rStyle w:val="Uwydatnienie"/>
        </w:rPr>
        <w:t>min</w:t>
      </w:r>
    </w:p>
    <w:p w:rsidR="006E1DAC" w:rsidRDefault="006E1DAC" w:rsidP="006E1DAC">
      <w:pPr>
        <w:pStyle w:val="NormalnyWeb"/>
      </w:pPr>
      <w:r>
        <w:t>                                                                    -------------- x 100 pkt = [ilość pkt]</w:t>
      </w:r>
    </w:p>
    <w:p w:rsidR="006E1DAC" w:rsidRDefault="006E1DAC" w:rsidP="006E1DAC">
      <w:pPr>
        <w:pStyle w:val="NormalnyWeb"/>
      </w:pPr>
      <w:r>
        <w:t>                                                               Cena ocenianej oferty</w:t>
      </w:r>
    </w:p>
    <w:p w:rsidR="006E1DAC" w:rsidRDefault="006E1DAC" w:rsidP="006E1DAC">
      <w:pPr>
        <w:pStyle w:val="NormalnyWeb"/>
        <w:ind w:firstLine="708"/>
      </w:pPr>
      <w:r>
        <w:lastRenderedPageBreak/>
        <w:t>gdzie:</w:t>
      </w:r>
    </w:p>
    <w:p w:rsidR="006E1DAC" w:rsidRDefault="006E1DAC" w:rsidP="006E1DAC">
      <w:pPr>
        <w:numPr>
          <w:ilvl w:val="0"/>
          <w:numId w:val="1"/>
        </w:numPr>
        <w:ind w:left="1800"/>
      </w:pPr>
      <w:r>
        <w:t xml:space="preserve">Cena </w:t>
      </w:r>
      <w:r>
        <w:rPr>
          <w:rStyle w:val="Uwydatnienie"/>
        </w:rPr>
        <w:t>min</w:t>
      </w:r>
      <w:r>
        <w:t xml:space="preserve"> - najniższa zaoferowana cena (brutto) spośród ofert podlegających ocenie.          </w:t>
      </w:r>
    </w:p>
    <w:p w:rsidR="006E1DAC" w:rsidRDefault="006E1DAC" w:rsidP="006E1DAC">
      <w:pPr>
        <w:numPr>
          <w:ilvl w:val="0"/>
          <w:numId w:val="1"/>
        </w:numPr>
        <w:tabs>
          <w:tab w:val="left" w:pos="1260"/>
        </w:tabs>
        <w:spacing w:after="280"/>
        <w:ind w:left="1800"/>
        <w:rPr>
          <w:b/>
        </w:rPr>
      </w:pPr>
      <w:r>
        <w:t>Cena - cena brutto ocenianej oferty.</w:t>
      </w:r>
    </w:p>
    <w:p w:rsidR="006E1DAC" w:rsidRPr="001D34BC" w:rsidRDefault="006E1DAC" w:rsidP="006E1DAC">
      <w:pPr>
        <w:pStyle w:val="NormalnyWeb"/>
        <w:ind w:left="708"/>
        <w:rPr>
          <w:b/>
        </w:rPr>
      </w:pPr>
      <w:r>
        <w:rPr>
          <w:b/>
        </w:rPr>
        <w:t xml:space="preserve">Za najkorzystniejszą zostanie uznana oferta, spośród ofert nieodrzuconych - </w:t>
      </w:r>
      <w:r>
        <w:rPr>
          <w:b/>
        </w:rPr>
        <w:br/>
        <w:t>ważnych - z najniższą zaproponowaną ceną ofertową.</w:t>
      </w:r>
    </w:p>
    <w:p w:rsidR="006E1DAC" w:rsidRDefault="006E1DAC" w:rsidP="006E1DAC">
      <w:pPr>
        <w:numPr>
          <w:ilvl w:val="0"/>
          <w:numId w:val="2"/>
        </w:numPr>
        <w:rPr>
          <w:b/>
        </w:rPr>
      </w:pPr>
      <w:r>
        <w:t xml:space="preserve">Ogłoszenie o wyborze najkorzystniejszej oferty lub unieważnieniu postępowania zostanie zamieszczone w Biuletynie Informacji Publicznej Urzędu Miasta Torunia – </w:t>
      </w:r>
      <w:hyperlink r:id="rId8" w:history="1">
        <w:r>
          <w:rPr>
            <w:rStyle w:val="Hipercze"/>
          </w:rPr>
          <w:t>www.bip.torun.pl</w:t>
        </w:r>
      </w:hyperlink>
      <w:r>
        <w:t>.</w:t>
      </w:r>
    </w:p>
    <w:p w:rsidR="006E1DAC" w:rsidRDefault="006E1DAC" w:rsidP="006E1DAC">
      <w:pPr>
        <w:numPr>
          <w:ilvl w:val="0"/>
          <w:numId w:val="2"/>
        </w:numPr>
        <w:rPr>
          <w:b/>
        </w:rPr>
      </w:pPr>
      <w:r>
        <w:rPr>
          <w:b/>
        </w:rPr>
        <w:t>Zamawiający zastrzega sobie prawo do rezygnacji z realizacji zadania bez wyboru którejkolwiek ze złożonych ofert bez podania przyczyny.</w:t>
      </w:r>
    </w:p>
    <w:p w:rsidR="00146E0A" w:rsidRDefault="00146E0A">
      <w:bookmarkStart w:id="0" w:name="_GoBack"/>
      <w:bookmarkEnd w:id="0"/>
    </w:p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01122"/>
    <w:rsid w:val="002975DB"/>
    <w:rsid w:val="002E3693"/>
    <w:rsid w:val="002E4415"/>
    <w:rsid w:val="00347C3C"/>
    <w:rsid w:val="003862F9"/>
    <w:rsid w:val="003914EA"/>
    <w:rsid w:val="003B3266"/>
    <w:rsid w:val="00405EDE"/>
    <w:rsid w:val="00406EFA"/>
    <w:rsid w:val="00407578"/>
    <w:rsid w:val="00492AA6"/>
    <w:rsid w:val="004D738B"/>
    <w:rsid w:val="0052546B"/>
    <w:rsid w:val="005B59E1"/>
    <w:rsid w:val="00600CD5"/>
    <w:rsid w:val="006A746C"/>
    <w:rsid w:val="006E1DAC"/>
    <w:rsid w:val="0072006D"/>
    <w:rsid w:val="00750F8F"/>
    <w:rsid w:val="00781C7E"/>
    <w:rsid w:val="007B6326"/>
    <w:rsid w:val="00802A30"/>
    <w:rsid w:val="00862584"/>
    <w:rsid w:val="008F6A81"/>
    <w:rsid w:val="009B04E7"/>
    <w:rsid w:val="00A75121"/>
    <w:rsid w:val="00A75F42"/>
    <w:rsid w:val="00A834E8"/>
    <w:rsid w:val="00AD61E4"/>
    <w:rsid w:val="00AF6D22"/>
    <w:rsid w:val="00B05A7F"/>
    <w:rsid w:val="00B23E4F"/>
    <w:rsid w:val="00B51F5D"/>
    <w:rsid w:val="00B95ADA"/>
    <w:rsid w:val="00CD7392"/>
    <w:rsid w:val="00D1100A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5D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czorow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zechowski@um.torun.pl" TargetMode="External"/><Relationship Id="rId5" Type="http://schemas.openxmlformats.org/officeDocument/2006/relationships/hyperlink" Target="mailto:bou@um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9</cp:revision>
  <cp:lastPrinted>2024-06-11T12:03:00Z</cp:lastPrinted>
  <dcterms:created xsi:type="dcterms:W3CDTF">2024-06-07T06:50:00Z</dcterms:created>
  <dcterms:modified xsi:type="dcterms:W3CDTF">2024-06-11T13:24:00Z</dcterms:modified>
</cp:coreProperties>
</file>