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2" w:rsidRPr="00647465" w:rsidRDefault="00724A42" w:rsidP="00724A42">
      <w:pPr>
        <w:pStyle w:val="Nagwek1"/>
        <w:numPr>
          <w:ilvl w:val="0"/>
          <w:numId w:val="0"/>
        </w:numPr>
        <w:snapToGrid w:val="0"/>
        <w:jc w:val="left"/>
        <w:rPr>
          <w:rFonts w:cs="Times New Roman"/>
          <w:b w:val="0"/>
          <w:sz w:val="16"/>
          <w:szCs w:val="16"/>
        </w:rPr>
      </w:pP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 w:rsidRPr="00647465">
        <w:rPr>
          <w:rFonts w:cs="Times New Roman"/>
          <w:b w:val="0"/>
          <w:sz w:val="16"/>
          <w:szCs w:val="16"/>
        </w:rPr>
        <w:t xml:space="preserve">Załącznik nr 2 do zarządzenia nr </w:t>
      </w:r>
      <w:r w:rsidR="00236E4C">
        <w:rPr>
          <w:rFonts w:cs="Times New Roman"/>
          <w:b w:val="0"/>
          <w:sz w:val="16"/>
          <w:szCs w:val="16"/>
        </w:rPr>
        <w:t>105</w:t>
      </w:r>
    </w:p>
    <w:p w:rsidR="00724A42" w:rsidRPr="00724A42" w:rsidRDefault="00724A42" w:rsidP="00724A42">
      <w:pPr>
        <w:pStyle w:val="Nagwek2"/>
        <w:numPr>
          <w:ilvl w:val="0"/>
          <w:numId w:val="0"/>
        </w:numPr>
        <w:jc w:val="left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>
        <w:rPr>
          <w:rFonts w:cs="Times New Roman"/>
          <w:b w:val="0"/>
          <w:sz w:val="16"/>
          <w:szCs w:val="16"/>
        </w:rPr>
        <w:tab/>
      </w:r>
      <w:r w:rsidRPr="00647465">
        <w:rPr>
          <w:rFonts w:cs="Times New Roman"/>
          <w:b w:val="0"/>
          <w:sz w:val="16"/>
          <w:szCs w:val="16"/>
        </w:rPr>
        <w:t xml:space="preserve">Prezydenta Miasta Torunia z dnia </w:t>
      </w:r>
      <w:r>
        <w:rPr>
          <w:rFonts w:cs="Times New Roman"/>
          <w:b w:val="0"/>
          <w:sz w:val="16"/>
          <w:szCs w:val="16"/>
        </w:rPr>
        <w:t xml:space="preserve"> </w:t>
      </w:r>
      <w:r w:rsidR="00236E4C">
        <w:rPr>
          <w:rFonts w:cs="Times New Roman"/>
          <w:b w:val="0"/>
          <w:sz w:val="16"/>
          <w:szCs w:val="16"/>
        </w:rPr>
        <w:t xml:space="preserve">3.06.2024 </w:t>
      </w:r>
      <w:bookmarkStart w:id="0" w:name="_GoBack"/>
      <w:bookmarkEnd w:id="0"/>
      <w:r>
        <w:rPr>
          <w:rFonts w:cs="Times New Roman"/>
          <w:b w:val="0"/>
          <w:sz w:val="16"/>
          <w:szCs w:val="16"/>
        </w:rPr>
        <w:t>r.</w:t>
      </w:r>
    </w:p>
    <w:p w:rsidR="00724A42" w:rsidRPr="00647465" w:rsidRDefault="00724A42" w:rsidP="00724A42">
      <w:pPr>
        <w:pStyle w:val="Nagwek1"/>
        <w:numPr>
          <w:ilvl w:val="0"/>
          <w:numId w:val="0"/>
        </w:numPr>
        <w:snapToGrid w:val="0"/>
        <w:ind w:left="432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WYKAZ</w:t>
      </w:r>
    </w:p>
    <w:p w:rsidR="00724A42" w:rsidRPr="00647465" w:rsidRDefault="00724A42" w:rsidP="00724A42">
      <w:pPr>
        <w:pStyle w:val="Tekstpodstawowy"/>
        <w:jc w:val="center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JEDNOSTEK BUDŻETOWYCH I SAMORZĄDOWYCH ZAKŁADÓW BUDŻETOWYCH GMINY MIASTA TORUŃ, INSTYTUCJI KULTURY, SAMODZIELNYCH PUBLICZNYCH ZAKŁADÓW OPIEKI ZDROWOTNEJ, SPÓŁEK PRAWA HANDLOWEGO Z UDZIAŁEM GMINY MIASTA TORUŃ</w:t>
      </w:r>
      <w:r w:rsidRPr="00647465">
        <w:rPr>
          <w:rFonts w:cs="Times New Roman"/>
          <w:sz w:val="22"/>
          <w:szCs w:val="22"/>
        </w:rPr>
        <w:br/>
        <w:t>ORAZ JEDNOSTEK  POWIATOWEJ ADMINISTRACJI  ZESPOLONEJ</w:t>
      </w:r>
    </w:p>
    <w:p w:rsidR="00724A42" w:rsidRPr="00647465" w:rsidRDefault="00724A42" w:rsidP="00724A42">
      <w:pPr>
        <w:pStyle w:val="Tekstpodstawowy"/>
        <w:jc w:val="center"/>
        <w:rPr>
          <w:rFonts w:cs="Times New Roman"/>
          <w:sz w:val="22"/>
          <w:szCs w:val="22"/>
        </w:rPr>
      </w:pPr>
    </w:p>
    <w:p w:rsidR="00724A42" w:rsidRPr="00647465" w:rsidRDefault="00724A42" w:rsidP="00724A42">
      <w:pPr>
        <w:pStyle w:val="Tekstpodstawowy"/>
        <w:ind w:right="-360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§ 1.  Jednostki budżetowe Gminy Miasta Toruń:</w:t>
      </w: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6121"/>
        <w:gridCol w:w="2397"/>
      </w:tblGrid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Jednostka budżetowa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44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   Dział urzędu   </w:t>
            </w:r>
          </w:p>
          <w:p w:rsidR="00724A42" w:rsidRPr="00647465" w:rsidRDefault="00724A42" w:rsidP="001E44F6">
            <w:pPr>
              <w:snapToGrid w:val="0"/>
              <w:spacing w:after="0"/>
              <w:ind w:left="5" w:right="44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sprawujący nadzór merytoryczny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Straż Miejska przy ul. Grudziądzkiej 157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Ochrony Ludności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 Zarząd Dróg  przy ul. Grudziądzkiej 159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Gospodarki Komunalnej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Centrum Wsparcia Biznesu w Toruniu przy ul. Konopnickiej 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Promocji i Turystyki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Ośrodek Informacji Turystycznej przy Rynku Staromiejskim 25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Toruńskie Centrum Usług Wspólnych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Placu Św. Katarzyny 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724A4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Zastępca Prezydenta Miasta właściwy ds. edukacji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Miejska Pracownia Urbanistyczna przy ul. Grudziądzkiej 126b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Architektury                i Budownictwa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 xml:space="preserve">Ogród 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Zoobotaniczny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 xml:space="preserve"> przy ul. Bydgoskiej 7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Środowiska i Ekologii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Centrum Placówek Opiekuńczo-Wychowawczych „Młody Las” przy ul. Sienkiewicza 12: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1 przy ul. Krasińskiego 74,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2 przy ul. Sienkiewicza 12,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3 przy ul. Bydgoskiej 74,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 xml:space="preserve">. nr 4 przy ul. 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Donimirskiego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 xml:space="preserve"> 4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Placówka Opiekuńczo-</w:t>
            </w:r>
            <w:proofErr w:type="spellStart"/>
            <w:r w:rsidRPr="00647465">
              <w:rPr>
                <w:rFonts w:cs="Times New Roman"/>
                <w:sz w:val="22"/>
                <w:szCs w:val="22"/>
              </w:rPr>
              <w:t>Wych</w:t>
            </w:r>
            <w:proofErr w:type="spellEnd"/>
            <w:r w:rsidRPr="00647465">
              <w:rPr>
                <w:rFonts w:cs="Times New Roman"/>
                <w:sz w:val="22"/>
                <w:szCs w:val="22"/>
              </w:rPr>
              <w:t>. nr 5 przy ul. Św. Józefa 107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Miejski Ośrodek Pomocy Rodzinie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Dom Rodzinny przy ul. Żytniej 28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Rodzinny Dom Dziecka przy ul. Rzepakowej 1/3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9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Dom Pomocy Społeczne</w:t>
            </w:r>
            <w:r>
              <w:rPr>
                <w:rFonts w:ascii="Times New Roman" w:hAnsi="Times New Roman" w:cs="Times New Roman"/>
              </w:rPr>
              <w:t>j przy ul. Szosa Chełmińska 220</w:t>
            </w:r>
          </w:p>
          <w:p w:rsidR="00724A42" w:rsidRPr="00647465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0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89082E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  <w:r w:rsidRPr="0089082E">
              <w:rPr>
                <w:rFonts w:ascii="Times New Roman" w:hAnsi="Times New Roman" w:cs="Times New Roman"/>
              </w:rPr>
              <w:t>Dom dla Matek lub Ojców z Małoletnimi Dziećmi i Kobiet           w Ciąży przy ul. M. Skłodowskiej-Curie 80 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Miejskie Schronisko dla Bezdomnych Mężczyzn                            przy ul.</w:t>
            </w:r>
            <w:r>
              <w:rPr>
                <w:rFonts w:cs="Times New Roman"/>
                <w:sz w:val="22"/>
                <w:szCs w:val="22"/>
              </w:rPr>
              <w:t xml:space="preserve"> M.</w:t>
            </w:r>
            <w:r w:rsidRPr="00647465">
              <w:rPr>
                <w:rFonts w:cs="Times New Roman"/>
                <w:sz w:val="22"/>
                <w:szCs w:val="22"/>
              </w:rPr>
              <w:t xml:space="preserve"> Skłodowskiej-Curie 82-84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Dzienny Dom Pomocy Społecznej </w:t>
            </w:r>
          </w:p>
          <w:p w:rsidR="00724A42" w:rsidRPr="00D131F2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ul. Gagarina 152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Toruńskie Centrum Usług Społecznych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Izba Wytrzeźwień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Kasztanowej 16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Zdrowia        i Polityki Społecznej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 Ośrodek Pomocy Rodzinie                                                przy ul. Słowackiego 114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Toruńskie Centrum Świadczeń Rodzinie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przy ul. Batorego 38/40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Toruńskie Centrum Usług Społecznych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ul. Konopnickiej 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Zastępca Prezydenta Miasta właściwy ds. społecznych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1 przy ul. Bażyńskich 24/26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Zdrowia                i Polityki Społecznej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2 przy ul. Piskorskiej 9</w:t>
            </w:r>
          </w:p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3 przy ul. Konstytucji 3 Maja 16</w:t>
            </w:r>
          </w:p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Żłobek Miejski nr 4 przy ul. Andersa 21</w:t>
            </w:r>
          </w:p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 przy ul. Strumykowej 13</w:t>
            </w:r>
          </w:p>
          <w:p w:rsidR="00724A42" w:rsidRPr="00647465" w:rsidRDefault="00724A42" w:rsidP="001E44F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724A42" w:rsidRPr="00647465" w:rsidTr="001E44F6">
        <w:trPr>
          <w:cantSplit/>
          <w:trHeight w:val="31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Przedszkole Miejskie Nr 2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Stawisińskiego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7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3 przy ul. M. Skłodowskiej – Curie 43/45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4 przy ul. Bydgoskiej 34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5 przy ul. Dekerta 27/35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6 przy ul. Szosa Chełmińska 130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7 przy ul. Łąkowej 44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8 przy ul. Chabrowej 49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9 przy ul. Gagarina 130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10 przy ul. Rydygiera 12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11 przy ul. Niesiołowskiego 4 (siedziba główna) i przy ul. Buszczyńskich 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12 przy ul. Złotej 1a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13 przy ul. Konstytucji 3 Maja 14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14 przy ul. Inowrocławskiej 44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15 przy ul. Bażyńskich 22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16 przy ul. Mjr. Sucharskiego 2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Przedszkole Miejskie Nr 17 przy ul. Gagarina 210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Przedszkole Miejskie Nr 18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Grasera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3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1  przy ul. Wielkie </w:t>
            </w:r>
            <w:proofErr w:type="spellStart"/>
            <w:r w:rsidRPr="00647465">
              <w:rPr>
                <w:rFonts w:ascii="Times New Roman" w:hAnsi="Times New Roman" w:cs="Times New Roman"/>
              </w:rPr>
              <w:t>Garbary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9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  przy ul. Targowej 17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  przy ul. Legionów 210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4 z Oddziałami Dwujęzycznymi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 Żwirki i Wigury 49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5  przy ul. Żwirki i Wigury 1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724A42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  <w:r w:rsidRPr="006474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6  przy ul. Łąkowej 13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7  przy ul. Bema 66 (siedziba główna),</w:t>
            </w:r>
            <w:r w:rsidRPr="00647465">
              <w:rPr>
                <w:rFonts w:ascii="Times New Roman" w:hAnsi="Times New Roman" w:cs="Times New Roman"/>
              </w:rPr>
              <w:br/>
              <w:t>ul. Morcinka 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 Nr 8 przy ul. Łyskowskiego 28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9  przy ul. Rzepakowej 7/9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10  przy ul. Bażyńskich 30/36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11 przy ul. Gagarina 36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12 przy ul. Strzałowej 15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13 przy ul. Krasińskiego 45/47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14 przy ul. Gen. Hallera 79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15  przy ul. Paderewskiego 5/11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16 przy ul. Dziewulskiego 2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17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Rudackiej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26 – 32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tabs>
                <w:tab w:val="center" w:pos="299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18 </w:t>
            </w:r>
            <w:r w:rsidRPr="00647465">
              <w:rPr>
                <w:rFonts w:ascii="Times New Roman" w:hAnsi="Times New Roman" w:cs="Times New Roman"/>
              </w:rPr>
              <w:tab/>
              <w:t>przy ul. Kard. St. Wyszyńskiego 1/5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23 przy ul. Osikowej 11</w:t>
            </w:r>
          </w:p>
          <w:p w:rsidR="00724A42" w:rsidRPr="00647465" w:rsidRDefault="00724A42" w:rsidP="001E44F6">
            <w:pPr>
              <w:spacing w:after="0"/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24  przy ul. Ogrodowej 3/5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27 przy ul. Turystycznej 19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28  przy ul. Przy Skarpie 13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31  przy ul. Dziewulskiego 41b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35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Podstawowa Nr 32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Kosynierów Kościuszkowskich 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33 przy ul. Bolta 14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34 przy ul. Włocławskiej 237/239</w:t>
            </w:r>
          </w:p>
          <w:p w:rsidR="00724A42" w:rsidRPr="00647465" w:rsidRDefault="00724A42" w:rsidP="001E44F6">
            <w:pPr>
              <w:pStyle w:val="Akapitzlist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Nr 35 przy ul. Krynickiej 8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I Liceum Ogólnokształcące przy ul. Zaułek </w:t>
            </w:r>
            <w:proofErr w:type="spellStart"/>
            <w:r w:rsidRPr="00647465">
              <w:rPr>
                <w:rFonts w:ascii="Times New Roman" w:hAnsi="Times New Roman" w:cs="Times New Roman"/>
              </w:rPr>
              <w:t>Prosowy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1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II Liceum Ogólnokształcące przy ul. Kosynierów Kościuszkowskich 6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III Liceum Ogólnokształcące   przy ul. </w:t>
            </w:r>
            <w:proofErr w:type="spellStart"/>
            <w:r w:rsidRPr="00647465">
              <w:rPr>
                <w:rFonts w:ascii="Times New Roman" w:hAnsi="Times New Roman" w:cs="Times New Roman"/>
              </w:rPr>
              <w:t>Raszei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1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IV Liceum Ogólnokształcące przy ul. Warszawskiej 1/5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 Liceum Ogólnokształcące przy ul. Sienkiewicza 34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VI Liceum Ogólnokształcące przy ul. Wojska Polskiego 47a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VII Liceum Ogólnokształcące przy ul. Batorego 39b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IX Liceum Ogólnokształcące przy ul. Rydygiera 12a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X Liceum Ogólnokształcące przy Placu Św. Katarzyny 9</w:t>
            </w:r>
          </w:p>
          <w:p w:rsidR="00724A42" w:rsidRPr="00647465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89082E" w:rsidRDefault="00724A42" w:rsidP="001E44F6">
            <w:pPr>
              <w:spacing w:after="0"/>
              <w:rPr>
                <w:rFonts w:ascii="Times New Roman" w:hAnsi="Times New Roman" w:cs="Times New Roman"/>
              </w:rPr>
            </w:pPr>
            <w:r w:rsidRPr="0089082E">
              <w:rPr>
                <w:rFonts w:ascii="Times New Roman" w:hAnsi="Times New Roman" w:cs="Times New Roman"/>
              </w:rPr>
              <w:t>Zespół Szkół Nr 19 przy ul. Dziewulskiego 41c</w:t>
            </w:r>
          </w:p>
          <w:p w:rsidR="00724A42" w:rsidRPr="0089082E" w:rsidRDefault="00724A42" w:rsidP="001E44F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205" w:hanging="205"/>
              <w:contextualSpacing w:val="0"/>
              <w:jc w:val="both"/>
              <w:rPr>
                <w:sz w:val="22"/>
                <w:szCs w:val="22"/>
              </w:rPr>
            </w:pPr>
            <w:r w:rsidRPr="0089082E">
              <w:rPr>
                <w:sz w:val="22"/>
                <w:szCs w:val="22"/>
              </w:rPr>
              <w:t xml:space="preserve">Szkoła Podstawowa Specjalna nr 19 </w:t>
            </w:r>
          </w:p>
          <w:p w:rsidR="00724A42" w:rsidRPr="0089082E" w:rsidRDefault="00724A42" w:rsidP="001E44F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205" w:hanging="205"/>
              <w:contextualSpacing w:val="0"/>
              <w:jc w:val="both"/>
              <w:rPr>
                <w:sz w:val="22"/>
                <w:szCs w:val="22"/>
              </w:rPr>
            </w:pPr>
            <w:r w:rsidRPr="0089082E">
              <w:rPr>
                <w:sz w:val="22"/>
                <w:szCs w:val="22"/>
              </w:rPr>
              <w:t>Szkoła Specjalna Przysposabiająca do Pracy</w:t>
            </w:r>
            <w:r w:rsidRPr="0089082E">
              <w:t xml:space="preserve"> 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jw.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nr 26 przy ul. Fałata 88/90:</w:t>
            </w:r>
          </w:p>
          <w:p w:rsidR="00724A42" w:rsidRPr="00647465" w:rsidRDefault="00724A42" w:rsidP="001E44F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Specjalna Nr 26</w:t>
            </w:r>
          </w:p>
          <w:p w:rsidR="00724A42" w:rsidRPr="00647465" w:rsidRDefault="00724A42" w:rsidP="001E44F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Specjalna Przysposabiająca do Pracy Nr 26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Technicznych przy ul. Legionów 19/25:</w:t>
            </w:r>
          </w:p>
          <w:p w:rsidR="00724A42" w:rsidRPr="00647465" w:rsidRDefault="00724A42" w:rsidP="001E44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4</w:t>
            </w:r>
          </w:p>
          <w:p w:rsidR="00724A42" w:rsidRPr="00647465" w:rsidRDefault="00724A42" w:rsidP="001E44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4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Ekonomicznych przy ul. Grunwaldzkiej 39:</w:t>
            </w:r>
          </w:p>
          <w:p w:rsidR="00724A42" w:rsidRPr="00647465" w:rsidRDefault="00724A42" w:rsidP="001E44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1</w:t>
            </w:r>
          </w:p>
          <w:p w:rsidR="00724A42" w:rsidRPr="00647465" w:rsidRDefault="00724A42" w:rsidP="001E44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1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Zespół Szkół </w:t>
            </w:r>
            <w:proofErr w:type="spellStart"/>
            <w:r w:rsidRPr="00647465">
              <w:rPr>
                <w:rFonts w:ascii="Times New Roman" w:hAnsi="Times New Roman" w:cs="Times New Roman"/>
              </w:rPr>
              <w:t>Gastronomiczno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 – Hotelarskich przy ul. Osikowej 15:</w:t>
            </w:r>
          </w:p>
          <w:p w:rsidR="00724A42" w:rsidRPr="00647465" w:rsidRDefault="00724A42" w:rsidP="001E44F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Technikum Nr 3</w:t>
            </w:r>
          </w:p>
          <w:p w:rsidR="00724A42" w:rsidRPr="00647465" w:rsidRDefault="00724A42" w:rsidP="001E44F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Branżowa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Szkoła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stopnia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47465">
              <w:rPr>
                <w:rFonts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647465">
              <w:rPr>
                <w:rFonts w:cs="Times New Roman"/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jw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Inżynierii Środowiska przy ul. Batorego 43/49:</w:t>
            </w:r>
          </w:p>
          <w:p w:rsidR="00724A42" w:rsidRPr="00647465" w:rsidRDefault="00724A42" w:rsidP="001E44F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9</w:t>
            </w:r>
          </w:p>
          <w:p w:rsidR="00724A42" w:rsidRPr="00647465" w:rsidRDefault="00724A42" w:rsidP="001E44F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Zespół Szkół Ogólnokształcących i Technicznych  Nr 13 </w:t>
            </w:r>
            <w:r w:rsidRPr="00647465">
              <w:rPr>
                <w:rFonts w:ascii="Times New Roman" w:hAnsi="Times New Roman" w:cs="Times New Roman"/>
              </w:rPr>
              <w:br/>
              <w:t>przy ul. Targowej 36/38:</w:t>
            </w:r>
          </w:p>
          <w:p w:rsidR="00724A42" w:rsidRPr="00647465" w:rsidRDefault="00724A42" w:rsidP="001E44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XIII Liceum Ogólnokształcące</w:t>
            </w:r>
          </w:p>
          <w:p w:rsidR="00724A42" w:rsidRPr="00647465" w:rsidRDefault="00724A42" w:rsidP="001E44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  <w:lang w:val="de-DE"/>
              </w:rPr>
              <w:t xml:space="preserve">Technikum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1181"/>
        </w:trPr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Mechanicznych, Elektrycznych i Elektronicznych przy ul. Św. Józefa 26:</w:t>
            </w:r>
          </w:p>
          <w:p w:rsidR="00724A42" w:rsidRPr="00647465" w:rsidRDefault="00724A42" w:rsidP="001E44F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5</w:t>
            </w:r>
          </w:p>
          <w:p w:rsidR="00724A42" w:rsidRPr="00647465" w:rsidRDefault="00724A42" w:rsidP="001E44F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Muzycznych przy ul. Szosa Chełmińska 224/226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24A42" w:rsidRPr="00647465" w:rsidRDefault="00724A42" w:rsidP="001E44F6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Ogólnokształcąca Szkoła Muzyczna I stopnia</w:t>
            </w:r>
          </w:p>
          <w:p w:rsidR="00724A42" w:rsidRPr="00647465" w:rsidRDefault="00724A42" w:rsidP="001E44F6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Ogólnokształcąca Szkoła Muzyczna II stopnia</w:t>
            </w:r>
          </w:p>
          <w:p w:rsidR="00724A42" w:rsidRPr="00647465" w:rsidRDefault="00724A42" w:rsidP="001E44F6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Szkoła Muzyczna I stopnia</w:t>
            </w:r>
          </w:p>
          <w:p w:rsidR="00724A42" w:rsidRPr="00647465" w:rsidRDefault="00724A42" w:rsidP="001E44F6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Szkoła Muzyczna II stopnia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Przemysłu Spożywczego i VIII Liceum Ogólnokształcące  przy ul. Grunwaldzkiej 33/35:</w:t>
            </w:r>
          </w:p>
          <w:p w:rsidR="00724A42" w:rsidRPr="00647465" w:rsidRDefault="00724A42" w:rsidP="001E44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VIII Liceum Ogólnokształcące</w:t>
            </w:r>
          </w:p>
          <w:p w:rsidR="00724A42" w:rsidRPr="00647465" w:rsidRDefault="00724A42" w:rsidP="001E44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Technikum Nr 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-25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               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Zespół Szkół Samochodowych przy ul. Grunwaldzkiej 25b:</w:t>
            </w:r>
          </w:p>
          <w:p w:rsidR="00724A42" w:rsidRPr="00647465" w:rsidRDefault="00724A42" w:rsidP="001E44F6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Technikum Nr 7</w:t>
            </w:r>
          </w:p>
          <w:p w:rsidR="00724A42" w:rsidRPr="00647465" w:rsidRDefault="00724A42" w:rsidP="001E44F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Branżowa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Szkoła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stopnia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47465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647465">
              <w:rPr>
                <w:rFonts w:ascii="Times New Roman" w:hAnsi="Times New Roman" w:cs="Times New Roman"/>
                <w:lang w:val="de-DE"/>
              </w:rPr>
              <w:t xml:space="preserve"> 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Edukacji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Kształcenia </w:t>
            </w:r>
            <w:r>
              <w:rPr>
                <w:rFonts w:ascii="Times New Roman" w:hAnsi="Times New Roman" w:cs="Times New Roman"/>
              </w:rPr>
              <w:t>Zawodowego</w:t>
            </w:r>
            <w:r w:rsidRPr="00647465">
              <w:rPr>
                <w:rFonts w:ascii="Times New Roman" w:hAnsi="Times New Roman" w:cs="Times New Roman"/>
              </w:rPr>
              <w:t xml:space="preserve"> przy ul. Św. Józefa 26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Centrum Kształcenia Ustawicznego przy Placu Św. Katarzyny 8:</w:t>
            </w:r>
          </w:p>
          <w:p w:rsidR="00724A42" w:rsidRPr="00647465" w:rsidRDefault="00724A42" w:rsidP="001E44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Szkoła Podstawowa dla Dorosłych</w:t>
            </w:r>
          </w:p>
          <w:p w:rsidR="00724A42" w:rsidRPr="00647465" w:rsidRDefault="00724A42" w:rsidP="001E44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Liceum Ogólnokształcące dla Dorosłych</w:t>
            </w:r>
          </w:p>
          <w:p w:rsidR="00724A42" w:rsidRPr="00647465" w:rsidRDefault="00724A42" w:rsidP="001E44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Szkoła Policealna dla Dorosłych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Poradnia Psychologiczno-Pedagogiczna przy ul. Kosynierów Kościuszkowskich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046C47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46C47">
              <w:rPr>
                <w:rFonts w:ascii="Times New Roman" w:hAnsi="Times New Roman" w:cs="Times New Roman"/>
              </w:rPr>
              <w:t>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Młodzieżowy Dom Kultury przy ul. Przedzamcze 11/15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Ognisko Pracy Pozaszkolnej Dom Harcerza przy Rynku Staromiejskim 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</w:tbl>
    <w:p w:rsidR="00724A42" w:rsidRPr="00647465" w:rsidRDefault="00724A42" w:rsidP="00724A42">
      <w:pPr>
        <w:pStyle w:val="Tekstpodstawowy"/>
        <w:ind w:right="-360"/>
        <w:rPr>
          <w:rFonts w:cs="Times New Roman"/>
          <w:sz w:val="22"/>
          <w:szCs w:val="22"/>
        </w:rPr>
      </w:pPr>
    </w:p>
    <w:p w:rsidR="00724A42" w:rsidRPr="00647465" w:rsidRDefault="00724A42" w:rsidP="00724A42">
      <w:pPr>
        <w:pStyle w:val="Tekstpodstawowy"/>
        <w:ind w:right="-360"/>
        <w:rPr>
          <w:rFonts w:cs="Times New Roman"/>
          <w:sz w:val="22"/>
          <w:szCs w:val="22"/>
        </w:rPr>
      </w:pPr>
      <w:r w:rsidRPr="00647465">
        <w:rPr>
          <w:rFonts w:cs="Times New Roman"/>
          <w:sz w:val="22"/>
          <w:szCs w:val="22"/>
        </w:rPr>
        <w:t>§ 2.  Samorządowe zakłady budżetowe  Gminy Miasta Toruń:</w:t>
      </w: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6121"/>
        <w:gridCol w:w="2397"/>
      </w:tblGrid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Samorządowy zakład budżetowy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Dział urzędu sprawujący nadzór merytoryczny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Zakład Gospodarki Mieszkaniowej  przy ul. Grudziądzkiej 159b</w:t>
            </w:r>
          </w:p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5" w:right="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Gospodarki Nieruchomościami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647465">
              <w:rPr>
                <w:rFonts w:cs="Times New Roman"/>
                <w:sz w:val="22"/>
                <w:szCs w:val="22"/>
              </w:rPr>
              <w:t>Miejski Ośrodek Sportu i Rekreacji przy ul. Gen. Bema 23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ind w:left="5" w:right="305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Sportu           i Rekreacji</w:t>
            </w:r>
          </w:p>
        </w:tc>
      </w:tr>
    </w:tbl>
    <w:p w:rsidR="00724A42" w:rsidRPr="00647465" w:rsidRDefault="00724A42" w:rsidP="00724A42">
      <w:pPr>
        <w:rPr>
          <w:rFonts w:ascii="Times New Roman" w:hAnsi="Times New Roman" w:cs="Times New Roman"/>
        </w:rPr>
      </w:pPr>
    </w:p>
    <w:p w:rsidR="00724A42" w:rsidRPr="00647465" w:rsidRDefault="00724A42" w:rsidP="00724A42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t xml:space="preserve">§ 3. Instytucje kultury: </w:t>
      </w:r>
    </w:p>
    <w:tbl>
      <w:tblPr>
        <w:tblW w:w="10483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6048"/>
        <w:gridCol w:w="2485"/>
      </w:tblGrid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Instytucja kultury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  <w:b/>
              </w:rPr>
              <w:t>Dział urzędu sprawujący nadzór merytoryczny</w:t>
            </w:r>
            <w:r w:rsidRPr="006474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Sztuki Współczesnej       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Wały gen. Sikorskiego 13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Wydział Kultury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Teatr  Baj Pomorski                        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Piernikarskiej 9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Muzeum Okręgowe                             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Rynku Staromiejskim 1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Kultury Dwór Artusa           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przy  Rynku Staromiejskim 6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Toruńska Agenda Kulturalna             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przy ul. Pod Krzywą Wieżą 1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Toruńska Orkiestra Symfoniczna        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Al. Solidarności 1-3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 jw.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Centrum Nowoczesności Młyn Wiedzy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ul. Władysława Łokietka 5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</w:tbl>
    <w:p w:rsidR="00724A42" w:rsidRDefault="00724A42" w:rsidP="00724A42">
      <w:pPr>
        <w:spacing w:after="0"/>
        <w:rPr>
          <w:rFonts w:ascii="Times New Roman" w:hAnsi="Times New Roman" w:cs="Times New Roman"/>
          <w:b/>
        </w:rPr>
      </w:pPr>
    </w:p>
    <w:p w:rsidR="00724A42" w:rsidRPr="00647465" w:rsidRDefault="00724A42" w:rsidP="00724A42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lastRenderedPageBreak/>
        <w:t>§ 4. Samodzielne publiczne zakłady opieki zdrowotnej</w:t>
      </w:r>
    </w:p>
    <w:tbl>
      <w:tblPr>
        <w:tblW w:w="10483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6048"/>
        <w:gridCol w:w="2485"/>
      </w:tblGrid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Samodzielny publiczny zakład opieki zdrowotnej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Dział urzędu sprawujący nadzór merytoryczny/ współdziałający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Specjalistyczny Szpital Miejski im. M. Kopernika przy ul. Batorego 17/19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Zdrowia i Polityki Społecznej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Miejska Przychodnia Specjalistyczna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Uniwersyteckiej 17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5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Zakład Pielęgnacyjno-Opiekuńczy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im. Ks. J. Popiełuszki przy ul. Ligi Polskiej 8</w:t>
            </w:r>
          </w:p>
          <w:p w:rsidR="00724A42" w:rsidRPr="00647465" w:rsidRDefault="00724A42" w:rsidP="001E44F6">
            <w:pPr>
              <w:snapToGrid w:val="0"/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</w:tbl>
    <w:p w:rsidR="00724A42" w:rsidRPr="00647465" w:rsidRDefault="00724A42" w:rsidP="00724A42">
      <w:pPr>
        <w:spacing w:after="0"/>
        <w:rPr>
          <w:rFonts w:ascii="Times New Roman" w:hAnsi="Times New Roman" w:cs="Times New Roman"/>
        </w:rPr>
      </w:pPr>
    </w:p>
    <w:p w:rsidR="00724A42" w:rsidRPr="00E23439" w:rsidRDefault="00724A42" w:rsidP="00724A42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t xml:space="preserve">§ 5. Spółki prawa handlowego  </w:t>
      </w:r>
      <w:r>
        <w:rPr>
          <w:rFonts w:ascii="Times New Roman" w:hAnsi="Times New Roman" w:cs="Times New Roman"/>
          <w:b/>
        </w:rPr>
        <w:t xml:space="preserve">z udziałem Gminy Miasta Toruń: </w:t>
      </w:r>
    </w:p>
    <w:tbl>
      <w:tblPr>
        <w:tblW w:w="1053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760"/>
        <w:gridCol w:w="3855"/>
      </w:tblGrid>
      <w:tr w:rsidR="00724A42" w:rsidRPr="00647465" w:rsidTr="001E44F6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Spółka prawa handlowego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Dział urzędu sprawujący nadzór merytoryczny/ współdziałający                       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Miejskie Przedsiębiorstwo Oczyszczania sp. z o.o.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Grudziądzkiej 159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Gospodarki Komunalnej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Toruńskie Wodociągi sp. z o.o.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ul. Rybaki 31/35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Miejski Zakład Komunikacji w Toruniu sp. z o.o.                         przy u</w:t>
            </w:r>
            <w:r>
              <w:rPr>
                <w:rFonts w:ascii="Times New Roman" w:hAnsi="Times New Roman" w:cs="Times New Roman"/>
              </w:rPr>
              <w:t>l. Sienkiewicza 24/26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PGE Toruń S.A.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</w:t>
            </w:r>
            <w:r>
              <w:rPr>
                <w:rFonts w:ascii="Times New Roman" w:hAnsi="Times New Roman" w:cs="Times New Roman"/>
              </w:rPr>
              <w:t xml:space="preserve">y  ul. Ceramicznej 6 w Toruniu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jw.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A42" w:rsidRPr="00647465" w:rsidTr="001E44F6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Toruńska Agencja Rozwoju Regionalnego S.A. przy ul. Włocławskiej 167 w Toruniu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Rozwoju i Programowania Europejskiego</w:t>
            </w:r>
          </w:p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Toruńskie Towarzystwo Budownictwa Społecznego sp. z o.o.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Czarlińskiego 16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Gospodarki Nieruchomościami </w:t>
            </w:r>
          </w:p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955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7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„</w:t>
            </w:r>
            <w:proofErr w:type="spellStart"/>
            <w:r w:rsidRPr="00647465">
              <w:rPr>
                <w:rFonts w:ascii="Times New Roman" w:hAnsi="Times New Roman" w:cs="Times New Roman"/>
              </w:rPr>
              <w:t>Urbitor</w:t>
            </w:r>
            <w:proofErr w:type="spellEnd"/>
            <w:r w:rsidRPr="00647465">
              <w:rPr>
                <w:rFonts w:ascii="Times New Roman" w:hAnsi="Times New Roman" w:cs="Times New Roman"/>
              </w:rPr>
              <w:t xml:space="preserve">” Sp. z o.o.               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przy ul. Chrobrego 105/107 w Toruniu 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Środowiska i Ekologii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Obsługi Mieszkańców 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806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Centrum Kulturalno-Kongresowe Jordanki             Sp. z o.o. przy Al. Solidarności 1-3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Kultury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683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Toruńska Infrastruktura Sportowa Sp. z o</w:t>
            </w:r>
            <w:r>
              <w:rPr>
                <w:rFonts w:ascii="Times New Roman" w:hAnsi="Times New Roman" w:cs="Times New Roman"/>
              </w:rPr>
              <w:t>.o.                  przy  ul. B</w:t>
            </w:r>
            <w:r w:rsidRPr="00647465">
              <w:rPr>
                <w:rFonts w:ascii="Times New Roman" w:hAnsi="Times New Roman" w:cs="Times New Roman"/>
              </w:rPr>
              <w:t xml:space="preserve">ema 73-89 w Toruniu 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Sportu i Rekreacji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703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Klub Sportowy Toruń Hokejowa Spółka Akcyjna przy ul. Bema 23-29 w Toruniu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Sportu i Rekreacji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57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Toruński Fundusz Poręczeń Kredytowych sp. z o.o. przy ul. Kopernika 27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Wydział Rozwoju i Programowania  Europejskiego </w:t>
            </w:r>
          </w:p>
          <w:p w:rsidR="00724A42" w:rsidRPr="00647465" w:rsidRDefault="00724A42" w:rsidP="001E4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</w:tc>
      </w:tr>
      <w:tr w:rsidR="00724A42" w:rsidRPr="00647465" w:rsidTr="001E44F6">
        <w:trPr>
          <w:cantSplit/>
          <w:trHeight w:val="5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Port Lotniczy Bydgoszcz S.A. przy                             ul. Paderewskiego 16-20 w Białych Błotach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A42" w:rsidRPr="00647465" w:rsidTr="001E44F6">
        <w:trPr>
          <w:cantSplit/>
          <w:trHeight w:val="5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Społeczna Inicjatywa Mieszkaniowa </w:t>
            </w:r>
          </w:p>
          <w:p w:rsidR="00724A42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KZN-Toruński Sp. z o.o.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ul. Skłodowskiej-Curie 41a w Toruniu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Analiz i Nadzoru</w:t>
            </w:r>
          </w:p>
          <w:p w:rsidR="00724A42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A42" w:rsidRPr="00647465" w:rsidRDefault="00724A42" w:rsidP="00724A42">
      <w:pPr>
        <w:spacing w:after="0"/>
        <w:rPr>
          <w:rFonts w:ascii="Times New Roman" w:hAnsi="Times New Roman" w:cs="Times New Roman"/>
          <w:b/>
        </w:rPr>
      </w:pPr>
    </w:p>
    <w:p w:rsidR="00724A42" w:rsidRPr="00E23439" w:rsidRDefault="00724A42" w:rsidP="00724A42">
      <w:pPr>
        <w:spacing w:after="0"/>
        <w:rPr>
          <w:rFonts w:ascii="Times New Roman" w:hAnsi="Times New Roman" w:cs="Times New Roman"/>
          <w:b/>
        </w:rPr>
      </w:pPr>
      <w:r w:rsidRPr="00647465">
        <w:rPr>
          <w:rFonts w:ascii="Times New Roman" w:hAnsi="Times New Roman" w:cs="Times New Roman"/>
          <w:b/>
        </w:rPr>
        <w:t>§ 6. Jednostki powia</w:t>
      </w:r>
      <w:r>
        <w:rPr>
          <w:rFonts w:ascii="Times New Roman" w:hAnsi="Times New Roman" w:cs="Times New Roman"/>
          <w:b/>
        </w:rPr>
        <w:t>towej administracji zespolonej: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4745"/>
        <w:gridCol w:w="3840"/>
      </w:tblGrid>
      <w:tr w:rsidR="00724A42" w:rsidRPr="00647465" w:rsidTr="001E44F6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465">
              <w:rPr>
                <w:rFonts w:ascii="Times New Roman" w:hAnsi="Times New Roman" w:cs="Times New Roman"/>
                <w:b/>
              </w:rPr>
              <w:t xml:space="preserve">Dział urzędu sprawujący nadzór merytoryczny/ współdziałający                        </w:t>
            </w:r>
          </w:p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A42" w:rsidRPr="00647465" w:rsidTr="001E44F6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Powiatowy Urząd Pracy dla Miasta Torunia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Mazowieckiej 49a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Zastępca Prezydenta Miasta właściwy ds. społecznych 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Komenda Miejska Państwowej Straży Pożarnej przy ul. Legionów 70/76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Ochrony Ludności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Powiatowy Inspektorat Nadzoru Budowlanego Powiatu Grodzkiego 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Skłodowskiej-Curie 41A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Architektury i Budownictwa</w:t>
            </w:r>
          </w:p>
        </w:tc>
      </w:tr>
      <w:tr w:rsidR="00724A42" w:rsidRPr="00647465" w:rsidTr="001E44F6">
        <w:trPr>
          <w:cantSplit/>
          <w:trHeight w:val="25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 xml:space="preserve">Komenda Miejska Policji </w:t>
            </w:r>
          </w:p>
          <w:p w:rsidR="00724A42" w:rsidRPr="00647465" w:rsidRDefault="00724A42" w:rsidP="001E44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przy ul. Grudziądzkiej 17 w Toruniu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2" w:rsidRPr="00647465" w:rsidRDefault="00724A42" w:rsidP="001E44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465">
              <w:rPr>
                <w:rFonts w:ascii="Times New Roman" w:hAnsi="Times New Roman" w:cs="Times New Roman"/>
              </w:rPr>
              <w:t>Wydział Ochrony Ludności</w:t>
            </w:r>
          </w:p>
        </w:tc>
      </w:tr>
    </w:tbl>
    <w:p w:rsidR="00724A42" w:rsidRPr="00647465" w:rsidRDefault="00724A42" w:rsidP="00724A42">
      <w:pPr>
        <w:spacing w:after="0"/>
        <w:rPr>
          <w:rFonts w:ascii="Times New Roman" w:hAnsi="Times New Roman" w:cs="Times New Roman"/>
        </w:rPr>
      </w:pPr>
    </w:p>
    <w:p w:rsidR="00724A42" w:rsidRPr="00647465" w:rsidRDefault="00724A42" w:rsidP="00724A42">
      <w:pPr>
        <w:spacing w:after="0"/>
        <w:rPr>
          <w:rFonts w:ascii="Times New Roman" w:hAnsi="Times New Roman" w:cs="Times New Roman"/>
        </w:rPr>
      </w:pPr>
    </w:p>
    <w:p w:rsidR="00724A42" w:rsidRPr="00647465" w:rsidRDefault="00724A42" w:rsidP="00724A42">
      <w:pPr>
        <w:spacing w:after="0"/>
        <w:rPr>
          <w:rFonts w:ascii="Times New Roman" w:hAnsi="Times New Roman" w:cs="Times New Roman"/>
        </w:rPr>
      </w:pPr>
    </w:p>
    <w:p w:rsidR="00724A42" w:rsidRPr="00647465" w:rsidRDefault="00724A42" w:rsidP="00724A42">
      <w:pPr>
        <w:spacing w:after="0"/>
        <w:rPr>
          <w:rFonts w:ascii="Times New Roman" w:hAnsi="Times New Roman" w:cs="Times New Roman"/>
        </w:rPr>
      </w:pPr>
    </w:p>
    <w:p w:rsidR="00724A42" w:rsidRPr="00647465" w:rsidRDefault="00724A42" w:rsidP="00724A42">
      <w:pPr>
        <w:spacing w:after="0"/>
        <w:rPr>
          <w:rFonts w:ascii="Times New Roman" w:hAnsi="Times New Roman" w:cs="Times New Roman"/>
        </w:rPr>
      </w:pPr>
    </w:p>
    <w:p w:rsidR="00724A42" w:rsidRDefault="00724A42" w:rsidP="00724A42"/>
    <w:p w:rsidR="00724A42" w:rsidRDefault="00724A42" w:rsidP="00724A42"/>
    <w:p w:rsidR="00E47DE1" w:rsidRDefault="00E47DE1"/>
    <w:sectPr w:rsidR="00E47DE1" w:rsidSect="00724A42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8"/>
    <w:multiLevelType w:val="singleLevel"/>
    <w:tmpl w:val="0000001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1B195754"/>
    <w:multiLevelType w:val="hybridMultilevel"/>
    <w:tmpl w:val="1E365546"/>
    <w:lvl w:ilvl="0" w:tplc="4056A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592B3A"/>
    <w:multiLevelType w:val="hybridMultilevel"/>
    <w:tmpl w:val="B552A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0A35"/>
    <w:multiLevelType w:val="hybridMultilevel"/>
    <w:tmpl w:val="E7BCD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2"/>
    <w:rsid w:val="00236E4C"/>
    <w:rsid w:val="00724A42"/>
    <w:rsid w:val="00E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4B51"/>
  <w15:chartTrackingRefBased/>
  <w15:docId w15:val="{DB1DC5E1-EC8A-4FF4-B16C-6E9A03C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24A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24A4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A42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24A4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24A4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A42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24A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724A4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724A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dcterms:created xsi:type="dcterms:W3CDTF">2024-05-29T06:56:00Z</dcterms:created>
  <dcterms:modified xsi:type="dcterms:W3CDTF">2024-06-04T08:51:00Z</dcterms:modified>
</cp:coreProperties>
</file>