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9C58" w14:textId="77777777" w:rsidR="00FD4DDE" w:rsidRPr="00DD3821" w:rsidRDefault="00FD4DDE" w:rsidP="00D92F25">
      <w:pPr>
        <w:spacing w:line="360" w:lineRule="auto"/>
        <w:rPr>
          <w:sz w:val="22"/>
          <w:szCs w:val="22"/>
        </w:rPr>
      </w:pPr>
    </w:p>
    <w:p w14:paraId="4F5A8B3F" w14:textId="77777777" w:rsidR="00EA3039" w:rsidRPr="00DD3821" w:rsidRDefault="00975B25" w:rsidP="00975B25">
      <w:pPr>
        <w:spacing w:line="276" w:lineRule="auto"/>
        <w:jc w:val="center"/>
        <w:rPr>
          <w:b/>
        </w:rPr>
      </w:pPr>
      <w:r w:rsidRPr="00DD3821">
        <w:rPr>
          <w:b/>
        </w:rPr>
        <w:t>Formularz konsultacyjny</w:t>
      </w:r>
    </w:p>
    <w:p w14:paraId="04D092DE" w14:textId="77777777" w:rsidR="000C4F94" w:rsidRPr="00DD3821" w:rsidRDefault="00975B25" w:rsidP="000C4F94">
      <w:pPr>
        <w:spacing w:line="276" w:lineRule="auto"/>
        <w:jc w:val="center"/>
        <w:rPr>
          <w:b/>
        </w:rPr>
      </w:pPr>
      <w:r w:rsidRPr="00DD3821">
        <w:rPr>
          <w:b/>
        </w:rPr>
        <w:t xml:space="preserve">dotyczący </w:t>
      </w:r>
      <w:r w:rsidR="00D84910" w:rsidRPr="00DD3821">
        <w:rPr>
          <w:b/>
        </w:rPr>
        <w:t>projektu</w:t>
      </w:r>
      <w:r w:rsidR="00042105" w:rsidRPr="00DD3821">
        <w:rPr>
          <w:b/>
        </w:rPr>
        <w:t xml:space="preserve"> </w:t>
      </w:r>
      <w:r w:rsidR="000C4F94" w:rsidRPr="00DD3821">
        <w:rPr>
          <w:b/>
        </w:rPr>
        <w:t xml:space="preserve">Uchwały druk nr 34/2024 zmieniającej uchwałę w sprawie określenia zasad wyznaczania składu oraz zasad działania Komitetu Rewitalizacji </w:t>
      </w:r>
    </w:p>
    <w:p w14:paraId="207D4482" w14:textId="509F06FE" w:rsidR="00975B25" w:rsidRPr="00DD3821" w:rsidRDefault="000C4F94" w:rsidP="000C4F94">
      <w:pPr>
        <w:spacing w:line="276" w:lineRule="auto"/>
        <w:jc w:val="center"/>
        <w:rPr>
          <w:b/>
        </w:rPr>
      </w:pPr>
      <w:r w:rsidRPr="00DD3821">
        <w:rPr>
          <w:b/>
        </w:rPr>
        <w:t xml:space="preserve">na terenie Gminy Miasta Toruń </w:t>
      </w:r>
    </w:p>
    <w:p w14:paraId="00BA05C6" w14:textId="77777777" w:rsidR="00FB408F" w:rsidRPr="00DD3821" w:rsidRDefault="00FB408F" w:rsidP="00FB408F">
      <w:pPr>
        <w:spacing w:line="276" w:lineRule="auto"/>
        <w:jc w:val="center"/>
        <w:rPr>
          <w:b/>
        </w:rPr>
      </w:pPr>
    </w:p>
    <w:p w14:paraId="7B7C2889" w14:textId="162322FB" w:rsidR="00C2210E" w:rsidRPr="00DD3821" w:rsidRDefault="00905B59" w:rsidP="00C2210E">
      <w:pPr>
        <w:spacing w:line="276" w:lineRule="auto"/>
        <w:jc w:val="both"/>
        <w:rPr>
          <w:sz w:val="22"/>
          <w:szCs w:val="22"/>
        </w:rPr>
      </w:pPr>
      <w:r w:rsidRPr="00DD3821">
        <w:rPr>
          <w:sz w:val="22"/>
          <w:szCs w:val="22"/>
        </w:rPr>
        <w:t xml:space="preserve">Uwagi w ramach konsultacji społecznych będą przyjmowane w okresie </w:t>
      </w:r>
      <w:r w:rsidR="008726B6" w:rsidRPr="007134E3">
        <w:rPr>
          <w:b/>
          <w:sz w:val="22"/>
          <w:szCs w:val="22"/>
        </w:rPr>
        <w:t xml:space="preserve">od </w:t>
      </w:r>
      <w:r w:rsidR="007134E3" w:rsidRPr="007134E3">
        <w:rPr>
          <w:b/>
          <w:sz w:val="22"/>
          <w:szCs w:val="22"/>
        </w:rPr>
        <w:t>27</w:t>
      </w:r>
      <w:r w:rsidR="000C4F94" w:rsidRPr="007134E3">
        <w:rPr>
          <w:b/>
          <w:sz w:val="22"/>
          <w:szCs w:val="22"/>
        </w:rPr>
        <w:t xml:space="preserve"> maja</w:t>
      </w:r>
      <w:r w:rsidR="00F733C5" w:rsidRPr="007134E3">
        <w:rPr>
          <w:b/>
          <w:sz w:val="22"/>
          <w:szCs w:val="22"/>
        </w:rPr>
        <w:t xml:space="preserve"> </w:t>
      </w:r>
      <w:r w:rsidR="00D61754" w:rsidRPr="007134E3">
        <w:rPr>
          <w:b/>
          <w:sz w:val="22"/>
          <w:szCs w:val="22"/>
        </w:rPr>
        <w:t xml:space="preserve">do </w:t>
      </w:r>
      <w:r w:rsidR="001C6624" w:rsidRPr="007134E3">
        <w:rPr>
          <w:b/>
          <w:sz w:val="22"/>
          <w:szCs w:val="22"/>
        </w:rPr>
        <w:t xml:space="preserve"> </w:t>
      </w:r>
      <w:r w:rsidR="007134E3" w:rsidRPr="007134E3">
        <w:rPr>
          <w:b/>
          <w:sz w:val="22"/>
          <w:szCs w:val="22"/>
        </w:rPr>
        <w:t xml:space="preserve">30 </w:t>
      </w:r>
      <w:r w:rsidR="000C4F94" w:rsidRPr="007134E3">
        <w:rPr>
          <w:b/>
          <w:sz w:val="22"/>
          <w:szCs w:val="22"/>
        </w:rPr>
        <w:t xml:space="preserve">czerwca </w:t>
      </w:r>
      <w:r w:rsidR="00F733C5" w:rsidRPr="007134E3">
        <w:rPr>
          <w:b/>
          <w:sz w:val="22"/>
          <w:szCs w:val="22"/>
        </w:rPr>
        <w:t>202</w:t>
      </w:r>
      <w:r w:rsidR="000C4F94" w:rsidRPr="007134E3">
        <w:rPr>
          <w:b/>
          <w:sz w:val="22"/>
          <w:szCs w:val="22"/>
        </w:rPr>
        <w:t>4</w:t>
      </w:r>
      <w:r w:rsidRPr="007134E3">
        <w:rPr>
          <w:b/>
          <w:sz w:val="22"/>
          <w:szCs w:val="22"/>
        </w:rPr>
        <w:t xml:space="preserve"> r.</w:t>
      </w:r>
      <w:r w:rsidRPr="00DD3821">
        <w:rPr>
          <w:sz w:val="22"/>
          <w:szCs w:val="22"/>
        </w:rPr>
        <w:t xml:space="preserve"> na poniższym formularzu:</w:t>
      </w:r>
    </w:p>
    <w:p w14:paraId="652C0508" w14:textId="5D211EED" w:rsidR="00905B59" w:rsidRPr="00DD3821" w:rsidRDefault="00905B59" w:rsidP="00905B59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DD3821">
        <w:rPr>
          <w:rFonts w:ascii="Times New Roman" w:hAnsi="Times New Roman"/>
        </w:rPr>
        <w:t xml:space="preserve">Drogą elektroniczną na adres: </w:t>
      </w:r>
      <w:hyperlink r:id="rId8" w:history="1">
        <w:r w:rsidR="001C6624" w:rsidRPr="00DD3821">
          <w:rPr>
            <w:rStyle w:val="Hipercze"/>
            <w:rFonts w:ascii="Times New Roman" w:hAnsi="Times New Roman"/>
            <w:sz w:val="24"/>
            <w:szCs w:val="24"/>
          </w:rPr>
          <w:t>starowka@um.torun.pl</w:t>
        </w:r>
      </w:hyperlink>
    </w:p>
    <w:p w14:paraId="64C9F39F" w14:textId="4F6BC289" w:rsidR="00FB408F" w:rsidRPr="00DD3821" w:rsidRDefault="00905B59" w:rsidP="00FB408F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DD3821">
        <w:rPr>
          <w:rFonts w:ascii="Times New Roman" w:hAnsi="Times New Roman"/>
        </w:rPr>
        <w:t xml:space="preserve">Pocztą tradycyjną na adres: </w:t>
      </w:r>
      <w:bookmarkStart w:id="0" w:name="_Hlk149894138"/>
      <w:r w:rsidR="001C6624" w:rsidRPr="00DD3821">
        <w:rPr>
          <w:rStyle w:val="Pogrubienie"/>
          <w:rFonts w:ascii="Times New Roman" w:hAnsi="Times New Roman"/>
          <w:sz w:val="24"/>
          <w:szCs w:val="24"/>
        </w:rPr>
        <w:t>Biura Toruńskiego Centrum Miasta</w:t>
      </w:r>
      <w:bookmarkEnd w:id="0"/>
      <w:r w:rsidR="001C6624" w:rsidRPr="00DD3821">
        <w:rPr>
          <w:rStyle w:val="Pogrubienie"/>
          <w:rFonts w:ascii="Times New Roman" w:hAnsi="Times New Roman"/>
          <w:sz w:val="24"/>
          <w:szCs w:val="24"/>
        </w:rPr>
        <w:t xml:space="preserve"> Urzędu Miasta Torunia na adres: ul. Wały gen. Sikorskiego 8, 87-100 Toruń </w:t>
      </w:r>
      <w:r w:rsidRPr="00DD3821">
        <w:rPr>
          <w:rFonts w:ascii="Times New Roman" w:hAnsi="Times New Roman"/>
        </w:rPr>
        <w:t>z dopiskiem: „</w:t>
      </w:r>
      <w:r w:rsidR="00FC4AF5" w:rsidRPr="00DD3821">
        <w:rPr>
          <w:rFonts w:ascii="Times New Roman" w:hAnsi="Times New Roman"/>
        </w:rPr>
        <w:t xml:space="preserve">Konsultacje </w:t>
      </w:r>
      <w:r w:rsidR="000C4F94" w:rsidRPr="00DD3821">
        <w:rPr>
          <w:rFonts w:ascii="Times New Roman" w:hAnsi="Times New Roman"/>
        </w:rPr>
        <w:t>Uchwały druk nr 34/2024</w:t>
      </w:r>
      <w:r w:rsidR="00702E3E" w:rsidRPr="00DD3821">
        <w:rPr>
          <w:rFonts w:ascii="Times New Roman" w:hAnsi="Times New Roman"/>
        </w:rPr>
        <w:t>”</w:t>
      </w:r>
    </w:p>
    <w:p w14:paraId="3294144C" w14:textId="73691A74" w:rsidR="00702E3E" w:rsidRPr="00DD3821" w:rsidRDefault="00FB408F" w:rsidP="00FB408F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DD3821">
        <w:rPr>
          <w:rFonts w:ascii="Times New Roman" w:hAnsi="Times New Roman"/>
        </w:rPr>
        <w:t>b</w:t>
      </w:r>
      <w:r w:rsidR="00702E3E" w:rsidRPr="00DD3821">
        <w:rPr>
          <w:rFonts w:ascii="Times New Roman" w:hAnsi="Times New Roman"/>
        </w:rPr>
        <w:t>ezpośrednio do</w:t>
      </w:r>
      <w:r w:rsidR="00E42B6B" w:rsidRPr="00DD3821">
        <w:rPr>
          <w:rFonts w:ascii="Times New Roman" w:hAnsi="Times New Roman"/>
        </w:rPr>
        <w:t xml:space="preserve"> </w:t>
      </w:r>
      <w:r w:rsidR="00E42B6B" w:rsidRPr="00DD3821">
        <w:rPr>
          <w:rFonts w:ascii="Times New Roman" w:hAnsi="Times New Roman"/>
          <w:b/>
          <w:bCs/>
        </w:rPr>
        <w:t>Biura Toruńskiego Centrum Miasta</w:t>
      </w:r>
      <w:r w:rsidR="00702E3E" w:rsidRPr="00DD3821">
        <w:rPr>
          <w:rFonts w:ascii="Times New Roman" w:hAnsi="Times New Roman"/>
        </w:rPr>
        <w:t xml:space="preserve">, ul. </w:t>
      </w:r>
      <w:r w:rsidR="00377E3B" w:rsidRPr="00DD3821">
        <w:rPr>
          <w:rFonts w:ascii="Times New Roman" w:hAnsi="Times New Roman"/>
        </w:rPr>
        <w:t>Wały gen. Sikorskiego</w:t>
      </w:r>
      <w:r w:rsidR="00E732A3" w:rsidRPr="00DD3821">
        <w:rPr>
          <w:rFonts w:ascii="Times New Roman" w:hAnsi="Times New Roman"/>
        </w:rPr>
        <w:t xml:space="preserve"> 8</w:t>
      </w:r>
      <w:r w:rsidR="00702E3E" w:rsidRPr="00DD3821">
        <w:rPr>
          <w:rFonts w:ascii="Times New Roman" w:hAnsi="Times New Roman"/>
        </w:rPr>
        <w:t xml:space="preserve">, </w:t>
      </w:r>
      <w:r w:rsidR="00377E3B" w:rsidRPr="00DD3821">
        <w:rPr>
          <w:rFonts w:ascii="Times New Roman" w:hAnsi="Times New Roman"/>
        </w:rPr>
        <w:t>albo</w:t>
      </w:r>
      <w:r w:rsidR="00C51134" w:rsidRPr="00DD3821">
        <w:rPr>
          <w:rFonts w:ascii="Times New Roman" w:hAnsi="Times New Roman"/>
        </w:rPr>
        <w:t xml:space="preserve"> </w:t>
      </w:r>
      <w:r w:rsidR="00377E3B" w:rsidRPr="00DD3821">
        <w:rPr>
          <w:rFonts w:ascii="Times New Roman" w:hAnsi="Times New Roman"/>
        </w:rPr>
        <w:t xml:space="preserve">do jednego </w:t>
      </w:r>
      <w:r w:rsidRPr="00DD3821">
        <w:rPr>
          <w:rFonts w:ascii="Times New Roman" w:hAnsi="Times New Roman"/>
        </w:rPr>
        <w:t>z Punktów Informacyjnych Urzędu Miasta Torunia mieszczących się pr</w:t>
      </w:r>
      <w:r w:rsidR="005B0E8F" w:rsidRPr="00DD3821">
        <w:rPr>
          <w:rFonts w:ascii="Times New Roman" w:hAnsi="Times New Roman"/>
        </w:rPr>
        <w:t xml:space="preserve">zy ul. Wały gen. Sikorskiego 8, ul. Grudziądzkiej </w:t>
      </w:r>
      <w:r w:rsidR="00E42B6B" w:rsidRPr="00DD3821">
        <w:rPr>
          <w:rFonts w:ascii="Times New Roman" w:hAnsi="Times New Roman"/>
        </w:rPr>
        <w:t>126</w:t>
      </w:r>
      <w:r w:rsidR="005B0E8F" w:rsidRPr="00DD3821">
        <w:rPr>
          <w:rFonts w:ascii="Times New Roman" w:hAnsi="Times New Roman"/>
        </w:rPr>
        <w:t>b</w:t>
      </w:r>
      <w:r w:rsidR="00E42B6B" w:rsidRPr="00DD3821">
        <w:rPr>
          <w:rFonts w:ascii="Times New Roman" w:hAnsi="Times New Roman"/>
        </w:rPr>
        <w:t>,</w:t>
      </w:r>
      <w:r w:rsidR="0015079C" w:rsidRPr="00DD3821">
        <w:rPr>
          <w:rFonts w:ascii="Times New Roman" w:hAnsi="Times New Roman"/>
        </w:rPr>
        <w:t xml:space="preserve"> </w:t>
      </w:r>
      <w:r w:rsidRPr="00DD3821">
        <w:rPr>
          <w:rFonts w:ascii="Times New Roman" w:hAnsi="Times New Roman"/>
        </w:rPr>
        <w:t>ul. Broniewskiego 90 (CH Plaza)</w:t>
      </w:r>
      <w:r w:rsidR="005B0E8F" w:rsidRPr="00DD3821">
        <w:rPr>
          <w:rFonts w:ascii="Times New Roman" w:hAnsi="Times New Roman"/>
        </w:rPr>
        <w:t>, ul. Żółkiewskiego 15 (CH Copernicus)</w:t>
      </w:r>
      <w:r w:rsidR="0015079C" w:rsidRPr="00DD3821">
        <w:rPr>
          <w:rFonts w:ascii="Times New Roman" w:hAnsi="Times New Roman"/>
        </w:rPr>
        <w:t xml:space="preserve"> </w:t>
      </w:r>
      <w:r w:rsidRPr="00DD3821">
        <w:rPr>
          <w:rFonts w:ascii="Times New Roman" w:hAnsi="Times New Roman"/>
        </w:rPr>
        <w:t>w godzinach ich pracy.</w:t>
      </w:r>
    </w:p>
    <w:p w14:paraId="7ED44389" w14:textId="77777777" w:rsidR="00000F06" w:rsidRPr="00DD3821" w:rsidRDefault="00000F06" w:rsidP="00000F06">
      <w:pPr>
        <w:spacing w:line="276" w:lineRule="auto"/>
        <w:jc w:val="both"/>
        <w:rPr>
          <w:b/>
          <w:sz w:val="22"/>
          <w:szCs w:val="22"/>
        </w:rPr>
      </w:pPr>
    </w:p>
    <w:p w14:paraId="302FD861" w14:textId="77777777" w:rsidR="00A9351A" w:rsidRPr="00DD3821" w:rsidRDefault="00437B49" w:rsidP="00DD3821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b/>
        </w:rPr>
      </w:pPr>
      <w:r w:rsidRPr="00DD3821">
        <w:rPr>
          <w:rFonts w:ascii="Times New Roman" w:hAnsi="Times New Roman"/>
          <w:b/>
        </w:rPr>
        <w:t>Rodzaj interesariusza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815"/>
        <w:gridCol w:w="4672"/>
      </w:tblGrid>
      <w:tr w:rsidR="00437B49" w:rsidRPr="00DD3821" w14:paraId="29C1CEB7" w14:textId="77777777" w:rsidTr="00292647"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368CD396" w14:textId="77777777" w:rsidR="00437B49" w:rsidRPr="00DD3821" w:rsidRDefault="00437B49" w:rsidP="00DD3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539DECDF" w14:textId="702DFF8F" w:rsidR="00437B49" w:rsidRPr="00DD3821" w:rsidRDefault="00437B49" w:rsidP="00DD3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Proszę zaznaczyć „X” w </w:t>
            </w:r>
            <w:r w:rsidR="005B0E8F"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wybranym </w:t>
            </w: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miejscu. </w:t>
            </w:r>
          </w:p>
        </w:tc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4F682" w14:textId="77777777" w:rsidR="00437B49" w:rsidRPr="00DD3821" w:rsidRDefault="00437B49" w:rsidP="00DD3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interesariusza </w:t>
            </w:r>
          </w:p>
        </w:tc>
      </w:tr>
      <w:tr w:rsidR="00B05F90" w:rsidRPr="00DD3821" w14:paraId="36F9C5BD" w14:textId="77777777" w:rsidTr="00292647"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0B241521" w14:textId="77777777" w:rsidR="00B05F90" w:rsidRPr="00DD3821" w:rsidRDefault="00B05F90" w:rsidP="00DD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</w:tcBorders>
            <w:vAlign w:val="center"/>
          </w:tcPr>
          <w:p w14:paraId="3E80B7C4" w14:textId="77777777" w:rsidR="00B05F90" w:rsidRPr="00DD3821" w:rsidRDefault="00B05F90" w:rsidP="00DD38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B53E1" w14:textId="77777777" w:rsidR="00292647" w:rsidRPr="00DD3821" w:rsidRDefault="00292647" w:rsidP="00DD38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F9BB17" w14:textId="77777777" w:rsidR="00227C80" w:rsidRPr="00DD3821" w:rsidRDefault="00B05F90" w:rsidP="00DD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>Mieszkaniec obszaru rewitalizacji</w:t>
            </w:r>
            <w:r w:rsidR="00227C80" w:rsidRPr="00DD3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DD9DC1" w14:textId="6263E29E" w:rsidR="00B05F90" w:rsidRPr="00DD3821" w:rsidRDefault="00227C80" w:rsidP="00DD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 xml:space="preserve">(Bydgoskie Przedmieście, Stare Miasto, Podgórz) </w:t>
            </w:r>
          </w:p>
        </w:tc>
      </w:tr>
      <w:tr w:rsidR="00B05F90" w:rsidRPr="00DD3821" w14:paraId="024723C5" w14:textId="77777777" w:rsidTr="00292647">
        <w:tc>
          <w:tcPr>
            <w:tcW w:w="575" w:type="dxa"/>
            <w:vAlign w:val="center"/>
          </w:tcPr>
          <w:p w14:paraId="2723BF39" w14:textId="77777777" w:rsidR="00B05F90" w:rsidRPr="00DD3821" w:rsidRDefault="00B05F90" w:rsidP="00DD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15" w:type="dxa"/>
            <w:vAlign w:val="center"/>
          </w:tcPr>
          <w:p w14:paraId="6B16A428" w14:textId="77777777" w:rsidR="00B05F90" w:rsidRPr="00DD3821" w:rsidRDefault="00B05F90" w:rsidP="00DD38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47715" w14:textId="77777777" w:rsidR="00292647" w:rsidRPr="00DD3821" w:rsidRDefault="00292647" w:rsidP="00DD38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BC633" w14:textId="77777777" w:rsidR="00292647" w:rsidRPr="00DD3821" w:rsidRDefault="00292647" w:rsidP="00DD38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3E9F59DC" w14:textId="5A747781" w:rsidR="00B05F90" w:rsidRPr="00DD3821" w:rsidRDefault="00B05F90" w:rsidP="00DD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>Właściciel, uży</w:t>
            </w:r>
            <w:r w:rsidR="005B0E8F" w:rsidRPr="00DD3821">
              <w:rPr>
                <w:rFonts w:ascii="Times New Roman" w:hAnsi="Times New Roman" w:cs="Times New Roman"/>
                <w:sz w:val="20"/>
                <w:szCs w:val="20"/>
              </w:rPr>
              <w:t>tkownik wieczysty nieruchomości</w:t>
            </w: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>, podmiot zarządzający nieruchomościami znajdującymi się  na obszarze rewitalizacji</w:t>
            </w:r>
          </w:p>
        </w:tc>
      </w:tr>
      <w:tr w:rsidR="00B05F90" w:rsidRPr="00DD3821" w14:paraId="19343A70" w14:textId="77777777" w:rsidTr="00292647">
        <w:tc>
          <w:tcPr>
            <w:tcW w:w="575" w:type="dxa"/>
            <w:vAlign w:val="center"/>
          </w:tcPr>
          <w:p w14:paraId="7E33DDAE" w14:textId="77777777" w:rsidR="00B05F90" w:rsidRPr="00DD3821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15" w:type="dxa"/>
            <w:vAlign w:val="center"/>
          </w:tcPr>
          <w:p w14:paraId="667957D6" w14:textId="77777777" w:rsidR="00B05F90" w:rsidRPr="00DD3821" w:rsidRDefault="00B05F90" w:rsidP="000025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C675B" w14:textId="77777777" w:rsidR="00292647" w:rsidRPr="00DD3821" w:rsidRDefault="00292647" w:rsidP="000025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0AA5E44E" w14:textId="77777777" w:rsidR="00B05F90" w:rsidRPr="00DD3821" w:rsidRDefault="00B05F90" w:rsidP="00437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 xml:space="preserve">Mieszkaniec spoza obszaru rewitalizacji </w:t>
            </w:r>
          </w:p>
        </w:tc>
      </w:tr>
      <w:tr w:rsidR="00B05F90" w:rsidRPr="00DD3821" w14:paraId="310E662A" w14:textId="77777777" w:rsidTr="00292647">
        <w:tc>
          <w:tcPr>
            <w:tcW w:w="575" w:type="dxa"/>
            <w:vAlign w:val="center"/>
          </w:tcPr>
          <w:p w14:paraId="03B293B6" w14:textId="77777777" w:rsidR="00B05F90" w:rsidRPr="00DD3821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15" w:type="dxa"/>
            <w:vAlign w:val="center"/>
          </w:tcPr>
          <w:p w14:paraId="74D9695B" w14:textId="77777777" w:rsidR="00B05F90" w:rsidRPr="00DD3821" w:rsidRDefault="00B05F90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BAC92" w14:textId="77777777" w:rsidR="00B05F90" w:rsidRPr="00DD3821" w:rsidRDefault="00B05F90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BC9C2" w14:textId="77777777" w:rsidR="00292647" w:rsidRPr="00DD3821" w:rsidRDefault="00292647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00680181" w14:textId="152AE369" w:rsidR="00B05F90" w:rsidRPr="00DD3821" w:rsidRDefault="00B05F90" w:rsidP="002A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 xml:space="preserve">Podmiot prowadzący na obszarze gminy działalność gospodarczą </w:t>
            </w:r>
          </w:p>
        </w:tc>
      </w:tr>
      <w:tr w:rsidR="00B05F90" w:rsidRPr="00DD3821" w14:paraId="73F3B7CA" w14:textId="77777777" w:rsidTr="00292647">
        <w:tc>
          <w:tcPr>
            <w:tcW w:w="575" w:type="dxa"/>
            <w:vAlign w:val="center"/>
          </w:tcPr>
          <w:p w14:paraId="10722ADC" w14:textId="77777777" w:rsidR="00B05F90" w:rsidRPr="00DD3821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15" w:type="dxa"/>
            <w:vAlign w:val="center"/>
          </w:tcPr>
          <w:p w14:paraId="1E88323C" w14:textId="77777777" w:rsidR="00B05F90" w:rsidRPr="00DD3821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BEF6D" w14:textId="77777777" w:rsidR="00292647" w:rsidRPr="00DD3821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2F45F" w14:textId="77777777" w:rsidR="00292647" w:rsidRPr="00DD3821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4BC587B3" w14:textId="2962E8A5" w:rsidR="00B05F90" w:rsidRPr="00DD3821" w:rsidRDefault="00B05F90" w:rsidP="002A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>Podmiot prowadzący na obszarze gminy działalność społeczną, w tym organizacje pozarządowe i grupy nieformalne</w:t>
            </w:r>
          </w:p>
        </w:tc>
      </w:tr>
      <w:tr w:rsidR="00B05F90" w:rsidRPr="00DD3821" w14:paraId="42CE42E6" w14:textId="77777777" w:rsidTr="00292647">
        <w:tc>
          <w:tcPr>
            <w:tcW w:w="575" w:type="dxa"/>
            <w:vAlign w:val="center"/>
          </w:tcPr>
          <w:p w14:paraId="67DEB173" w14:textId="77777777" w:rsidR="00B05F90" w:rsidRPr="00DD3821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15" w:type="dxa"/>
            <w:vAlign w:val="center"/>
          </w:tcPr>
          <w:p w14:paraId="654A665C" w14:textId="77777777" w:rsidR="00B05F90" w:rsidRPr="00DD3821" w:rsidRDefault="00B05F90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D1B51" w14:textId="77777777" w:rsidR="00B05F90" w:rsidRPr="00DD3821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5D29A" w14:textId="77777777" w:rsidR="00292647" w:rsidRPr="00DD3821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7BAD4F75" w14:textId="5283CFF1" w:rsidR="00B05F90" w:rsidRPr="00DD3821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>Jednostki samorządu terytorialnego i ich jednostki organizacyjne</w:t>
            </w:r>
            <w:r w:rsidR="002A66B9" w:rsidRPr="00DD3821">
              <w:rPr>
                <w:rFonts w:ascii="Times New Roman" w:hAnsi="Times New Roman" w:cs="Times New Roman"/>
                <w:sz w:val="20"/>
                <w:szCs w:val="20"/>
              </w:rPr>
              <w:t>, spółki komunalne</w:t>
            </w:r>
          </w:p>
        </w:tc>
      </w:tr>
      <w:tr w:rsidR="00B05F90" w:rsidRPr="00DD3821" w14:paraId="3DB1C99C" w14:textId="77777777" w:rsidTr="00292647">
        <w:tc>
          <w:tcPr>
            <w:tcW w:w="575" w:type="dxa"/>
            <w:vAlign w:val="center"/>
          </w:tcPr>
          <w:p w14:paraId="7DE95415" w14:textId="77777777" w:rsidR="00B05F90" w:rsidRPr="00DD3821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15" w:type="dxa"/>
            <w:vAlign w:val="center"/>
          </w:tcPr>
          <w:p w14:paraId="7B4BA45C" w14:textId="77777777" w:rsidR="00B05F90" w:rsidRPr="00DD3821" w:rsidRDefault="00B05F90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DA96C" w14:textId="77777777" w:rsidR="00B05F90" w:rsidRPr="00DD3821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D4BA5" w14:textId="77777777" w:rsidR="00292647" w:rsidRPr="00DD3821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6D7BB3E8" w14:textId="77777777" w:rsidR="00B05F90" w:rsidRPr="00DD3821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>Organ władzy publicznej</w:t>
            </w:r>
          </w:p>
        </w:tc>
      </w:tr>
      <w:tr w:rsidR="00B05F90" w:rsidRPr="00DD3821" w14:paraId="3E28B399" w14:textId="77777777" w:rsidTr="00292647">
        <w:tc>
          <w:tcPr>
            <w:tcW w:w="575" w:type="dxa"/>
            <w:vAlign w:val="center"/>
          </w:tcPr>
          <w:p w14:paraId="68904919" w14:textId="77777777" w:rsidR="00B05F90" w:rsidRPr="00DD3821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15" w:type="dxa"/>
            <w:vAlign w:val="center"/>
          </w:tcPr>
          <w:p w14:paraId="025145B6" w14:textId="77777777" w:rsidR="00B05F90" w:rsidRPr="00DD3821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C13BD" w14:textId="77777777" w:rsidR="00B05F90" w:rsidRPr="00DD3821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7A84" w14:textId="77777777" w:rsidR="00292647" w:rsidRPr="00DD3821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DEB1E" w14:textId="77777777" w:rsidR="00B05F90" w:rsidRPr="00DD3821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51F1A3E0" w14:textId="77777777" w:rsidR="00B05F90" w:rsidRPr="00DD3821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>Inne podmioty realizujące na obszarze rewitalizacji uprawnienia Skarbu Państwa</w:t>
            </w:r>
          </w:p>
        </w:tc>
      </w:tr>
      <w:tr w:rsidR="00B05F90" w:rsidRPr="00DD3821" w14:paraId="15292838" w14:textId="77777777" w:rsidTr="00292647">
        <w:tc>
          <w:tcPr>
            <w:tcW w:w="575" w:type="dxa"/>
            <w:vAlign w:val="center"/>
          </w:tcPr>
          <w:p w14:paraId="3A7ECBA6" w14:textId="77777777" w:rsidR="00B05F90" w:rsidRPr="00DD3821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15" w:type="dxa"/>
            <w:vAlign w:val="center"/>
          </w:tcPr>
          <w:p w14:paraId="2D577BB1" w14:textId="77777777" w:rsidR="00B05F90" w:rsidRPr="00DD3821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DD693" w14:textId="77777777" w:rsidR="00B05F90" w:rsidRPr="00DD3821" w:rsidRDefault="00B05F90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10DB8" w14:textId="77777777" w:rsidR="00292647" w:rsidRPr="00DD3821" w:rsidRDefault="00292647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44E80C35" w14:textId="77777777" w:rsidR="00B05F90" w:rsidRPr="00DD3821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>Kościoły i związki wyznaniowe</w:t>
            </w:r>
          </w:p>
        </w:tc>
      </w:tr>
      <w:tr w:rsidR="002A66B9" w:rsidRPr="00DD3821" w14:paraId="562D9CDA" w14:textId="77777777" w:rsidTr="00292647">
        <w:tc>
          <w:tcPr>
            <w:tcW w:w="575" w:type="dxa"/>
            <w:vAlign w:val="center"/>
          </w:tcPr>
          <w:p w14:paraId="112348AE" w14:textId="79AABAFD" w:rsidR="002A66B9" w:rsidRPr="00DD3821" w:rsidRDefault="00DD3821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A66B9"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15" w:type="dxa"/>
            <w:vAlign w:val="center"/>
          </w:tcPr>
          <w:p w14:paraId="11A80205" w14:textId="77777777" w:rsidR="002A66B9" w:rsidRPr="00DD3821" w:rsidRDefault="002A66B9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062F78C5" w14:textId="77777777" w:rsidR="002A66B9" w:rsidRPr="00DD3821" w:rsidRDefault="002A66B9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>Przedstawiciele środowiska naukowego</w:t>
            </w:r>
          </w:p>
          <w:p w14:paraId="7562463E" w14:textId="7792E974" w:rsidR="00DD3821" w:rsidRPr="00DD3821" w:rsidRDefault="00DD3821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B9" w:rsidRPr="00DD3821" w14:paraId="12FBFF5A" w14:textId="77777777" w:rsidTr="00292647">
        <w:tc>
          <w:tcPr>
            <w:tcW w:w="575" w:type="dxa"/>
            <w:vAlign w:val="center"/>
          </w:tcPr>
          <w:p w14:paraId="4988A5C0" w14:textId="6131D2BB" w:rsidR="002A66B9" w:rsidRPr="00DD3821" w:rsidRDefault="00DD3821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 w:rsidR="002A66B9"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815" w:type="dxa"/>
            <w:vAlign w:val="center"/>
          </w:tcPr>
          <w:p w14:paraId="1A4B83A1" w14:textId="77777777" w:rsidR="002A66B9" w:rsidRPr="00DD3821" w:rsidRDefault="002A66B9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5E0578E6" w14:textId="5047D05D" w:rsidR="002A66B9" w:rsidRPr="00DD3821" w:rsidRDefault="002A66B9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 xml:space="preserve">Przedstawiciele jednostek prowadzących działalność kulturalną </w:t>
            </w:r>
          </w:p>
        </w:tc>
      </w:tr>
      <w:tr w:rsidR="00DD3821" w:rsidRPr="00DD3821" w14:paraId="4274DC8C" w14:textId="77777777" w:rsidTr="00292647">
        <w:tc>
          <w:tcPr>
            <w:tcW w:w="575" w:type="dxa"/>
            <w:vAlign w:val="center"/>
          </w:tcPr>
          <w:p w14:paraId="7925A942" w14:textId="183DABDF" w:rsidR="00DD3821" w:rsidRPr="00DD3821" w:rsidRDefault="00DD3821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815" w:type="dxa"/>
            <w:vAlign w:val="center"/>
          </w:tcPr>
          <w:p w14:paraId="34DB407D" w14:textId="77777777" w:rsidR="00DD3821" w:rsidRPr="00DD3821" w:rsidRDefault="00DD3821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5A45CA75" w14:textId="3097BEBA" w:rsidR="00DD3821" w:rsidRPr="00DD3821" w:rsidRDefault="00DD3821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>Radni</w:t>
            </w:r>
          </w:p>
        </w:tc>
      </w:tr>
      <w:tr w:rsidR="00DD3821" w:rsidRPr="00DD3821" w14:paraId="20B2C991" w14:textId="77777777" w:rsidTr="00292647">
        <w:tc>
          <w:tcPr>
            <w:tcW w:w="575" w:type="dxa"/>
            <w:vAlign w:val="center"/>
          </w:tcPr>
          <w:p w14:paraId="283A625E" w14:textId="79AB02CF" w:rsidR="00DD3821" w:rsidRPr="00DD3821" w:rsidRDefault="00DD3821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815" w:type="dxa"/>
            <w:vAlign w:val="center"/>
          </w:tcPr>
          <w:p w14:paraId="62DC6652" w14:textId="77777777" w:rsidR="00DD3821" w:rsidRPr="00DD3821" w:rsidRDefault="00DD3821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3C4E3E24" w14:textId="0D4278B3" w:rsidR="00DD3821" w:rsidRPr="00DD3821" w:rsidRDefault="00EE48F1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E48F1">
              <w:rPr>
                <w:rFonts w:ascii="Times New Roman" w:hAnsi="Times New Roman" w:cs="Times New Roman"/>
                <w:sz w:val="20"/>
                <w:szCs w:val="20"/>
              </w:rPr>
              <w:t>rzedstawiciel szkoły lub placówki oświatowo-wychowawczej funkcjonującej na obszarze rewitalizacji</w:t>
            </w:r>
          </w:p>
        </w:tc>
      </w:tr>
      <w:tr w:rsidR="00EE48F1" w:rsidRPr="00DD3821" w14:paraId="11F05D4C" w14:textId="77777777" w:rsidTr="00292647">
        <w:tc>
          <w:tcPr>
            <w:tcW w:w="575" w:type="dxa"/>
            <w:vAlign w:val="center"/>
          </w:tcPr>
          <w:p w14:paraId="0B745E41" w14:textId="4A07C745" w:rsidR="00EE48F1" w:rsidRPr="00EE48F1" w:rsidRDefault="00EE48F1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8F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15" w:type="dxa"/>
            <w:vAlign w:val="center"/>
          </w:tcPr>
          <w:p w14:paraId="0A509837" w14:textId="77777777" w:rsidR="00EE48F1" w:rsidRPr="00DD3821" w:rsidRDefault="00EE48F1" w:rsidP="0062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50EC3D16" w14:textId="58FA3A1D" w:rsidR="00EE48F1" w:rsidRPr="00EE48F1" w:rsidRDefault="00EE48F1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E48F1">
              <w:rPr>
                <w:rFonts w:ascii="Times New Roman" w:hAnsi="Times New Roman" w:cs="Times New Roman"/>
                <w:sz w:val="20"/>
                <w:szCs w:val="20"/>
              </w:rPr>
              <w:t>rzedstawicielu 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E48F1">
              <w:rPr>
                <w:rFonts w:ascii="Times New Roman" w:hAnsi="Times New Roman" w:cs="Times New Roman"/>
                <w:sz w:val="20"/>
                <w:szCs w:val="20"/>
              </w:rPr>
              <w:t xml:space="preserve"> Okręgu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obszaru rewitalizacji </w:t>
            </w:r>
          </w:p>
        </w:tc>
      </w:tr>
      <w:tr w:rsidR="00EE48F1" w:rsidRPr="00DD3821" w14:paraId="2CE67777" w14:textId="77777777" w:rsidTr="00292647">
        <w:tc>
          <w:tcPr>
            <w:tcW w:w="575" w:type="dxa"/>
            <w:vAlign w:val="center"/>
          </w:tcPr>
          <w:p w14:paraId="02BF7C7A" w14:textId="0ACF9011" w:rsidR="00EE48F1" w:rsidRPr="00EE48F1" w:rsidRDefault="00EE48F1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8F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815" w:type="dxa"/>
            <w:vAlign w:val="center"/>
          </w:tcPr>
          <w:p w14:paraId="07170B9F" w14:textId="77777777" w:rsidR="00EE48F1" w:rsidRPr="00DD3821" w:rsidRDefault="00EE48F1" w:rsidP="0062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1A258831" w14:textId="17FE886F" w:rsidR="00EE48F1" w:rsidRPr="00DD3821" w:rsidRDefault="00EE48F1" w:rsidP="006249E7">
            <w:pPr>
              <w:rPr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>Inne (należy samodzielnie uzupełnić w rubryce po lewej stronie, wpisując rodzaj interesariusza)</w:t>
            </w:r>
          </w:p>
        </w:tc>
      </w:tr>
    </w:tbl>
    <w:p w14:paraId="4093E5AB" w14:textId="7558677C" w:rsidR="00AB3B6D" w:rsidRDefault="00AB3B6D">
      <w:pPr>
        <w:suppressAutoHyphens w:val="0"/>
        <w:rPr>
          <w:b/>
        </w:rPr>
      </w:pPr>
    </w:p>
    <w:p w14:paraId="0B15FFD0" w14:textId="77777777" w:rsidR="00DD3821" w:rsidRDefault="00DD3821">
      <w:pPr>
        <w:suppressAutoHyphens w:val="0"/>
        <w:rPr>
          <w:b/>
        </w:rPr>
      </w:pPr>
    </w:p>
    <w:p w14:paraId="2256054C" w14:textId="77777777" w:rsidR="00DD2D69" w:rsidRDefault="00DD2D69">
      <w:pPr>
        <w:suppressAutoHyphens w:val="0"/>
        <w:rPr>
          <w:b/>
        </w:rPr>
      </w:pPr>
    </w:p>
    <w:p w14:paraId="59160B3A" w14:textId="77777777" w:rsidR="00DD2D69" w:rsidRDefault="00DD2D69">
      <w:pPr>
        <w:suppressAutoHyphens w:val="0"/>
        <w:rPr>
          <w:b/>
        </w:rPr>
      </w:pPr>
    </w:p>
    <w:p w14:paraId="3DB98903" w14:textId="77777777" w:rsidR="00DD2D69" w:rsidRPr="00DD3821" w:rsidRDefault="00DD2D69">
      <w:pPr>
        <w:suppressAutoHyphens w:val="0"/>
        <w:rPr>
          <w:b/>
        </w:rPr>
      </w:pPr>
    </w:p>
    <w:p w14:paraId="7954BC2E" w14:textId="3CBB58EA" w:rsidR="0063353C" w:rsidRPr="00DD3821" w:rsidRDefault="00926135" w:rsidP="00DD3821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b/>
        </w:rPr>
      </w:pPr>
      <w:r w:rsidRPr="00DD3821">
        <w:rPr>
          <w:rFonts w:ascii="Times New Roman" w:hAnsi="Times New Roman"/>
          <w:b/>
        </w:rPr>
        <w:t>Obszar zamieszkania/</w:t>
      </w:r>
      <w:r w:rsidR="00EE48F1">
        <w:rPr>
          <w:rFonts w:ascii="Times New Roman" w:hAnsi="Times New Roman"/>
          <w:b/>
        </w:rPr>
        <w:t>aktywności zawodowej/ aktywności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2647" w:rsidRPr="00DD3821" w14:paraId="237EC6EB" w14:textId="77777777" w:rsidTr="00720031">
        <w:tc>
          <w:tcPr>
            <w:tcW w:w="9062" w:type="dxa"/>
            <w:gridSpan w:val="2"/>
          </w:tcPr>
          <w:p w14:paraId="58BB4624" w14:textId="6C913E10" w:rsidR="00292647" w:rsidRPr="00DD3821" w:rsidRDefault="00292647" w:rsidP="00DD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sz w:val="20"/>
                <w:szCs w:val="20"/>
              </w:rPr>
              <w:t>Obszar zamieszkania/prowadzenia działalności (można udzielić jednej odpowiedzi). Proszę zaznaczyć „X”</w:t>
            </w:r>
          </w:p>
        </w:tc>
      </w:tr>
      <w:tr w:rsidR="00292647" w:rsidRPr="00DD3821" w14:paraId="15F54F1A" w14:textId="77777777" w:rsidTr="00012ADB">
        <w:tc>
          <w:tcPr>
            <w:tcW w:w="4531" w:type="dxa"/>
          </w:tcPr>
          <w:p w14:paraId="42C42C45" w14:textId="77777777" w:rsidR="00292647" w:rsidRPr="00DD3821" w:rsidRDefault="00292647" w:rsidP="00DD382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0DFEA8E" w14:textId="77777777" w:rsidR="0063353C" w:rsidRPr="00DD3821" w:rsidRDefault="0063353C" w:rsidP="00DD38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vAlign w:val="center"/>
          </w:tcPr>
          <w:p w14:paraId="2935F499" w14:textId="51AC03F8" w:rsidR="00292647" w:rsidRPr="00DD3821" w:rsidRDefault="00292647" w:rsidP="00DD38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Bydgoskie Przedmieście</w:t>
            </w:r>
          </w:p>
        </w:tc>
      </w:tr>
      <w:tr w:rsidR="00292647" w:rsidRPr="00DD3821" w14:paraId="78723088" w14:textId="77777777" w:rsidTr="00012ADB">
        <w:tc>
          <w:tcPr>
            <w:tcW w:w="4531" w:type="dxa"/>
          </w:tcPr>
          <w:p w14:paraId="7AE31AC5" w14:textId="77777777" w:rsidR="00292647" w:rsidRPr="00DD3821" w:rsidRDefault="00292647" w:rsidP="00DD382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19A4833" w14:textId="77777777" w:rsidR="0063353C" w:rsidRPr="00DD3821" w:rsidRDefault="0063353C" w:rsidP="00DD38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vAlign w:val="center"/>
          </w:tcPr>
          <w:p w14:paraId="36D0845A" w14:textId="4F212D5D" w:rsidR="00292647" w:rsidRPr="00DD3821" w:rsidRDefault="00292647" w:rsidP="00DD38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Podgórz</w:t>
            </w:r>
          </w:p>
        </w:tc>
      </w:tr>
      <w:tr w:rsidR="00292647" w:rsidRPr="00DD3821" w14:paraId="20B53182" w14:textId="77777777" w:rsidTr="00012ADB">
        <w:tc>
          <w:tcPr>
            <w:tcW w:w="4531" w:type="dxa"/>
          </w:tcPr>
          <w:p w14:paraId="7586F13F" w14:textId="77777777" w:rsidR="00292647" w:rsidRPr="00DD3821" w:rsidRDefault="00292647" w:rsidP="00DD382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20E1C9" w14:textId="77777777" w:rsidR="0063353C" w:rsidRPr="00DD3821" w:rsidRDefault="0063353C" w:rsidP="00DD38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vAlign w:val="center"/>
          </w:tcPr>
          <w:p w14:paraId="5182C465" w14:textId="46D634AF" w:rsidR="00292647" w:rsidRPr="00DD3821" w:rsidRDefault="00292647" w:rsidP="00DD38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Stare Miasto</w:t>
            </w:r>
          </w:p>
        </w:tc>
      </w:tr>
      <w:tr w:rsidR="00292647" w:rsidRPr="00DD3821" w14:paraId="665F28B1" w14:textId="77777777" w:rsidTr="00012ADB">
        <w:tc>
          <w:tcPr>
            <w:tcW w:w="4531" w:type="dxa"/>
          </w:tcPr>
          <w:p w14:paraId="54E1FD7D" w14:textId="77777777" w:rsidR="00292647" w:rsidRPr="00DD3821" w:rsidRDefault="00292647" w:rsidP="00DD382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9980E5" w14:textId="77777777" w:rsidR="0063353C" w:rsidRPr="00DD3821" w:rsidRDefault="0063353C" w:rsidP="00DD38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vAlign w:val="center"/>
          </w:tcPr>
          <w:p w14:paraId="25F29587" w14:textId="22AFE6A2" w:rsidR="00292647" w:rsidRPr="00DD3821" w:rsidRDefault="00292647" w:rsidP="00DD38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Spoza obszaru rewitalizacji</w:t>
            </w:r>
          </w:p>
        </w:tc>
      </w:tr>
    </w:tbl>
    <w:p w14:paraId="4D13B668" w14:textId="77777777" w:rsidR="00292647" w:rsidRPr="00DD3821" w:rsidRDefault="00292647" w:rsidP="00DD3821">
      <w:pPr>
        <w:jc w:val="both"/>
        <w:rPr>
          <w:b/>
        </w:rPr>
      </w:pPr>
    </w:p>
    <w:p w14:paraId="3A1F2F5D" w14:textId="77777777" w:rsidR="00292647" w:rsidRPr="00DD3821" w:rsidRDefault="00292647" w:rsidP="00292647">
      <w:pPr>
        <w:jc w:val="both"/>
        <w:rPr>
          <w:b/>
        </w:rPr>
      </w:pPr>
    </w:p>
    <w:p w14:paraId="28701B95" w14:textId="77777777" w:rsidR="00AB3B6D" w:rsidRPr="00DD3821" w:rsidRDefault="00AB3B6D" w:rsidP="00FB408F">
      <w:pPr>
        <w:jc w:val="both"/>
        <w:rPr>
          <w:b/>
        </w:rPr>
        <w:sectPr w:rsidR="00AB3B6D" w:rsidRPr="00DD3821" w:rsidSect="00B05F90">
          <w:headerReference w:type="even" r:id="rId9"/>
          <w:headerReference w:type="first" r:id="rId10"/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</w:p>
    <w:p w14:paraId="6FDEEB0F" w14:textId="2611BF1B" w:rsidR="000025FB" w:rsidRDefault="000025FB" w:rsidP="00DD2D69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b/>
        </w:rPr>
      </w:pPr>
      <w:r w:rsidRPr="00DD3821">
        <w:rPr>
          <w:rFonts w:ascii="Times New Roman" w:hAnsi="Times New Roman"/>
          <w:b/>
        </w:rPr>
        <w:lastRenderedPageBreak/>
        <w:t>Zgłaszane uwagi</w:t>
      </w:r>
    </w:p>
    <w:p w14:paraId="11DD24AF" w14:textId="77777777" w:rsidR="00EE48F1" w:rsidRPr="00DD3821" w:rsidRDefault="00EE48F1" w:rsidP="00EE48F1">
      <w:pPr>
        <w:pStyle w:val="Akapitzlist"/>
        <w:spacing w:after="0"/>
        <w:jc w:val="both"/>
        <w:rPr>
          <w:rFonts w:ascii="Times New Roman" w:hAnsi="Times New Roman"/>
          <w:b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483"/>
        <w:gridCol w:w="2347"/>
        <w:gridCol w:w="3969"/>
        <w:gridCol w:w="4082"/>
        <w:gridCol w:w="3686"/>
      </w:tblGrid>
      <w:tr w:rsidR="000025FB" w:rsidRPr="00DD3821" w14:paraId="46A7E871" w14:textId="77777777" w:rsidTr="00292647">
        <w:tc>
          <w:tcPr>
            <w:tcW w:w="483" w:type="dxa"/>
          </w:tcPr>
          <w:p w14:paraId="55EC86AC" w14:textId="77777777" w:rsidR="000025FB" w:rsidRPr="00DD3821" w:rsidRDefault="000025FB" w:rsidP="00DD2D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47" w:type="dxa"/>
          </w:tcPr>
          <w:p w14:paraId="4755EBDA" w14:textId="77777777" w:rsidR="000025FB" w:rsidRPr="00DD3821" w:rsidRDefault="004707F1" w:rsidP="00DD2D69">
            <w:pPr>
              <w:pStyle w:val="Akapitzlist"/>
              <w:numPr>
                <w:ilvl w:val="0"/>
                <w:numId w:val="47"/>
              </w:numPr>
              <w:spacing w:after="0"/>
              <w:ind w:left="63" w:hanging="142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dane konta</w:t>
            </w:r>
            <w:r w:rsidR="008726B6" w:rsidRPr="00DD382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k</w:t>
            </w:r>
            <w:r w:rsidRPr="00DD382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towe (adres e-mail/nr tel.)</w:t>
            </w:r>
          </w:p>
        </w:tc>
        <w:tc>
          <w:tcPr>
            <w:tcW w:w="3969" w:type="dxa"/>
          </w:tcPr>
          <w:p w14:paraId="4645F604" w14:textId="732CEC07" w:rsidR="000025FB" w:rsidRPr="00DD3821" w:rsidRDefault="000025FB" w:rsidP="00DD2D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Zapis w projekcie </w:t>
            </w:r>
            <w:r w:rsidR="005B0E8F"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dokumentu</w:t>
            </w: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, do którego zgłaszane są uwagi</w:t>
            </w:r>
            <w:r w:rsidR="00F50BF0"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D3821">
              <w:rPr>
                <w:rFonts w:ascii="Times New Roman" w:hAnsi="Times New Roman" w:cs="Times New Roman"/>
                <w:b/>
                <w:sz w:val="20"/>
                <w:szCs w:val="20"/>
              </w:rPr>
              <w:t>paragraf, punkt</w:t>
            </w:r>
            <w:r w:rsidR="00F50BF0"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82" w:type="dxa"/>
          </w:tcPr>
          <w:p w14:paraId="04FBDFE8" w14:textId="2EDE17F8" w:rsidR="000025FB" w:rsidRPr="00DD3821" w:rsidRDefault="00DD3821" w:rsidP="00DD2D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Treść uwagi/p</w:t>
            </w:r>
            <w:r w:rsidR="00F50BF0"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ropozycja zmiany</w:t>
            </w:r>
          </w:p>
        </w:tc>
        <w:tc>
          <w:tcPr>
            <w:tcW w:w="3686" w:type="dxa"/>
          </w:tcPr>
          <w:p w14:paraId="4DC982B3" w14:textId="77777777" w:rsidR="000025FB" w:rsidRPr="00DD3821" w:rsidRDefault="00F50BF0" w:rsidP="00DD2D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Uzasadnienie zgłaszanej uwagi</w:t>
            </w:r>
          </w:p>
        </w:tc>
      </w:tr>
      <w:tr w:rsidR="00F50BF0" w:rsidRPr="00DD3821" w14:paraId="5DAB5FDB" w14:textId="77777777" w:rsidTr="00292647">
        <w:tc>
          <w:tcPr>
            <w:tcW w:w="483" w:type="dxa"/>
          </w:tcPr>
          <w:p w14:paraId="328D019B" w14:textId="77777777" w:rsidR="00F50BF0" w:rsidRPr="00DD3821" w:rsidRDefault="00F50BF0" w:rsidP="00DD2D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47" w:type="dxa"/>
          </w:tcPr>
          <w:p w14:paraId="668366E1" w14:textId="77777777" w:rsidR="00F50BF0" w:rsidRPr="00DD3821" w:rsidRDefault="00F50BF0" w:rsidP="00DD2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EC231" w14:textId="77777777" w:rsidR="00F50BF0" w:rsidRPr="00DD3821" w:rsidRDefault="00F50BF0" w:rsidP="00DD2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CC6B1" w14:textId="77777777" w:rsidR="00F50BF0" w:rsidRPr="00DD3821" w:rsidRDefault="00F50BF0" w:rsidP="00DD2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3590" w14:textId="77777777" w:rsidR="00F50BF0" w:rsidRPr="00DD3821" w:rsidRDefault="00F50BF0" w:rsidP="00DD2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6B72B" w14:textId="77777777" w:rsidR="00F50BF0" w:rsidRPr="00DD3821" w:rsidRDefault="00F50BF0" w:rsidP="00DD2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DE602" w14:textId="77777777" w:rsidR="002678FD" w:rsidRPr="00DD3821" w:rsidRDefault="002678FD" w:rsidP="00DD2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D9818" w14:textId="77777777" w:rsidR="00F50BF0" w:rsidRPr="00DD3821" w:rsidRDefault="00F50BF0" w:rsidP="00DD2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B0A17F" w14:textId="77777777" w:rsidR="00F50BF0" w:rsidRPr="00DD3821" w:rsidRDefault="00F50BF0" w:rsidP="00DD2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29303145" w14:textId="77777777" w:rsidR="00F50BF0" w:rsidRPr="00DD3821" w:rsidRDefault="00F50BF0" w:rsidP="00DD2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8DEFD62" w14:textId="77777777" w:rsidR="00F50BF0" w:rsidRPr="00DD3821" w:rsidRDefault="00F50BF0" w:rsidP="00DD2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F0" w:rsidRPr="00DD3821" w14:paraId="2BCBDD57" w14:textId="77777777" w:rsidTr="00292647">
        <w:tc>
          <w:tcPr>
            <w:tcW w:w="483" w:type="dxa"/>
          </w:tcPr>
          <w:p w14:paraId="12894ACC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47" w:type="dxa"/>
          </w:tcPr>
          <w:p w14:paraId="38073FB6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40D86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79071" w14:textId="77777777" w:rsidR="00E12CF9" w:rsidRPr="00DD3821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D12D2" w14:textId="77777777" w:rsidR="00E12CF9" w:rsidRPr="00DD3821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7DEF9" w14:textId="77777777" w:rsidR="002678FD" w:rsidRPr="00DD3821" w:rsidRDefault="002678FD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1EAC0" w14:textId="77777777" w:rsidR="00E12CF9" w:rsidRPr="00DD3821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777A1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7537F3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45F044A9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D86EA00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F0" w:rsidRPr="00DD3821" w14:paraId="6B29B505" w14:textId="77777777" w:rsidTr="00292647">
        <w:tc>
          <w:tcPr>
            <w:tcW w:w="483" w:type="dxa"/>
          </w:tcPr>
          <w:p w14:paraId="46F71631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47" w:type="dxa"/>
          </w:tcPr>
          <w:p w14:paraId="101B2980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3C2DA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71D9A" w14:textId="77777777" w:rsidR="002678FD" w:rsidRPr="00DD3821" w:rsidRDefault="002678FD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79940" w14:textId="77777777" w:rsidR="00E12CF9" w:rsidRPr="00DD3821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F1347" w14:textId="77777777" w:rsidR="00E12CF9" w:rsidRPr="00DD3821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35B45" w14:textId="77777777" w:rsidR="00E12CF9" w:rsidRPr="00DD3821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11CB0" w14:textId="77777777" w:rsidR="00E12CF9" w:rsidRPr="00DD3821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C675BD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6C9FA4E1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385480B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F0" w:rsidRPr="00DD3821" w14:paraId="267431A9" w14:textId="77777777" w:rsidTr="00292647">
        <w:tc>
          <w:tcPr>
            <w:tcW w:w="483" w:type="dxa"/>
          </w:tcPr>
          <w:p w14:paraId="3A1277A7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2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47" w:type="dxa"/>
          </w:tcPr>
          <w:p w14:paraId="71851ECD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B9636" w14:textId="77777777" w:rsidR="00E12CF9" w:rsidRPr="00DD3821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E5349" w14:textId="77777777" w:rsidR="00E12CF9" w:rsidRPr="00DD3821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DDDCD" w14:textId="77777777" w:rsidR="00E12CF9" w:rsidRPr="00DD3821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2E9D9" w14:textId="77777777" w:rsidR="00E12CF9" w:rsidRPr="00DD3821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204A5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890D79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47D6CB80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649C0C0" w14:textId="77777777" w:rsidR="00F50BF0" w:rsidRPr="00DD3821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A1E4CE" w14:textId="77777777" w:rsidR="00D133B9" w:rsidRPr="00DD3821" w:rsidRDefault="00D133B9" w:rsidP="00043948">
      <w:pPr>
        <w:spacing w:line="276" w:lineRule="auto"/>
        <w:jc w:val="both"/>
        <w:rPr>
          <w:b/>
        </w:rPr>
      </w:pPr>
    </w:p>
    <w:p w14:paraId="27D38675" w14:textId="77777777" w:rsidR="00BF453C" w:rsidRPr="00DD3821" w:rsidRDefault="00BF453C" w:rsidP="00BF453C">
      <w:pPr>
        <w:jc w:val="both"/>
        <w:sectPr w:rsidR="00BF453C" w:rsidRPr="00DD3821" w:rsidSect="00BF453C">
          <w:pgSz w:w="16838" w:h="11906" w:orient="landscape"/>
          <w:pgMar w:top="1417" w:right="1417" w:bottom="284" w:left="1134" w:header="708" w:footer="708" w:gutter="0"/>
          <w:cols w:space="708"/>
          <w:titlePg/>
          <w:docGrid w:linePitch="360"/>
        </w:sectPr>
      </w:pPr>
    </w:p>
    <w:p w14:paraId="78DA0540" w14:textId="77777777" w:rsidR="00431A55" w:rsidRPr="00DD3821" w:rsidRDefault="00235D42" w:rsidP="00235D42">
      <w:pPr>
        <w:contextualSpacing/>
        <w:jc w:val="center"/>
        <w:rPr>
          <w:b/>
        </w:rPr>
      </w:pPr>
      <w:r w:rsidRPr="00DD3821">
        <w:rPr>
          <w:b/>
        </w:rPr>
        <w:lastRenderedPageBreak/>
        <w:t xml:space="preserve">Informacje o przetwarzaniu danych osobowych </w:t>
      </w:r>
    </w:p>
    <w:p w14:paraId="5F0864C7" w14:textId="64ABBB2B" w:rsidR="00235D42" w:rsidRPr="00DD3821" w:rsidRDefault="00235D42" w:rsidP="00431A55">
      <w:pPr>
        <w:contextualSpacing/>
        <w:jc w:val="center"/>
        <w:rPr>
          <w:b/>
        </w:rPr>
      </w:pPr>
      <w:r w:rsidRPr="00DD3821">
        <w:rPr>
          <w:b/>
        </w:rPr>
        <w:t>w Urzędzie Miasta Torunia</w:t>
      </w:r>
      <w:r w:rsidR="00DD28E3" w:rsidRPr="00DD3821">
        <w:rPr>
          <w:b/>
        </w:rPr>
        <w:t xml:space="preserve">, </w:t>
      </w:r>
      <w:r w:rsidRPr="00DD3821">
        <w:rPr>
          <w:b/>
        </w:rPr>
        <w:t xml:space="preserve">Biuro </w:t>
      </w:r>
      <w:r w:rsidR="005B0E8F" w:rsidRPr="00DD3821">
        <w:rPr>
          <w:b/>
        </w:rPr>
        <w:t>Toruńskiego Centrum Miasta</w:t>
      </w:r>
    </w:p>
    <w:p w14:paraId="600F224C" w14:textId="77777777" w:rsidR="00235D42" w:rsidRPr="00DD3821" w:rsidRDefault="00235D42" w:rsidP="00235D42">
      <w:pPr>
        <w:pStyle w:val="NormalnyWeb"/>
        <w:spacing w:before="0" w:beforeAutospacing="0"/>
        <w:contextualSpacing/>
        <w:jc w:val="both"/>
        <w:rPr>
          <w:bCs/>
        </w:rPr>
        <w:sectPr w:rsidR="00235D42" w:rsidRPr="00DD3821" w:rsidSect="00235D42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FA3AF0D" w14:textId="77777777" w:rsidR="004054BA" w:rsidRPr="00DD3821" w:rsidRDefault="004054BA">
      <w:pPr>
        <w:suppressAutoHyphens w:val="0"/>
        <w:rPr>
          <w:bCs/>
          <w:lang w:eastAsia="pl-PL"/>
        </w:rPr>
      </w:pPr>
    </w:p>
    <w:p w14:paraId="057F5FB7" w14:textId="77777777" w:rsidR="00235D42" w:rsidRPr="00DD3821" w:rsidRDefault="00235D42" w:rsidP="004054BA">
      <w:pPr>
        <w:pStyle w:val="NormalnyWeb"/>
        <w:spacing w:before="0" w:beforeAutospacing="0"/>
        <w:contextualSpacing/>
        <w:jc w:val="both"/>
        <w:rPr>
          <w:bCs/>
        </w:rPr>
      </w:pPr>
      <w:r w:rsidRPr="00DD3821">
        <w:rPr>
          <w:bCs/>
        </w:rPr>
        <w:t>Zostałam/-em poinformowana/-ny, że:</w:t>
      </w:r>
    </w:p>
    <w:p w14:paraId="0287A8BB" w14:textId="77777777" w:rsidR="00235D42" w:rsidRPr="00DD3821" w:rsidRDefault="00235D42" w:rsidP="00235D42">
      <w:pPr>
        <w:pStyle w:val="NormalnyWeb"/>
        <w:spacing w:before="0" w:beforeAutospacing="0" w:after="0"/>
        <w:contextualSpacing/>
        <w:jc w:val="both"/>
        <w:rPr>
          <w:bCs/>
        </w:rPr>
      </w:pPr>
    </w:p>
    <w:p w14:paraId="2960B8B8" w14:textId="77777777" w:rsidR="00235D42" w:rsidRPr="00DD3821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DD3821">
        <w:rPr>
          <w:bCs/>
        </w:rPr>
        <w:t>Administratorem moich danych oso</w:t>
      </w:r>
      <w:r w:rsidR="008064F8" w:rsidRPr="00DD3821">
        <w:rPr>
          <w:bCs/>
        </w:rPr>
        <w:t>bowych jest Gmina Miasta Toruń</w:t>
      </w:r>
      <w:r w:rsidRPr="00DD3821">
        <w:rPr>
          <w:bCs/>
        </w:rPr>
        <w:t xml:space="preserve"> z siedzibą </w:t>
      </w:r>
      <w:r w:rsidR="004054BA" w:rsidRPr="00DD3821">
        <w:rPr>
          <w:bCs/>
        </w:rPr>
        <w:br/>
      </w:r>
      <w:r w:rsidRPr="00DD3821">
        <w:rPr>
          <w:bCs/>
        </w:rPr>
        <w:t>w Toruniu, ul. Wały gen. Sikorskiego 8.</w:t>
      </w:r>
    </w:p>
    <w:p w14:paraId="7E9B39D1" w14:textId="77777777" w:rsidR="004054BA" w:rsidRPr="00DD3821" w:rsidRDefault="00235D42" w:rsidP="004054BA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</w:pPr>
      <w:r w:rsidRPr="00DD3821">
        <w:t xml:space="preserve">W sprawach związanych z ochroną danych osobowych i realizacji moich praw mogę kontaktować się z Inspektorem Ochrony Danych Osobowych mailowo: iod@um.torun.pl, telefonicznie: 56 611 88 02 lub pisemnie na adres: ul. Wały Generała Sikorskiego 8, </w:t>
      </w:r>
      <w:r w:rsidR="004054BA" w:rsidRPr="00DD3821">
        <w:br/>
      </w:r>
      <w:r w:rsidRPr="00DD3821">
        <w:t>87-100 Toruń.</w:t>
      </w:r>
    </w:p>
    <w:p w14:paraId="2241475D" w14:textId="77777777" w:rsidR="00B116EB" w:rsidRDefault="00235D42" w:rsidP="00B116EB">
      <w:pPr>
        <w:pStyle w:val="NormalnyWeb"/>
        <w:numPr>
          <w:ilvl w:val="0"/>
          <w:numId w:val="46"/>
        </w:numPr>
        <w:contextualSpacing/>
        <w:jc w:val="both"/>
      </w:pPr>
      <w:r w:rsidRPr="00DD3821">
        <w:rPr>
          <w:bCs/>
        </w:rPr>
        <w:t xml:space="preserve">Moje dane osobowe będą przetwarzane w celu </w:t>
      </w:r>
      <w:r w:rsidR="004054BA" w:rsidRPr="00DD3821">
        <w:t xml:space="preserve">zebrania opinii na temat </w:t>
      </w:r>
      <w:r w:rsidR="00DD3821">
        <w:t xml:space="preserve">projektu Uchwały druk nr 34/2024 zmieniającej uchwałę w sprawie określenia zasad wyznaczania składu oraz zasad działania Komitetu Rewitalizacji na terenie Gminy Miasta Toruń </w:t>
      </w:r>
    </w:p>
    <w:p w14:paraId="16942B6E" w14:textId="152E09F9" w:rsidR="004054BA" w:rsidRPr="00B116EB" w:rsidRDefault="00235D42" w:rsidP="00B116EB">
      <w:pPr>
        <w:pStyle w:val="NormalnyWeb"/>
        <w:numPr>
          <w:ilvl w:val="0"/>
          <w:numId w:val="46"/>
        </w:numPr>
        <w:contextualSpacing/>
        <w:jc w:val="both"/>
      </w:pPr>
      <w:r w:rsidRPr="00DD3821">
        <w:t xml:space="preserve">Podanie danych jest dobrowolne ale niezbędne </w:t>
      </w:r>
      <w:r w:rsidR="004054BA" w:rsidRPr="00DD3821">
        <w:t xml:space="preserve">dla realizacji procesu konsultacji </w:t>
      </w:r>
      <w:r w:rsidR="00C8774E" w:rsidRPr="00DD3821">
        <w:t>projektu</w:t>
      </w:r>
      <w:r w:rsidR="00E22F5B" w:rsidRPr="00DD3821">
        <w:t xml:space="preserve"> </w:t>
      </w:r>
      <w:r w:rsidR="005B0E8F" w:rsidRPr="00DD3821">
        <w:t>GPR-T do 2027</w:t>
      </w:r>
      <w:r w:rsidR="00CB243F" w:rsidRPr="00DD3821">
        <w:t>.</w:t>
      </w:r>
    </w:p>
    <w:p w14:paraId="4D52DA0D" w14:textId="77777777" w:rsidR="004054BA" w:rsidRPr="00DD3821" w:rsidRDefault="004054BA" w:rsidP="004054B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821">
        <w:rPr>
          <w:rFonts w:ascii="Times New Roman" w:hAnsi="Times New Roman"/>
          <w:sz w:val="24"/>
          <w:szCs w:val="24"/>
        </w:rPr>
        <w:t>W pr</w:t>
      </w:r>
      <w:r w:rsidR="008726B6" w:rsidRPr="00DD3821">
        <w:rPr>
          <w:rFonts w:ascii="Times New Roman" w:hAnsi="Times New Roman"/>
          <w:sz w:val="24"/>
          <w:szCs w:val="24"/>
        </w:rPr>
        <w:t>zypadku niepodania przez Pana/ią</w:t>
      </w:r>
      <w:r w:rsidRPr="00DD3821">
        <w:rPr>
          <w:rFonts w:ascii="Times New Roman" w:hAnsi="Times New Roman"/>
          <w:sz w:val="24"/>
          <w:szCs w:val="24"/>
        </w:rPr>
        <w:t xml:space="preserve"> danych, zgłoszone uwagi nie będą brane pod uwagę.</w:t>
      </w:r>
    </w:p>
    <w:p w14:paraId="7E83FC4F" w14:textId="77777777" w:rsidR="00235D42" w:rsidRPr="00DD3821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DD3821">
        <w:t>Moje dane osobowe nie będą przekazywane innym odbiorcom.</w:t>
      </w:r>
    </w:p>
    <w:p w14:paraId="28736FDE" w14:textId="77777777" w:rsidR="00235D42" w:rsidRPr="00DD3821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DD3821">
        <w:t>Moje dane osobowe nie będą przekazywane poza teren Polski.</w:t>
      </w:r>
    </w:p>
    <w:p w14:paraId="6F975337" w14:textId="77777777" w:rsidR="00235D42" w:rsidRPr="00DD3821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DD3821">
        <w:t>Moje dane będą przechowywane przez okres 5 lat, licząc od daty zakończenia sprawy.</w:t>
      </w:r>
    </w:p>
    <w:p w14:paraId="1B604E55" w14:textId="77777777" w:rsidR="00235D42" w:rsidRPr="00DD3821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DD3821">
        <w:t>Posiadam prawo dostępu do swoich danych, otrzymania ich kopii oraz prawo do poprawiania swoich danych.</w:t>
      </w:r>
    </w:p>
    <w:p w14:paraId="58A9D557" w14:textId="77777777" w:rsidR="00235D42" w:rsidRPr="00DD3821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DD3821">
        <w:t>Mam prawo zażądać, aby Urząd Miasta Torunia ograniczył przetwarzanie wyłącznie do przechowywania moich danych osobowych w przypadku:</w:t>
      </w:r>
    </w:p>
    <w:p w14:paraId="066A48DE" w14:textId="77777777" w:rsidR="00235D42" w:rsidRPr="00DD3821" w:rsidRDefault="00235D42" w:rsidP="00235D4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821">
        <w:rPr>
          <w:rFonts w:ascii="Times New Roman" w:hAnsi="Times New Roman"/>
          <w:sz w:val="24"/>
          <w:szCs w:val="24"/>
        </w:rPr>
        <w:t>przekonania, że posiadane przez Gminę Miasta Torunia dane są nieprawidłowe lub przetwarzane bezpodstawnie;</w:t>
      </w:r>
    </w:p>
    <w:p w14:paraId="367A3375" w14:textId="77777777" w:rsidR="00235D42" w:rsidRPr="00DD3821" w:rsidRDefault="00235D42" w:rsidP="00235D4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821">
        <w:rPr>
          <w:rFonts w:ascii="Times New Roman" w:hAnsi="Times New Roman"/>
          <w:sz w:val="24"/>
          <w:szCs w:val="24"/>
        </w:rPr>
        <w:t>jeżeli nie będę chciał/-a aby Gmina Miasta Torunia usunęła dane bo będą mi potrzebne do ustalenia, dochodzenia lub obrony roszczeń;</w:t>
      </w:r>
    </w:p>
    <w:p w14:paraId="0914DBEF" w14:textId="77777777" w:rsidR="00235D42" w:rsidRPr="00DD3821" w:rsidRDefault="00235D42" w:rsidP="00235D4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821">
        <w:rPr>
          <w:rFonts w:ascii="Times New Roman" w:hAnsi="Times New Roman"/>
          <w:sz w:val="24"/>
          <w:szCs w:val="24"/>
        </w:rPr>
        <w:t>trwania okresu od wniesienia przez mnie sprzeciwu wobec przetwarzania.</w:t>
      </w:r>
    </w:p>
    <w:p w14:paraId="00461DCB" w14:textId="77777777" w:rsidR="00235D42" w:rsidRPr="00DD3821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821">
        <w:rPr>
          <w:rFonts w:ascii="Times New Roman" w:hAnsi="Times New Roman"/>
          <w:sz w:val="24"/>
          <w:szCs w:val="24"/>
        </w:rPr>
        <w:t xml:space="preserve">Jeżeli uważam, że Gmina miasta Torunia przetwarza dane niezgodnie z prawem mogę wnieść skargę do Prezesa Urzędu Ochrony Danych Osobowych. </w:t>
      </w:r>
    </w:p>
    <w:p w14:paraId="1CF1B08B" w14:textId="77777777" w:rsidR="00235D42" w:rsidRPr="00DD3821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821">
        <w:rPr>
          <w:rFonts w:ascii="Times New Roman" w:hAnsi="Times New Roman"/>
          <w:sz w:val="24"/>
          <w:szCs w:val="24"/>
        </w:rPr>
        <w:t>Szczegółowych informacji jak złożyć żądanie udziela Inspektor Ochrony Danych oraz znajdują się na stronie internetowej Urzędu – ww.bip.torun.pl.</w:t>
      </w:r>
    </w:p>
    <w:p w14:paraId="7F0E7606" w14:textId="62418C3A" w:rsidR="00235D42" w:rsidRPr="00DD3821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821">
        <w:rPr>
          <w:rFonts w:ascii="Times New Roman" w:hAnsi="Times New Roman"/>
          <w:sz w:val="24"/>
          <w:szCs w:val="24"/>
        </w:rPr>
        <w:t>W celu złożenia żądania związanego z wykonaniem praw należy skierować wniosek na adres mailowy iod@um.torun.pl lub udać się</w:t>
      </w:r>
      <w:r w:rsidR="002B7A39" w:rsidRPr="00DD3821">
        <w:rPr>
          <w:rFonts w:ascii="Times New Roman" w:hAnsi="Times New Roman"/>
          <w:sz w:val="24"/>
          <w:szCs w:val="24"/>
        </w:rPr>
        <w:t xml:space="preserve"> do naszej siedziby w Toruniu, </w:t>
      </w:r>
      <w:r w:rsidRPr="00DD3821">
        <w:rPr>
          <w:rFonts w:ascii="Times New Roman" w:hAnsi="Times New Roman"/>
          <w:sz w:val="24"/>
          <w:szCs w:val="24"/>
        </w:rPr>
        <w:t>ul. Wały Gen. Sikorskiego 8.</w:t>
      </w:r>
    </w:p>
    <w:p w14:paraId="68D2AEE0" w14:textId="77777777" w:rsidR="00235D42" w:rsidRPr="00DD3821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821">
        <w:rPr>
          <w:rFonts w:ascii="Times New Roman" w:hAnsi="Times New Roman"/>
          <w:sz w:val="24"/>
          <w:szCs w:val="24"/>
        </w:rPr>
        <w:t xml:space="preserve">Przed realizacją moich uprawnień, Urząd Miasta Torunia będzie musiał potwierdzić moją tożsamość (dokonać mojej identyfikacji). </w:t>
      </w:r>
    </w:p>
    <w:p w14:paraId="758BBA63" w14:textId="77777777" w:rsidR="00235D42" w:rsidRPr="00DD3821" w:rsidRDefault="00235D42" w:rsidP="00235D42">
      <w:pPr>
        <w:contextualSpacing/>
        <w:jc w:val="both"/>
      </w:pPr>
    </w:p>
    <w:p w14:paraId="0C7A6134" w14:textId="77777777" w:rsidR="00235D42" w:rsidRPr="00DD3821" w:rsidRDefault="00235D42" w:rsidP="00235D42">
      <w:pPr>
        <w:contextualSpacing/>
        <w:jc w:val="both"/>
      </w:pPr>
    </w:p>
    <w:p w14:paraId="4DEFB778" w14:textId="77777777" w:rsidR="00235D42" w:rsidRPr="00DD3821" w:rsidRDefault="00235D42" w:rsidP="00235D42">
      <w:pPr>
        <w:contextualSpacing/>
        <w:jc w:val="both"/>
      </w:pPr>
    </w:p>
    <w:p w14:paraId="005E5D8D" w14:textId="77777777" w:rsidR="00235D42" w:rsidRPr="00DD3821" w:rsidRDefault="00235D42" w:rsidP="00235D42">
      <w:pPr>
        <w:contextualSpacing/>
        <w:jc w:val="both"/>
      </w:pPr>
    </w:p>
    <w:p w14:paraId="3F378D5D" w14:textId="77777777" w:rsidR="00235D42" w:rsidRPr="00DD3821" w:rsidRDefault="00235D42" w:rsidP="00235D42">
      <w:pPr>
        <w:contextualSpacing/>
        <w:jc w:val="both"/>
      </w:pPr>
    </w:p>
    <w:p w14:paraId="513709E5" w14:textId="77777777" w:rsidR="00235D42" w:rsidRPr="00DD3821" w:rsidRDefault="00235D42" w:rsidP="00DD3821">
      <w:pPr>
        <w:contextualSpacing/>
        <w:jc w:val="center"/>
      </w:pPr>
    </w:p>
    <w:p w14:paraId="478367A3" w14:textId="53377EDE" w:rsidR="00235D42" w:rsidRPr="00DD3821" w:rsidRDefault="00DD3821" w:rsidP="00DD3821">
      <w:pPr>
        <w:contextualSpacing/>
        <w:jc w:val="center"/>
        <w:rPr>
          <w:i/>
        </w:rPr>
      </w:pPr>
      <w:r>
        <w:t>Toruń, data</w:t>
      </w:r>
      <w:r w:rsidR="00235D42" w:rsidRPr="00DD3821">
        <w:t xml:space="preserve">  ………………………..                         ..............................................</w:t>
      </w:r>
    </w:p>
    <w:p w14:paraId="172BC311" w14:textId="21391988" w:rsidR="00235D42" w:rsidRPr="00DD3821" w:rsidRDefault="00235D42" w:rsidP="00DD3821">
      <w:pPr>
        <w:ind w:left="3540"/>
        <w:contextualSpacing/>
        <w:jc w:val="center"/>
        <w:rPr>
          <w:i/>
        </w:rPr>
      </w:pPr>
      <w:r w:rsidRPr="00DD3821">
        <w:rPr>
          <w:i/>
        </w:rPr>
        <w:t>(czytelny podpis)</w:t>
      </w:r>
    </w:p>
    <w:p w14:paraId="04E71768" w14:textId="77777777" w:rsidR="00DC3A60" w:rsidRPr="00DD3821" w:rsidRDefault="00DC3A60" w:rsidP="00043948">
      <w:pPr>
        <w:spacing w:line="276" w:lineRule="auto"/>
        <w:jc w:val="both"/>
        <w:rPr>
          <w:sz w:val="22"/>
          <w:szCs w:val="22"/>
        </w:rPr>
      </w:pPr>
    </w:p>
    <w:sectPr w:rsidR="00DC3A60" w:rsidRPr="00DD3821" w:rsidSect="00235D42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FE02" w14:textId="77777777" w:rsidR="009676C4" w:rsidRDefault="009676C4" w:rsidP="005A1956">
      <w:r>
        <w:separator/>
      </w:r>
    </w:p>
  </w:endnote>
  <w:endnote w:type="continuationSeparator" w:id="0">
    <w:p w14:paraId="5E5A7891" w14:textId="77777777" w:rsidR="009676C4" w:rsidRDefault="009676C4" w:rsidP="005A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0A4E" w14:textId="77777777" w:rsidR="009676C4" w:rsidRDefault="009676C4" w:rsidP="005A1956">
      <w:r>
        <w:separator/>
      </w:r>
    </w:p>
  </w:footnote>
  <w:footnote w:type="continuationSeparator" w:id="0">
    <w:p w14:paraId="29C9E202" w14:textId="77777777" w:rsidR="009676C4" w:rsidRDefault="009676C4" w:rsidP="005A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88F9" w14:textId="77777777" w:rsidR="00D92F25" w:rsidRDefault="00A270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9B86BE" wp14:editId="628D15F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3733688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A63C139" w14:textId="77777777" w:rsidR="00D92F25" w:rsidRDefault="00D92F25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OUsQIAALM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P+nI5SxAgAAsw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3733688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92F25" w:rsidRDefault="00D92F25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918B7C" wp14:editId="3FA1089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9EED9" w14:textId="77777777" w:rsidR="00D92F25" w:rsidRDefault="00F7165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D92F25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92F25" w:rsidRPr="00D84F07">
                            <w:rPr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1in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" o:allowincell="f" fillcolor="#4f81bd [3204]" stroked="f">
              <v:textbox style="mso-fit-shape-to-text:t" inset=",0,,0">
                <w:txbxContent>
                  <w:p w:rsidR="00D92F25" w:rsidRDefault="00F7165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D92F25">
                      <w:instrText xml:space="preserve"> PAGE   \* MERGEFORMAT </w:instrText>
                    </w:r>
                    <w:r>
                      <w:fldChar w:fldCharType="separate"/>
                    </w:r>
                    <w:r w:rsidR="00D92F25" w:rsidRPr="00D84F07">
                      <w:rPr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BBA9" w14:textId="77777777" w:rsidR="00D92F25" w:rsidRDefault="00D92F25" w:rsidP="00D92F25">
    <w:pPr>
      <w:pStyle w:val="Nagwek"/>
      <w:jc w:val="center"/>
    </w:pPr>
    <w:r w:rsidRPr="00D92F25">
      <w:rPr>
        <w:noProof/>
      </w:rPr>
      <w:drawing>
        <wp:inline distT="0" distB="0" distL="0" distR="0" wp14:anchorId="1FD24119" wp14:editId="60182C2E">
          <wp:extent cx="544830" cy="636945"/>
          <wp:effectExtent l="19050" t="0" r="7620" b="0"/>
          <wp:docPr id="3" name="Obraz 1" descr="E:\Kultura mini\herb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E:\Kultura mini\herb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61" cy="6366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4C2E1B7C" w14:textId="77777777" w:rsidR="00D92F25" w:rsidRDefault="00D92F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3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sz w:val="23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3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022828"/>
    <w:multiLevelType w:val="multilevel"/>
    <w:tmpl w:val="A438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026319"/>
    <w:multiLevelType w:val="hybridMultilevel"/>
    <w:tmpl w:val="18C2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513C98"/>
    <w:multiLevelType w:val="hybridMultilevel"/>
    <w:tmpl w:val="933A8B52"/>
    <w:lvl w:ilvl="0" w:tplc="02A01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A0404"/>
    <w:multiLevelType w:val="hybridMultilevel"/>
    <w:tmpl w:val="54A8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812B3"/>
    <w:multiLevelType w:val="hybridMultilevel"/>
    <w:tmpl w:val="014869EE"/>
    <w:lvl w:ilvl="0" w:tplc="FCF4AB1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609F"/>
    <w:multiLevelType w:val="multilevel"/>
    <w:tmpl w:val="1B8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AF3975"/>
    <w:multiLevelType w:val="hybridMultilevel"/>
    <w:tmpl w:val="61C63CDA"/>
    <w:lvl w:ilvl="0" w:tplc="C178A89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1504739C"/>
    <w:multiLevelType w:val="hybridMultilevel"/>
    <w:tmpl w:val="E6DE9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5F669B"/>
    <w:multiLevelType w:val="hybridMultilevel"/>
    <w:tmpl w:val="83EC7D04"/>
    <w:lvl w:ilvl="0" w:tplc="8B56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861AE"/>
    <w:multiLevelType w:val="hybridMultilevel"/>
    <w:tmpl w:val="4B6E0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61A64"/>
    <w:multiLevelType w:val="hybridMultilevel"/>
    <w:tmpl w:val="D264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067E6"/>
    <w:multiLevelType w:val="hybridMultilevel"/>
    <w:tmpl w:val="ABEADB8C"/>
    <w:lvl w:ilvl="0" w:tplc="D3AAB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335A6"/>
    <w:multiLevelType w:val="hybridMultilevel"/>
    <w:tmpl w:val="0FBA9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958D6"/>
    <w:multiLevelType w:val="hybridMultilevel"/>
    <w:tmpl w:val="AC26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B3BC5"/>
    <w:multiLevelType w:val="hybridMultilevel"/>
    <w:tmpl w:val="7E12DA8E"/>
    <w:lvl w:ilvl="0" w:tplc="3294C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E2321"/>
    <w:multiLevelType w:val="hybridMultilevel"/>
    <w:tmpl w:val="0EF4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E79A5"/>
    <w:multiLevelType w:val="hybridMultilevel"/>
    <w:tmpl w:val="98FC88B4"/>
    <w:lvl w:ilvl="0" w:tplc="416C22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035BC"/>
    <w:multiLevelType w:val="hybridMultilevel"/>
    <w:tmpl w:val="5CF4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E153A"/>
    <w:multiLevelType w:val="hybridMultilevel"/>
    <w:tmpl w:val="FD9A8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A5BD9"/>
    <w:multiLevelType w:val="hybridMultilevel"/>
    <w:tmpl w:val="3C889666"/>
    <w:lvl w:ilvl="0" w:tplc="91A84F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F51FA9"/>
    <w:multiLevelType w:val="multilevel"/>
    <w:tmpl w:val="ACB2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1316F0"/>
    <w:multiLevelType w:val="hybridMultilevel"/>
    <w:tmpl w:val="4552E80C"/>
    <w:lvl w:ilvl="0" w:tplc="02A014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69B081C"/>
    <w:multiLevelType w:val="hybridMultilevel"/>
    <w:tmpl w:val="D01A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C7BD9"/>
    <w:multiLevelType w:val="hybridMultilevel"/>
    <w:tmpl w:val="20A4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A0AF9"/>
    <w:multiLevelType w:val="hybridMultilevel"/>
    <w:tmpl w:val="3DE02CD0"/>
    <w:lvl w:ilvl="0" w:tplc="3294C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73681"/>
    <w:multiLevelType w:val="hybridMultilevel"/>
    <w:tmpl w:val="4F92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4C1D9C"/>
    <w:multiLevelType w:val="multilevel"/>
    <w:tmpl w:val="22C0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9A7F46"/>
    <w:multiLevelType w:val="multilevel"/>
    <w:tmpl w:val="E3C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6C6D2F"/>
    <w:multiLevelType w:val="hybridMultilevel"/>
    <w:tmpl w:val="C5EA41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C4A4C85"/>
    <w:multiLevelType w:val="hybridMultilevel"/>
    <w:tmpl w:val="551A2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6550A"/>
    <w:multiLevelType w:val="hybridMultilevel"/>
    <w:tmpl w:val="536A7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4112B"/>
    <w:multiLevelType w:val="hybridMultilevel"/>
    <w:tmpl w:val="935E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13288"/>
    <w:multiLevelType w:val="hybridMultilevel"/>
    <w:tmpl w:val="AB6E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F3256"/>
    <w:multiLevelType w:val="hybridMultilevel"/>
    <w:tmpl w:val="F566E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2E5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270CD"/>
    <w:multiLevelType w:val="hybridMultilevel"/>
    <w:tmpl w:val="8DB0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6750C"/>
    <w:multiLevelType w:val="hybridMultilevel"/>
    <w:tmpl w:val="3614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32524"/>
    <w:multiLevelType w:val="hybridMultilevel"/>
    <w:tmpl w:val="5B0095C4"/>
    <w:lvl w:ilvl="0" w:tplc="FC8419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7298C"/>
    <w:multiLevelType w:val="hybridMultilevel"/>
    <w:tmpl w:val="2F566F1A"/>
    <w:lvl w:ilvl="0" w:tplc="02A014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2F0EF2"/>
    <w:multiLevelType w:val="hybridMultilevel"/>
    <w:tmpl w:val="9B5C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9"/>
  </w:num>
  <w:num w:numId="11">
    <w:abstractNumId w:val="41"/>
  </w:num>
  <w:num w:numId="12">
    <w:abstractNumId w:val="25"/>
  </w:num>
  <w:num w:numId="13">
    <w:abstractNumId w:val="39"/>
  </w:num>
  <w:num w:numId="14">
    <w:abstractNumId w:val="10"/>
  </w:num>
  <w:num w:numId="15">
    <w:abstractNumId w:val="24"/>
  </w:num>
  <w:num w:numId="16">
    <w:abstractNumId w:val="37"/>
  </w:num>
  <w:num w:numId="17">
    <w:abstractNumId w:val="45"/>
  </w:num>
  <w:num w:numId="18">
    <w:abstractNumId w:val="12"/>
  </w:num>
  <w:num w:numId="19">
    <w:abstractNumId w:val="29"/>
  </w:num>
  <w:num w:numId="20">
    <w:abstractNumId w:val="42"/>
  </w:num>
  <w:num w:numId="21">
    <w:abstractNumId w:val="20"/>
  </w:num>
  <w:num w:numId="22">
    <w:abstractNumId w:val="19"/>
  </w:num>
  <w:num w:numId="23">
    <w:abstractNumId w:val="46"/>
  </w:num>
  <w:num w:numId="24">
    <w:abstractNumId w:val="31"/>
  </w:num>
  <w:num w:numId="25">
    <w:abstractNumId w:val="36"/>
  </w:num>
  <w:num w:numId="26">
    <w:abstractNumId w:val="26"/>
  </w:num>
  <w:num w:numId="27">
    <w:abstractNumId w:val="16"/>
  </w:num>
  <w:num w:numId="28">
    <w:abstractNumId w:val="14"/>
  </w:num>
  <w:num w:numId="29">
    <w:abstractNumId w:val="30"/>
  </w:num>
  <w:num w:numId="30">
    <w:abstractNumId w:val="27"/>
  </w:num>
  <w:num w:numId="31">
    <w:abstractNumId w:val="40"/>
  </w:num>
  <w:num w:numId="32">
    <w:abstractNumId w:val="28"/>
  </w:num>
  <w:num w:numId="33">
    <w:abstractNumId w:val="8"/>
  </w:num>
  <w:num w:numId="34">
    <w:abstractNumId w:val="13"/>
  </w:num>
  <w:num w:numId="35">
    <w:abstractNumId w:val="35"/>
  </w:num>
  <w:num w:numId="36">
    <w:abstractNumId w:val="34"/>
  </w:num>
  <w:num w:numId="37">
    <w:abstractNumId w:val="11"/>
  </w:num>
  <w:num w:numId="38">
    <w:abstractNumId w:val="43"/>
  </w:num>
  <w:num w:numId="39">
    <w:abstractNumId w:val="21"/>
  </w:num>
  <w:num w:numId="40">
    <w:abstractNumId w:val="38"/>
  </w:num>
  <w:num w:numId="41">
    <w:abstractNumId w:val="17"/>
  </w:num>
  <w:num w:numId="42">
    <w:abstractNumId w:val="44"/>
  </w:num>
  <w:num w:numId="43">
    <w:abstractNumId w:val="32"/>
  </w:num>
  <w:num w:numId="44">
    <w:abstractNumId w:val="23"/>
  </w:num>
  <w:num w:numId="45">
    <w:abstractNumId w:val="33"/>
  </w:num>
  <w:num w:numId="46">
    <w:abstractNumId w:val="1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3C"/>
    <w:rsid w:val="00000F06"/>
    <w:rsid w:val="00001507"/>
    <w:rsid w:val="000025FB"/>
    <w:rsid w:val="00014B2D"/>
    <w:rsid w:val="00023572"/>
    <w:rsid w:val="00030456"/>
    <w:rsid w:val="00042105"/>
    <w:rsid w:val="00043948"/>
    <w:rsid w:val="000447F3"/>
    <w:rsid w:val="00056F83"/>
    <w:rsid w:val="00060378"/>
    <w:rsid w:val="0006351D"/>
    <w:rsid w:val="00082A02"/>
    <w:rsid w:val="00092D55"/>
    <w:rsid w:val="0009333C"/>
    <w:rsid w:val="000947F0"/>
    <w:rsid w:val="000A0D62"/>
    <w:rsid w:val="000A695B"/>
    <w:rsid w:val="000C24E3"/>
    <w:rsid w:val="000C4F94"/>
    <w:rsid w:val="000D641C"/>
    <w:rsid w:val="000D7DFA"/>
    <w:rsid w:val="0012045F"/>
    <w:rsid w:val="00120923"/>
    <w:rsid w:val="0014211B"/>
    <w:rsid w:val="0015079C"/>
    <w:rsid w:val="001C6624"/>
    <w:rsid w:val="001C7707"/>
    <w:rsid w:val="001E1FCA"/>
    <w:rsid w:val="001F5DEE"/>
    <w:rsid w:val="001F5EC4"/>
    <w:rsid w:val="001F6891"/>
    <w:rsid w:val="0021797B"/>
    <w:rsid w:val="00227C80"/>
    <w:rsid w:val="00235D42"/>
    <w:rsid w:val="00245D83"/>
    <w:rsid w:val="002636AE"/>
    <w:rsid w:val="002678FD"/>
    <w:rsid w:val="002908EB"/>
    <w:rsid w:val="00292647"/>
    <w:rsid w:val="002A66B9"/>
    <w:rsid w:val="002B7A39"/>
    <w:rsid w:val="002C2EB1"/>
    <w:rsid w:val="002C6ECA"/>
    <w:rsid w:val="002E1D03"/>
    <w:rsid w:val="00320DFE"/>
    <w:rsid w:val="0035627B"/>
    <w:rsid w:val="00370176"/>
    <w:rsid w:val="00377E3B"/>
    <w:rsid w:val="00381292"/>
    <w:rsid w:val="003B6B41"/>
    <w:rsid w:val="003C6711"/>
    <w:rsid w:val="003E2063"/>
    <w:rsid w:val="003E304A"/>
    <w:rsid w:val="003F7599"/>
    <w:rsid w:val="004054BA"/>
    <w:rsid w:val="004068E2"/>
    <w:rsid w:val="00414DED"/>
    <w:rsid w:val="00426162"/>
    <w:rsid w:val="00431A55"/>
    <w:rsid w:val="00437B49"/>
    <w:rsid w:val="00457ECB"/>
    <w:rsid w:val="004707F1"/>
    <w:rsid w:val="0048651B"/>
    <w:rsid w:val="004A2EE8"/>
    <w:rsid w:val="004A4451"/>
    <w:rsid w:val="004D65EF"/>
    <w:rsid w:val="00505015"/>
    <w:rsid w:val="0052443D"/>
    <w:rsid w:val="00530E05"/>
    <w:rsid w:val="00541514"/>
    <w:rsid w:val="005439E0"/>
    <w:rsid w:val="00545925"/>
    <w:rsid w:val="0054594F"/>
    <w:rsid w:val="00550DB1"/>
    <w:rsid w:val="00583E55"/>
    <w:rsid w:val="005A1956"/>
    <w:rsid w:val="005A1DA5"/>
    <w:rsid w:val="005A2BE1"/>
    <w:rsid w:val="005B0E8F"/>
    <w:rsid w:val="005E27D0"/>
    <w:rsid w:val="005E7309"/>
    <w:rsid w:val="00611189"/>
    <w:rsid w:val="006249E7"/>
    <w:rsid w:val="0063353C"/>
    <w:rsid w:val="0063456F"/>
    <w:rsid w:val="006359C0"/>
    <w:rsid w:val="00637193"/>
    <w:rsid w:val="00642C7D"/>
    <w:rsid w:val="00653975"/>
    <w:rsid w:val="006631C7"/>
    <w:rsid w:val="006842C0"/>
    <w:rsid w:val="00684BE3"/>
    <w:rsid w:val="006A17F6"/>
    <w:rsid w:val="006D1A32"/>
    <w:rsid w:val="006F0E61"/>
    <w:rsid w:val="006F7BB9"/>
    <w:rsid w:val="00702E3E"/>
    <w:rsid w:val="007134E3"/>
    <w:rsid w:val="007223BE"/>
    <w:rsid w:val="0072693C"/>
    <w:rsid w:val="00766892"/>
    <w:rsid w:val="00773A0D"/>
    <w:rsid w:val="007843FE"/>
    <w:rsid w:val="007871A6"/>
    <w:rsid w:val="007A076E"/>
    <w:rsid w:val="007A3530"/>
    <w:rsid w:val="007C1134"/>
    <w:rsid w:val="007C44FF"/>
    <w:rsid w:val="007D704B"/>
    <w:rsid w:val="007E02E2"/>
    <w:rsid w:val="008064F8"/>
    <w:rsid w:val="0081223E"/>
    <w:rsid w:val="0084609C"/>
    <w:rsid w:val="00863BD3"/>
    <w:rsid w:val="008726B6"/>
    <w:rsid w:val="0088378C"/>
    <w:rsid w:val="008852FF"/>
    <w:rsid w:val="00892508"/>
    <w:rsid w:val="008B6167"/>
    <w:rsid w:val="008C2A38"/>
    <w:rsid w:val="008D1FDC"/>
    <w:rsid w:val="008E139D"/>
    <w:rsid w:val="008F0F5F"/>
    <w:rsid w:val="00902F1F"/>
    <w:rsid w:val="00905B59"/>
    <w:rsid w:val="0091099B"/>
    <w:rsid w:val="009252CB"/>
    <w:rsid w:val="0092545D"/>
    <w:rsid w:val="00926135"/>
    <w:rsid w:val="00930B36"/>
    <w:rsid w:val="00943E2C"/>
    <w:rsid w:val="0095167E"/>
    <w:rsid w:val="009623E8"/>
    <w:rsid w:val="00963FF1"/>
    <w:rsid w:val="009676C4"/>
    <w:rsid w:val="00975B25"/>
    <w:rsid w:val="0098333D"/>
    <w:rsid w:val="0098532D"/>
    <w:rsid w:val="009B41F3"/>
    <w:rsid w:val="009E3AB5"/>
    <w:rsid w:val="009F4B2C"/>
    <w:rsid w:val="009F4EA6"/>
    <w:rsid w:val="009F5C47"/>
    <w:rsid w:val="00A166D4"/>
    <w:rsid w:val="00A23EB6"/>
    <w:rsid w:val="00A27073"/>
    <w:rsid w:val="00A57966"/>
    <w:rsid w:val="00A60744"/>
    <w:rsid w:val="00A7076D"/>
    <w:rsid w:val="00A75C7D"/>
    <w:rsid w:val="00A861B7"/>
    <w:rsid w:val="00A91E23"/>
    <w:rsid w:val="00A9351A"/>
    <w:rsid w:val="00AB0C83"/>
    <w:rsid w:val="00AB3B6D"/>
    <w:rsid w:val="00AC32A3"/>
    <w:rsid w:val="00AD4C96"/>
    <w:rsid w:val="00AE4B28"/>
    <w:rsid w:val="00B05F90"/>
    <w:rsid w:val="00B116EB"/>
    <w:rsid w:val="00B416AD"/>
    <w:rsid w:val="00B44928"/>
    <w:rsid w:val="00B63790"/>
    <w:rsid w:val="00B93895"/>
    <w:rsid w:val="00BA6CDF"/>
    <w:rsid w:val="00BB1559"/>
    <w:rsid w:val="00BD5552"/>
    <w:rsid w:val="00BE3BDA"/>
    <w:rsid w:val="00BF0060"/>
    <w:rsid w:val="00BF453C"/>
    <w:rsid w:val="00C21A5D"/>
    <w:rsid w:val="00C2210E"/>
    <w:rsid w:val="00C44C87"/>
    <w:rsid w:val="00C5049D"/>
    <w:rsid w:val="00C51134"/>
    <w:rsid w:val="00C66555"/>
    <w:rsid w:val="00C67086"/>
    <w:rsid w:val="00C8774E"/>
    <w:rsid w:val="00C915AA"/>
    <w:rsid w:val="00C971D5"/>
    <w:rsid w:val="00CB1E43"/>
    <w:rsid w:val="00CB232E"/>
    <w:rsid w:val="00CB243F"/>
    <w:rsid w:val="00CC4D2A"/>
    <w:rsid w:val="00CC5774"/>
    <w:rsid w:val="00CC6229"/>
    <w:rsid w:val="00CD1FD3"/>
    <w:rsid w:val="00CD3883"/>
    <w:rsid w:val="00D037AC"/>
    <w:rsid w:val="00D133B9"/>
    <w:rsid w:val="00D157C5"/>
    <w:rsid w:val="00D35878"/>
    <w:rsid w:val="00D52489"/>
    <w:rsid w:val="00D61754"/>
    <w:rsid w:val="00D84910"/>
    <w:rsid w:val="00D92421"/>
    <w:rsid w:val="00D92F25"/>
    <w:rsid w:val="00DA6D9E"/>
    <w:rsid w:val="00DB0AEC"/>
    <w:rsid w:val="00DB3172"/>
    <w:rsid w:val="00DB64F1"/>
    <w:rsid w:val="00DC3A60"/>
    <w:rsid w:val="00DC5112"/>
    <w:rsid w:val="00DD0C99"/>
    <w:rsid w:val="00DD28E3"/>
    <w:rsid w:val="00DD2D69"/>
    <w:rsid w:val="00DD3821"/>
    <w:rsid w:val="00DE6BC7"/>
    <w:rsid w:val="00DF0A1E"/>
    <w:rsid w:val="00DF6FBA"/>
    <w:rsid w:val="00E12CF9"/>
    <w:rsid w:val="00E229BC"/>
    <w:rsid w:val="00E22F5B"/>
    <w:rsid w:val="00E2418B"/>
    <w:rsid w:val="00E42581"/>
    <w:rsid w:val="00E42B6B"/>
    <w:rsid w:val="00E50DEB"/>
    <w:rsid w:val="00E55921"/>
    <w:rsid w:val="00E67361"/>
    <w:rsid w:val="00E72C5B"/>
    <w:rsid w:val="00E732A3"/>
    <w:rsid w:val="00E93E42"/>
    <w:rsid w:val="00EA3039"/>
    <w:rsid w:val="00EC41D6"/>
    <w:rsid w:val="00EC4FF6"/>
    <w:rsid w:val="00EC60E1"/>
    <w:rsid w:val="00EE48F1"/>
    <w:rsid w:val="00EF11C9"/>
    <w:rsid w:val="00F018BE"/>
    <w:rsid w:val="00F1019D"/>
    <w:rsid w:val="00F13937"/>
    <w:rsid w:val="00F310A7"/>
    <w:rsid w:val="00F46812"/>
    <w:rsid w:val="00F50BF0"/>
    <w:rsid w:val="00F5635E"/>
    <w:rsid w:val="00F7165D"/>
    <w:rsid w:val="00F733C5"/>
    <w:rsid w:val="00FB408F"/>
    <w:rsid w:val="00FC1D06"/>
    <w:rsid w:val="00FC39FC"/>
    <w:rsid w:val="00FC4AF5"/>
    <w:rsid w:val="00FD4DDE"/>
    <w:rsid w:val="00FD5833"/>
    <w:rsid w:val="00FE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9A80F"/>
  <w15:docId w15:val="{B141FB0A-269D-455A-8636-7239FAAA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1A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95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4z0">
    <w:name w:val="WW8Num4z0"/>
    <w:rsid w:val="007871A6"/>
    <w:rPr>
      <w:rFonts w:eastAsia="Times New Roman" w:cs="Times New Roman"/>
      <w:color w:val="000000"/>
      <w:sz w:val="23"/>
    </w:rPr>
  </w:style>
  <w:style w:type="character" w:customStyle="1" w:styleId="WW8Num6z0">
    <w:name w:val="WW8Num6z0"/>
    <w:rsid w:val="007871A6"/>
    <w:rPr>
      <w:rFonts w:eastAsia="Times New Roman" w:cs="Times New Roman"/>
      <w:color w:val="000000"/>
      <w:sz w:val="23"/>
    </w:rPr>
  </w:style>
  <w:style w:type="character" w:customStyle="1" w:styleId="WW8Num7z0">
    <w:name w:val="WW8Num7z0"/>
    <w:rsid w:val="007871A6"/>
    <w:rPr>
      <w:rFonts w:eastAsia="Times New Roman" w:cs="Times New Roman"/>
      <w:color w:val="000000"/>
      <w:sz w:val="23"/>
    </w:rPr>
  </w:style>
  <w:style w:type="character" w:customStyle="1" w:styleId="Absatz-Standardschriftart">
    <w:name w:val="Absatz-Standardschriftart"/>
    <w:rsid w:val="007871A6"/>
  </w:style>
  <w:style w:type="character" w:customStyle="1" w:styleId="WW8Num5z0">
    <w:name w:val="WW8Num5z0"/>
    <w:rsid w:val="007871A6"/>
    <w:rPr>
      <w:rFonts w:eastAsia="Times New Roman" w:cs="Times New Roman"/>
      <w:color w:val="000000"/>
      <w:sz w:val="23"/>
    </w:rPr>
  </w:style>
  <w:style w:type="character" w:customStyle="1" w:styleId="WW8Num8z0">
    <w:name w:val="WW8Num8z0"/>
    <w:rsid w:val="007871A6"/>
    <w:rPr>
      <w:rFonts w:eastAsia="Times New Roman" w:cs="Times New Roman"/>
      <w:color w:val="000000"/>
      <w:sz w:val="23"/>
    </w:rPr>
  </w:style>
  <w:style w:type="character" w:customStyle="1" w:styleId="Domylnaczcionkaakapitu1">
    <w:name w:val="Domyślna czcionka akapitu1"/>
    <w:rsid w:val="007871A6"/>
  </w:style>
  <w:style w:type="paragraph" w:customStyle="1" w:styleId="Nagwek10">
    <w:name w:val="Nagłówek1"/>
    <w:basedOn w:val="Normalny"/>
    <w:next w:val="Tekstpodstawowy"/>
    <w:rsid w:val="007871A6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semiHidden/>
    <w:rsid w:val="007871A6"/>
    <w:pPr>
      <w:jc w:val="both"/>
    </w:pPr>
    <w:rPr>
      <w:szCs w:val="20"/>
    </w:rPr>
  </w:style>
  <w:style w:type="paragraph" w:styleId="Lista">
    <w:name w:val="List"/>
    <w:basedOn w:val="Tekstpodstawowy"/>
    <w:semiHidden/>
    <w:rsid w:val="007871A6"/>
    <w:rPr>
      <w:rFonts w:cs="Mangal"/>
    </w:rPr>
  </w:style>
  <w:style w:type="paragraph" w:styleId="Legenda">
    <w:name w:val="caption"/>
    <w:basedOn w:val="Normalny"/>
    <w:qFormat/>
    <w:rsid w:val="007871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1A6"/>
    <w:pPr>
      <w:suppressLineNumbers/>
    </w:pPr>
    <w:rPr>
      <w:rFonts w:cs="Mangal"/>
    </w:rPr>
  </w:style>
  <w:style w:type="paragraph" w:styleId="HTML-wstpniesformatowany">
    <w:name w:val="HTML Preformatted"/>
    <w:basedOn w:val="Normalny"/>
    <w:semiHidden/>
    <w:unhideWhenUsed/>
    <w:rsid w:val="00787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sid w:val="007871A6"/>
    <w:rPr>
      <w:rFonts w:ascii="Courier New" w:hAnsi="Courier New" w:cs="Courier New"/>
    </w:rPr>
  </w:style>
  <w:style w:type="paragraph" w:customStyle="1" w:styleId="Default">
    <w:name w:val="Default"/>
    <w:rsid w:val="007871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871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rsid w:val="007871A6"/>
    <w:rPr>
      <w:sz w:val="16"/>
      <w:szCs w:val="16"/>
    </w:rPr>
  </w:style>
  <w:style w:type="paragraph" w:styleId="Tekstkomentarza">
    <w:name w:val="annotation text"/>
    <w:basedOn w:val="Normalny"/>
    <w:semiHidden/>
    <w:rsid w:val="007871A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93C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1956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1956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1956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5A1956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5A19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956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956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95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956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A1956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5A195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9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9BC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9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42581"/>
    <w:rPr>
      <w:b/>
      <w:bCs/>
    </w:rPr>
  </w:style>
  <w:style w:type="character" w:customStyle="1" w:styleId="superscript">
    <w:name w:val="superscript"/>
    <w:basedOn w:val="Domylnaczcionkaakapitu"/>
    <w:rsid w:val="00E42581"/>
  </w:style>
  <w:style w:type="paragraph" w:styleId="NormalnyWeb">
    <w:name w:val="Normal (Web)"/>
    <w:basedOn w:val="Normalny"/>
    <w:unhideWhenUsed/>
    <w:rsid w:val="00E4258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000F06"/>
  </w:style>
  <w:style w:type="paragraph" w:customStyle="1" w:styleId="Standard">
    <w:name w:val="Standard"/>
    <w:rsid w:val="00AB3B6D"/>
    <w:pPr>
      <w:suppressAutoHyphens/>
      <w:autoSpaceDN w:val="0"/>
      <w:spacing w:line="360" w:lineRule="auto"/>
    </w:pPr>
    <w:rPr>
      <w:rFonts w:ascii="Century Gothic" w:eastAsia="Liberation Serif" w:hAnsi="Century Gothic" w:cs="Liberation Serif"/>
      <w:color w:val="000000"/>
      <w:kern w:val="3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wka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7E34-8BAD-4E48-9A61-2CC8DEA5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Nowy</dc:creator>
  <cp:lastModifiedBy>m.iwinska@umt.local</cp:lastModifiedBy>
  <cp:revision>2</cp:revision>
  <cp:lastPrinted>2023-11-03T07:48:00Z</cp:lastPrinted>
  <dcterms:created xsi:type="dcterms:W3CDTF">2024-05-27T12:24:00Z</dcterms:created>
  <dcterms:modified xsi:type="dcterms:W3CDTF">2024-05-27T12:24:00Z</dcterms:modified>
</cp:coreProperties>
</file>