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Gmina Miasta Toruń </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ul. Wały gen. Sikorskiego 8</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87-100 Toruń</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NIP: 879-000-10-14</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poprzez </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Wydział Środowiska i Ekologii </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Urzędu Miasta Torunia</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ul. Wały gen. Sikorskiego 12</w:t>
      </w:r>
    </w:p>
    <w:p w:rsidR="009D32B2" w:rsidRPr="00845E56" w:rsidRDefault="009D32B2" w:rsidP="009D32B2">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87-100 Toruń</w:t>
      </w:r>
    </w:p>
    <w:p w:rsidR="00955DAD" w:rsidRPr="00845E56" w:rsidRDefault="00955DAD" w:rsidP="009D5996">
      <w:pPr>
        <w:spacing w:before="0"/>
        <w:ind w:left="0" w:firstLine="0"/>
        <w:jc w:val="right"/>
        <w:rPr>
          <w:rFonts w:ascii="Times New Roman" w:hAnsi="Times New Roman" w:cs="Times New Roman"/>
          <w:sz w:val="24"/>
          <w:szCs w:val="24"/>
        </w:rPr>
      </w:pPr>
    </w:p>
    <w:p w:rsidR="004525B6" w:rsidRPr="00845E56" w:rsidRDefault="004525B6" w:rsidP="009D5996">
      <w:pPr>
        <w:spacing w:before="0"/>
        <w:ind w:left="0" w:firstLine="0"/>
        <w:jc w:val="right"/>
        <w:rPr>
          <w:rFonts w:ascii="Times New Roman" w:hAnsi="Times New Roman" w:cs="Times New Roman"/>
          <w:sz w:val="24"/>
          <w:szCs w:val="24"/>
        </w:rPr>
      </w:pPr>
      <w:r w:rsidRPr="00845E56">
        <w:rPr>
          <w:rFonts w:ascii="Times New Roman" w:hAnsi="Times New Roman" w:cs="Times New Roman"/>
          <w:sz w:val="24"/>
          <w:szCs w:val="24"/>
        </w:rPr>
        <w:t xml:space="preserve">       Toruń, dnia</w:t>
      </w:r>
      <w:r w:rsidR="00EA7943">
        <w:rPr>
          <w:rFonts w:ascii="Times New Roman" w:hAnsi="Times New Roman" w:cs="Times New Roman"/>
          <w:sz w:val="24"/>
          <w:szCs w:val="24"/>
        </w:rPr>
        <w:t xml:space="preserve"> 21</w:t>
      </w:r>
      <w:r w:rsidR="00D71F07" w:rsidRPr="00845E56">
        <w:rPr>
          <w:rFonts w:ascii="Times New Roman" w:hAnsi="Times New Roman" w:cs="Times New Roman"/>
          <w:sz w:val="24"/>
          <w:szCs w:val="24"/>
        </w:rPr>
        <w:t xml:space="preserve"> </w:t>
      </w:r>
      <w:r w:rsidR="0028280E" w:rsidRPr="00845E56">
        <w:rPr>
          <w:rFonts w:ascii="Times New Roman" w:hAnsi="Times New Roman" w:cs="Times New Roman"/>
          <w:sz w:val="24"/>
          <w:szCs w:val="24"/>
        </w:rPr>
        <w:t>ma</w:t>
      </w:r>
      <w:r w:rsidR="004200EB">
        <w:rPr>
          <w:rFonts w:ascii="Times New Roman" w:hAnsi="Times New Roman" w:cs="Times New Roman"/>
          <w:sz w:val="24"/>
          <w:szCs w:val="24"/>
        </w:rPr>
        <w:t>ja</w:t>
      </w:r>
      <w:r w:rsidR="00D71F07" w:rsidRPr="00845E56">
        <w:rPr>
          <w:rFonts w:ascii="Times New Roman" w:hAnsi="Times New Roman" w:cs="Times New Roman"/>
          <w:sz w:val="24"/>
          <w:szCs w:val="24"/>
        </w:rPr>
        <w:t xml:space="preserve"> 2024 r.</w:t>
      </w:r>
      <w:r w:rsidRPr="00845E56">
        <w:rPr>
          <w:rFonts w:ascii="Times New Roman" w:hAnsi="Times New Roman" w:cs="Times New Roman"/>
          <w:sz w:val="24"/>
          <w:szCs w:val="24"/>
        </w:rPr>
        <w:t xml:space="preserve"> </w:t>
      </w:r>
      <w:r w:rsidR="00D71F07" w:rsidRPr="00845E56">
        <w:rPr>
          <w:rFonts w:ascii="Times New Roman" w:hAnsi="Times New Roman" w:cs="Times New Roman"/>
          <w:sz w:val="24"/>
          <w:szCs w:val="24"/>
        </w:rPr>
        <w:t xml:space="preserve">                  </w:t>
      </w:r>
    </w:p>
    <w:p w:rsidR="004525B6" w:rsidRPr="00845E56" w:rsidRDefault="0003677B" w:rsidP="009D5996">
      <w:pPr>
        <w:spacing w:before="0"/>
        <w:ind w:left="0" w:firstLine="0"/>
        <w:rPr>
          <w:rFonts w:ascii="Times New Roman" w:hAnsi="Times New Roman" w:cs="Times New Roman"/>
          <w:sz w:val="24"/>
          <w:szCs w:val="24"/>
        </w:rPr>
      </w:pPr>
      <w:bookmarkStart w:id="0" w:name="_Hlk159242189"/>
      <w:r w:rsidRPr="00845E56">
        <w:rPr>
          <w:rFonts w:ascii="Times New Roman" w:hAnsi="Times New Roman" w:cs="Times New Roman"/>
          <w:sz w:val="24"/>
          <w:szCs w:val="24"/>
        </w:rPr>
        <w:t>WŚiE</w:t>
      </w:r>
      <w:r w:rsidR="004525B6" w:rsidRPr="00845E56">
        <w:rPr>
          <w:rFonts w:ascii="Times New Roman" w:hAnsi="Times New Roman" w:cs="Times New Roman"/>
          <w:sz w:val="24"/>
          <w:szCs w:val="24"/>
        </w:rPr>
        <w:t>.041.</w:t>
      </w:r>
      <w:r w:rsidR="004200EB">
        <w:rPr>
          <w:rFonts w:ascii="Times New Roman" w:hAnsi="Times New Roman" w:cs="Times New Roman"/>
          <w:sz w:val="24"/>
          <w:szCs w:val="24"/>
        </w:rPr>
        <w:t>24</w:t>
      </w:r>
      <w:r w:rsidR="004525B6" w:rsidRPr="00845E56">
        <w:rPr>
          <w:rFonts w:ascii="Times New Roman" w:hAnsi="Times New Roman" w:cs="Times New Roman"/>
          <w:sz w:val="24"/>
          <w:szCs w:val="24"/>
        </w:rPr>
        <w:t>.2024.</w:t>
      </w:r>
      <w:r w:rsidR="00E53FF0">
        <w:rPr>
          <w:rFonts w:ascii="Times New Roman" w:hAnsi="Times New Roman" w:cs="Times New Roman"/>
          <w:sz w:val="24"/>
          <w:szCs w:val="24"/>
        </w:rPr>
        <w:t>AK</w:t>
      </w:r>
    </w:p>
    <w:bookmarkEnd w:id="0"/>
    <w:p w:rsidR="004525B6" w:rsidRPr="00845E56" w:rsidRDefault="004525B6" w:rsidP="009D5996">
      <w:pPr>
        <w:spacing w:before="0"/>
        <w:ind w:left="0" w:firstLine="0"/>
        <w:rPr>
          <w:rFonts w:ascii="Times New Roman" w:hAnsi="Times New Roman" w:cs="Times New Roman"/>
          <w:sz w:val="24"/>
          <w:szCs w:val="24"/>
        </w:rPr>
      </w:pPr>
    </w:p>
    <w:p w:rsidR="00F75CE9" w:rsidRPr="00845E56" w:rsidRDefault="00F75CE9" w:rsidP="009D5996">
      <w:pPr>
        <w:spacing w:before="0"/>
        <w:ind w:left="0" w:firstLine="0"/>
        <w:rPr>
          <w:rFonts w:ascii="Times New Roman" w:hAnsi="Times New Roman" w:cs="Times New Roman"/>
          <w:sz w:val="24"/>
          <w:szCs w:val="24"/>
        </w:rPr>
      </w:pPr>
    </w:p>
    <w:p w:rsidR="00DE3347" w:rsidRPr="00845E56" w:rsidRDefault="00DE3347" w:rsidP="009D5996">
      <w:pPr>
        <w:spacing w:before="0"/>
        <w:ind w:left="0" w:firstLine="0"/>
        <w:jc w:val="center"/>
        <w:rPr>
          <w:rFonts w:ascii="Times New Roman" w:hAnsi="Times New Roman" w:cs="Times New Roman"/>
          <w:b/>
          <w:sz w:val="24"/>
          <w:szCs w:val="24"/>
        </w:rPr>
      </w:pPr>
    </w:p>
    <w:p w:rsidR="00B74869" w:rsidRPr="00845E56" w:rsidRDefault="000A1E70" w:rsidP="009D5996">
      <w:pPr>
        <w:spacing w:before="0"/>
        <w:ind w:left="0" w:firstLine="0"/>
        <w:jc w:val="center"/>
        <w:rPr>
          <w:rFonts w:ascii="Times New Roman" w:hAnsi="Times New Roman" w:cs="Times New Roman"/>
          <w:b/>
          <w:sz w:val="24"/>
          <w:szCs w:val="24"/>
        </w:rPr>
      </w:pPr>
      <w:r w:rsidRPr="00845E56">
        <w:rPr>
          <w:rFonts w:ascii="Times New Roman" w:hAnsi="Times New Roman" w:cs="Times New Roman"/>
          <w:b/>
          <w:sz w:val="24"/>
          <w:szCs w:val="24"/>
        </w:rPr>
        <w:t>ZAPYTANIE OFERTOWE</w:t>
      </w:r>
    </w:p>
    <w:p w:rsidR="00B74869" w:rsidRPr="00845E56" w:rsidRDefault="00B74869" w:rsidP="009D5996">
      <w:pPr>
        <w:spacing w:before="0"/>
        <w:ind w:left="0" w:firstLine="0"/>
        <w:rPr>
          <w:rFonts w:ascii="Times New Roman" w:hAnsi="Times New Roman" w:cs="Times New Roman"/>
          <w:sz w:val="24"/>
          <w:szCs w:val="24"/>
        </w:rPr>
      </w:pPr>
    </w:p>
    <w:p w:rsidR="00F75CE9" w:rsidRPr="00845E56" w:rsidRDefault="00F75CE9" w:rsidP="009D5996">
      <w:pPr>
        <w:spacing w:before="0"/>
        <w:ind w:left="0" w:firstLine="0"/>
        <w:rPr>
          <w:rFonts w:ascii="Times New Roman" w:hAnsi="Times New Roman" w:cs="Times New Roman"/>
          <w:sz w:val="24"/>
          <w:szCs w:val="24"/>
        </w:rPr>
      </w:pP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Wydział Środowiska i </w:t>
      </w:r>
      <w:r w:rsidR="00B37B47" w:rsidRPr="00845E56">
        <w:rPr>
          <w:rFonts w:ascii="Times New Roman" w:hAnsi="Times New Roman" w:cs="Times New Roman"/>
          <w:sz w:val="24"/>
          <w:szCs w:val="24"/>
        </w:rPr>
        <w:t>Ekologii</w:t>
      </w:r>
      <w:r w:rsidRPr="00845E56">
        <w:rPr>
          <w:rFonts w:ascii="Times New Roman" w:hAnsi="Times New Roman" w:cs="Times New Roman"/>
          <w:sz w:val="24"/>
          <w:szCs w:val="24"/>
        </w:rPr>
        <w:t xml:space="preserve"> Urzędu Miasta Torunia</w:t>
      </w:r>
      <w:r w:rsidR="002F762B" w:rsidRPr="00845E56">
        <w:rPr>
          <w:rFonts w:ascii="Times New Roman" w:hAnsi="Times New Roman" w:cs="Times New Roman"/>
          <w:sz w:val="24"/>
          <w:szCs w:val="24"/>
        </w:rPr>
        <w:t xml:space="preserve"> zaprasza do złożenia oferty na </w:t>
      </w:r>
      <w:r w:rsidRPr="00845E56">
        <w:rPr>
          <w:rFonts w:ascii="Times New Roman" w:hAnsi="Times New Roman" w:cs="Times New Roman"/>
          <w:sz w:val="24"/>
          <w:szCs w:val="24"/>
        </w:rPr>
        <w:t>przygotowani</w:t>
      </w:r>
      <w:r w:rsidR="002F762B" w:rsidRPr="00845E56">
        <w:rPr>
          <w:rFonts w:ascii="Times New Roman" w:hAnsi="Times New Roman" w:cs="Times New Roman"/>
          <w:sz w:val="24"/>
          <w:szCs w:val="24"/>
        </w:rPr>
        <w:t>e</w:t>
      </w:r>
      <w:r w:rsidRPr="00845E56">
        <w:rPr>
          <w:rFonts w:ascii="Times New Roman" w:hAnsi="Times New Roman" w:cs="Times New Roman"/>
          <w:sz w:val="24"/>
          <w:szCs w:val="24"/>
        </w:rPr>
        <w:t>, wykonani</w:t>
      </w:r>
      <w:r w:rsidR="002F762B" w:rsidRPr="00845E56">
        <w:rPr>
          <w:rFonts w:ascii="Times New Roman" w:hAnsi="Times New Roman" w:cs="Times New Roman"/>
          <w:sz w:val="24"/>
          <w:szCs w:val="24"/>
        </w:rPr>
        <w:t>e</w:t>
      </w:r>
      <w:r w:rsidR="001E4831" w:rsidRPr="00845E56">
        <w:rPr>
          <w:rFonts w:ascii="Times New Roman" w:hAnsi="Times New Roman" w:cs="Times New Roman"/>
          <w:sz w:val="24"/>
          <w:szCs w:val="24"/>
        </w:rPr>
        <w:t xml:space="preserve"> </w:t>
      </w:r>
      <w:r w:rsidRPr="00845E56">
        <w:rPr>
          <w:rFonts w:ascii="Times New Roman" w:hAnsi="Times New Roman" w:cs="Times New Roman"/>
          <w:sz w:val="24"/>
          <w:szCs w:val="24"/>
        </w:rPr>
        <w:t>i złożeni</w:t>
      </w:r>
      <w:r w:rsidR="002F762B" w:rsidRPr="00845E56">
        <w:rPr>
          <w:rFonts w:ascii="Times New Roman" w:hAnsi="Times New Roman" w:cs="Times New Roman"/>
          <w:sz w:val="24"/>
          <w:szCs w:val="24"/>
        </w:rPr>
        <w:t>e</w:t>
      </w:r>
      <w:r w:rsidRPr="00845E56">
        <w:rPr>
          <w:rFonts w:ascii="Times New Roman" w:hAnsi="Times New Roman" w:cs="Times New Roman"/>
          <w:sz w:val="24"/>
          <w:szCs w:val="24"/>
        </w:rPr>
        <w:t xml:space="preserve">: </w:t>
      </w:r>
    </w:p>
    <w:p w:rsidR="004525B6" w:rsidRPr="00845E56" w:rsidRDefault="004525B6" w:rsidP="009D5996">
      <w:pPr>
        <w:spacing w:before="0"/>
        <w:ind w:left="0" w:firstLine="0"/>
        <w:rPr>
          <w:rFonts w:ascii="Times New Roman" w:hAnsi="Times New Roman" w:cs="Times New Roman"/>
          <w:sz w:val="24"/>
          <w:szCs w:val="24"/>
          <w:u w:val="single"/>
        </w:rPr>
      </w:pPr>
    </w:p>
    <w:p w:rsidR="004525B6" w:rsidRPr="00845E56" w:rsidRDefault="004525B6" w:rsidP="009D5996">
      <w:pPr>
        <w:spacing w:before="0"/>
        <w:ind w:left="0" w:firstLine="0"/>
        <w:rPr>
          <w:rFonts w:ascii="Times New Roman" w:hAnsi="Times New Roman" w:cs="Times New Roman"/>
          <w:b/>
          <w:sz w:val="24"/>
          <w:szCs w:val="24"/>
        </w:rPr>
      </w:pPr>
      <w:r w:rsidRPr="00845E56">
        <w:rPr>
          <w:rFonts w:ascii="Times New Roman" w:hAnsi="Times New Roman" w:cs="Times New Roman"/>
          <w:b/>
          <w:sz w:val="24"/>
          <w:szCs w:val="24"/>
          <w:u w:val="single"/>
        </w:rPr>
        <w:t>Planów Inwestyc</w:t>
      </w:r>
      <w:r w:rsidR="00603CAE">
        <w:rPr>
          <w:rFonts w:ascii="Times New Roman" w:hAnsi="Times New Roman" w:cs="Times New Roman"/>
          <w:b/>
          <w:sz w:val="24"/>
          <w:szCs w:val="24"/>
          <w:u w:val="single"/>
        </w:rPr>
        <w:t>ji</w:t>
      </w:r>
      <w:r w:rsidRPr="00845E56">
        <w:rPr>
          <w:rFonts w:ascii="Times New Roman" w:hAnsi="Times New Roman" w:cs="Times New Roman"/>
          <w:b/>
          <w:sz w:val="24"/>
          <w:szCs w:val="24"/>
          <w:u w:val="single"/>
        </w:rPr>
        <w:t xml:space="preserve"> wraz z wnioskami o dofinansowanie </w:t>
      </w:r>
      <w:r w:rsidR="00A644BB" w:rsidRPr="00845E56">
        <w:rPr>
          <w:rFonts w:ascii="Times New Roman" w:hAnsi="Times New Roman" w:cs="Times New Roman"/>
          <w:b/>
          <w:sz w:val="24"/>
          <w:szCs w:val="24"/>
          <w:u w:val="single"/>
        </w:rPr>
        <w:t>oraz</w:t>
      </w:r>
      <w:r w:rsidR="003E7844" w:rsidRPr="00845E56">
        <w:rPr>
          <w:rFonts w:ascii="Times New Roman" w:hAnsi="Times New Roman" w:cs="Times New Roman"/>
          <w:b/>
          <w:sz w:val="24"/>
          <w:szCs w:val="24"/>
          <w:u w:val="single"/>
        </w:rPr>
        <w:t xml:space="preserve"> </w:t>
      </w:r>
      <w:r w:rsidRPr="00845E56">
        <w:rPr>
          <w:rFonts w:ascii="Times New Roman" w:hAnsi="Times New Roman" w:cs="Times New Roman"/>
          <w:b/>
          <w:sz w:val="24"/>
          <w:szCs w:val="24"/>
          <w:u w:val="single"/>
        </w:rPr>
        <w:t>wymaganymi załącznikami</w:t>
      </w:r>
      <w:r w:rsidRPr="00845E56">
        <w:rPr>
          <w:rFonts w:ascii="Times New Roman" w:hAnsi="Times New Roman" w:cs="Times New Roman"/>
          <w:b/>
          <w:sz w:val="24"/>
          <w:szCs w:val="24"/>
        </w:rPr>
        <w:t xml:space="preserve"> dla </w:t>
      </w:r>
      <w:r w:rsidR="00B74869" w:rsidRPr="00845E56">
        <w:rPr>
          <w:rFonts w:ascii="Times New Roman" w:hAnsi="Times New Roman" w:cs="Times New Roman"/>
          <w:b/>
          <w:sz w:val="24"/>
          <w:szCs w:val="24"/>
        </w:rPr>
        <w:t xml:space="preserve">następujących </w:t>
      </w:r>
      <w:r w:rsidRPr="00845E56">
        <w:rPr>
          <w:rFonts w:ascii="Times New Roman" w:hAnsi="Times New Roman" w:cs="Times New Roman"/>
          <w:b/>
          <w:sz w:val="24"/>
          <w:szCs w:val="24"/>
        </w:rPr>
        <w:t>projektów:</w:t>
      </w:r>
    </w:p>
    <w:p w:rsidR="00DC634B" w:rsidRPr="00845E56" w:rsidRDefault="00DC634B" w:rsidP="009D5996">
      <w:pPr>
        <w:spacing w:before="0"/>
        <w:ind w:left="0" w:firstLine="0"/>
        <w:rPr>
          <w:rFonts w:ascii="Times New Roman" w:hAnsi="Times New Roman" w:cs="Times New Roman"/>
          <w:b/>
          <w:sz w:val="24"/>
          <w:szCs w:val="24"/>
        </w:rPr>
      </w:pPr>
    </w:p>
    <w:p w:rsidR="007F3FBF" w:rsidRPr="00845E56" w:rsidRDefault="00F373A8" w:rsidP="007F3FBF">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bCs/>
          <w:sz w:val="24"/>
          <w:szCs w:val="24"/>
        </w:rPr>
        <w:t xml:space="preserve">Projekt 1 </w:t>
      </w:r>
      <w:r w:rsidR="00C14917" w:rsidRPr="00845E56">
        <w:rPr>
          <w:rFonts w:ascii="Times New Roman" w:eastAsia="Calibri" w:hAnsi="Times New Roman" w:cs="Times New Roman"/>
          <w:bCs/>
          <w:sz w:val="24"/>
          <w:szCs w:val="24"/>
        </w:rPr>
        <w:t>pn.</w:t>
      </w:r>
      <w:r w:rsidRPr="00845E56">
        <w:rPr>
          <w:rFonts w:ascii="Times New Roman" w:eastAsia="Calibri" w:hAnsi="Times New Roman" w:cs="Times New Roman"/>
          <w:b/>
          <w:bCs/>
          <w:sz w:val="24"/>
          <w:szCs w:val="24"/>
        </w:rPr>
        <w:t xml:space="preserve"> </w:t>
      </w:r>
      <w:r w:rsidR="00F365BC" w:rsidRPr="00F365BC">
        <w:rPr>
          <w:rFonts w:ascii="Times New Roman" w:eastAsia="Calibri" w:hAnsi="Times New Roman" w:cs="Times New Roman"/>
          <w:b/>
          <w:sz w:val="24"/>
          <w:szCs w:val="24"/>
          <w:lang w:eastAsia="pl-PL"/>
        </w:rPr>
        <w:t>Prace konserwatorskie i restauratorskie ławek drewnianych o charakterze historycznym znajdujących się przy ul. A. Mickiewicza 19/21 i 23</w:t>
      </w:r>
      <w:r w:rsidR="003E7844" w:rsidRPr="00845E56">
        <w:rPr>
          <w:rFonts w:ascii="Times New Roman" w:eastAsia="Calibri" w:hAnsi="Times New Roman" w:cs="Times New Roman"/>
          <w:b/>
          <w:sz w:val="24"/>
          <w:szCs w:val="24"/>
          <w:lang w:eastAsia="pl-PL"/>
        </w:rPr>
        <w:t>;</w:t>
      </w:r>
      <w:r w:rsidR="00C14917" w:rsidRPr="00845E56">
        <w:rPr>
          <w:rFonts w:ascii="Times New Roman" w:eastAsia="Calibri" w:hAnsi="Times New Roman" w:cs="Times New Roman"/>
          <w:b/>
          <w:sz w:val="24"/>
          <w:szCs w:val="24"/>
          <w:lang w:eastAsia="pl-PL"/>
        </w:rPr>
        <w:t xml:space="preserve"> </w:t>
      </w:r>
    </w:p>
    <w:p w:rsidR="00F373A8" w:rsidRPr="00845E56" w:rsidRDefault="00F373A8" w:rsidP="00F365BC">
      <w:pPr>
        <w:pStyle w:val="Akapitzlist"/>
        <w:numPr>
          <w:ilvl w:val="0"/>
          <w:numId w:val="2"/>
        </w:numPr>
        <w:autoSpaceDE w:val="0"/>
        <w:autoSpaceDN w:val="0"/>
        <w:adjustRightInd w:val="0"/>
        <w:spacing w:before="0"/>
        <w:rPr>
          <w:rFonts w:ascii="Times New Roman" w:eastAsia="Calibri" w:hAnsi="Times New Roman" w:cs="Times New Roman"/>
          <w:sz w:val="24"/>
          <w:szCs w:val="24"/>
          <w:lang w:eastAsia="pl-PL"/>
        </w:rPr>
      </w:pPr>
      <w:r w:rsidRPr="00845E56">
        <w:rPr>
          <w:rFonts w:ascii="Times New Roman" w:eastAsia="Calibri" w:hAnsi="Times New Roman" w:cs="Times New Roman"/>
          <w:sz w:val="24"/>
          <w:szCs w:val="24"/>
          <w:lang w:eastAsia="pl-PL"/>
        </w:rPr>
        <w:t>Projekt 2</w:t>
      </w:r>
      <w:r w:rsidRPr="00845E56">
        <w:rPr>
          <w:rFonts w:ascii="Times New Roman" w:eastAsia="Calibri" w:hAnsi="Times New Roman" w:cs="Times New Roman"/>
          <w:b/>
          <w:sz w:val="24"/>
          <w:szCs w:val="24"/>
          <w:lang w:eastAsia="pl-PL"/>
        </w:rPr>
        <w:t xml:space="preserve"> </w:t>
      </w:r>
      <w:r w:rsidR="00C14917" w:rsidRPr="00845E56">
        <w:rPr>
          <w:rFonts w:ascii="Times New Roman" w:eastAsia="Calibri" w:hAnsi="Times New Roman" w:cs="Times New Roman"/>
          <w:bCs/>
          <w:sz w:val="24"/>
          <w:szCs w:val="24"/>
        </w:rPr>
        <w:t>pn.</w:t>
      </w:r>
      <w:r w:rsidR="00C14917" w:rsidRPr="00845E56">
        <w:rPr>
          <w:rFonts w:ascii="Times New Roman" w:eastAsia="Calibri" w:hAnsi="Times New Roman" w:cs="Times New Roman"/>
          <w:b/>
          <w:bCs/>
          <w:sz w:val="24"/>
          <w:szCs w:val="24"/>
        </w:rPr>
        <w:t xml:space="preserve"> </w:t>
      </w:r>
      <w:r w:rsidR="00F365BC" w:rsidRPr="00F365BC">
        <w:rPr>
          <w:rFonts w:ascii="Times New Roman" w:eastAsia="Calibri" w:hAnsi="Times New Roman" w:cs="Times New Roman"/>
          <w:b/>
          <w:sz w:val="24"/>
          <w:szCs w:val="24"/>
          <w:lang w:eastAsia="pl-PL"/>
        </w:rPr>
        <w:t>Prace restauratorskie i konserwatorskie drewnianego obiektu "Grzybek" z 1843 r.</w:t>
      </w:r>
    </w:p>
    <w:p w:rsidR="004F14A3" w:rsidRPr="00845E56" w:rsidRDefault="004F14A3" w:rsidP="009D5996">
      <w:pPr>
        <w:suppressAutoHyphens w:val="0"/>
        <w:autoSpaceDE w:val="0"/>
        <w:autoSpaceDN w:val="0"/>
        <w:adjustRightInd w:val="0"/>
        <w:spacing w:before="0"/>
        <w:ind w:left="0" w:firstLine="0"/>
        <w:rPr>
          <w:rFonts w:ascii="Times New Roman" w:eastAsia="Calibri" w:hAnsi="Times New Roman" w:cs="Times New Roman"/>
          <w:sz w:val="24"/>
          <w:szCs w:val="24"/>
          <w:lang w:eastAsia="pl-PL"/>
        </w:rPr>
      </w:pPr>
    </w:p>
    <w:p w:rsidR="000C5E0B" w:rsidRPr="00845E56" w:rsidRDefault="000C5E0B" w:rsidP="009D5996">
      <w:pPr>
        <w:suppressAutoHyphens w:val="0"/>
        <w:autoSpaceDE w:val="0"/>
        <w:autoSpaceDN w:val="0"/>
        <w:adjustRightInd w:val="0"/>
        <w:spacing w:before="0"/>
        <w:ind w:left="0" w:firstLine="0"/>
        <w:rPr>
          <w:rFonts w:ascii="Times New Roman" w:eastAsia="Calibri" w:hAnsi="Times New Roman" w:cs="Times New Roman"/>
          <w:sz w:val="24"/>
          <w:szCs w:val="24"/>
          <w:lang w:eastAsia="pl-PL"/>
        </w:rPr>
      </w:pPr>
      <w:r w:rsidRPr="00845E56">
        <w:rPr>
          <w:rFonts w:ascii="Times New Roman" w:eastAsia="Calibri" w:hAnsi="Times New Roman" w:cs="Times New Roman"/>
          <w:sz w:val="24"/>
          <w:szCs w:val="24"/>
          <w:lang w:eastAsia="pl-PL"/>
        </w:rPr>
        <w:t>Zakresy meryto</w:t>
      </w:r>
      <w:r w:rsidR="004F14A3" w:rsidRPr="00845E56">
        <w:rPr>
          <w:rFonts w:ascii="Times New Roman" w:eastAsia="Calibri" w:hAnsi="Times New Roman" w:cs="Times New Roman"/>
          <w:sz w:val="24"/>
          <w:szCs w:val="24"/>
          <w:lang w:eastAsia="pl-PL"/>
        </w:rPr>
        <w:t>ryczne poszczególnych projektów zawarte zostały w tzw. „fiszkach projektowych”</w:t>
      </w:r>
      <w:r w:rsidR="00B24BA0" w:rsidRPr="00845E56">
        <w:rPr>
          <w:rFonts w:ascii="Times New Roman" w:eastAsia="Calibri" w:hAnsi="Times New Roman" w:cs="Times New Roman"/>
          <w:sz w:val="24"/>
          <w:szCs w:val="24"/>
          <w:lang w:eastAsia="pl-PL"/>
        </w:rPr>
        <w:t>,</w:t>
      </w:r>
      <w:r w:rsidR="004F14A3" w:rsidRPr="00845E56">
        <w:rPr>
          <w:rFonts w:ascii="Times New Roman" w:eastAsia="Calibri" w:hAnsi="Times New Roman" w:cs="Times New Roman"/>
          <w:sz w:val="24"/>
          <w:szCs w:val="24"/>
          <w:lang w:eastAsia="pl-PL"/>
        </w:rPr>
        <w:t xml:space="preserve"> stanowiących </w:t>
      </w:r>
      <w:r w:rsidR="000B3238" w:rsidRPr="00845E56">
        <w:rPr>
          <w:rFonts w:ascii="Times New Roman" w:eastAsia="Calibri" w:hAnsi="Times New Roman" w:cs="Times New Roman"/>
          <w:sz w:val="24"/>
          <w:szCs w:val="24"/>
          <w:lang w:eastAsia="pl-PL"/>
        </w:rPr>
        <w:t>Załącznik</w:t>
      </w:r>
      <w:r w:rsidR="004F14A3" w:rsidRPr="00845E56">
        <w:rPr>
          <w:rFonts w:ascii="Times New Roman" w:eastAsia="Calibri" w:hAnsi="Times New Roman" w:cs="Times New Roman"/>
          <w:sz w:val="24"/>
          <w:szCs w:val="24"/>
          <w:lang w:eastAsia="pl-PL"/>
        </w:rPr>
        <w:t xml:space="preserve"> </w:t>
      </w:r>
      <w:r w:rsidR="00DC00C6" w:rsidRPr="00845E56">
        <w:rPr>
          <w:rFonts w:ascii="Times New Roman" w:eastAsia="Calibri" w:hAnsi="Times New Roman" w:cs="Times New Roman"/>
          <w:sz w:val="24"/>
          <w:szCs w:val="24"/>
          <w:lang w:eastAsia="pl-PL"/>
        </w:rPr>
        <w:t xml:space="preserve">pn. „Fiszki </w:t>
      </w:r>
      <w:proofErr w:type="spellStart"/>
      <w:r w:rsidR="00DC00C6" w:rsidRPr="00845E56">
        <w:rPr>
          <w:rFonts w:ascii="Times New Roman" w:eastAsia="Calibri" w:hAnsi="Times New Roman" w:cs="Times New Roman"/>
          <w:sz w:val="24"/>
          <w:szCs w:val="24"/>
          <w:lang w:eastAsia="pl-PL"/>
        </w:rPr>
        <w:t>projektowe</w:t>
      </w:r>
      <w:r w:rsidR="006B5D1A">
        <w:rPr>
          <w:rFonts w:ascii="Times New Roman" w:eastAsia="Calibri" w:hAnsi="Times New Roman" w:cs="Times New Roman"/>
          <w:sz w:val="24"/>
          <w:szCs w:val="24"/>
          <w:lang w:eastAsia="pl-PL"/>
        </w:rPr>
        <w:t>-REWITALIZACJA</w:t>
      </w:r>
      <w:proofErr w:type="spellEnd"/>
      <w:r w:rsidR="00DC00C6" w:rsidRPr="00845E56">
        <w:rPr>
          <w:rFonts w:ascii="Times New Roman" w:eastAsia="Calibri" w:hAnsi="Times New Roman" w:cs="Times New Roman"/>
          <w:sz w:val="24"/>
          <w:szCs w:val="24"/>
          <w:lang w:eastAsia="pl-PL"/>
        </w:rPr>
        <w:t>”</w:t>
      </w:r>
      <w:r w:rsidR="004F14A3" w:rsidRPr="00845E56">
        <w:rPr>
          <w:rFonts w:ascii="Times New Roman" w:eastAsia="Calibri" w:hAnsi="Times New Roman" w:cs="Times New Roman"/>
          <w:sz w:val="24"/>
          <w:szCs w:val="24"/>
          <w:lang w:eastAsia="pl-PL"/>
        </w:rPr>
        <w:t xml:space="preserve"> do niniejszego postępowania.</w:t>
      </w:r>
    </w:p>
    <w:p w:rsidR="0025305A" w:rsidRPr="00845E56" w:rsidRDefault="0025305A" w:rsidP="0025305A">
      <w:pPr>
        <w:tabs>
          <w:tab w:val="left" w:pos="426"/>
        </w:tabs>
        <w:spacing w:before="0"/>
        <w:ind w:left="0" w:firstLine="0"/>
        <w:rPr>
          <w:rFonts w:ascii="Times New Roman" w:hAnsi="Times New Roman" w:cs="Times New Roman"/>
          <w:sz w:val="24"/>
          <w:szCs w:val="24"/>
        </w:rPr>
      </w:pPr>
    </w:p>
    <w:p w:rsidR="0025305A" w:rsidRPr="00845E56" w:rsidRDefault="0025305A" w:rsidP="0025305A">
      <w:pPr>
        <w:tabs>
          <w:tab w:val="left" w:pos="426"/>
        </w:tabs>
        <w:spacing w:before="0"/>
        <w:ind w:left="0" w:firstLine="0"/>
        <w:rPr>
          <w:rFonts w:ascii="Times New Roman" w:eastAsia="Calibri" w:hAnsi="Times New Roman" w:cs="Times New Roman"/>
          <w:bCs/>
          <w:sz w:val="24"/>
          <w:szCs w:val="24"/>
        </w:rPr>
      </w:pPr>
      <w:r w:rsidRPr="00845E56">
        <w:rPr>
          <w:rFonts w:ascii="Times New Roman" w:hAnsi="Times New Roman" w:cs="Times New Roman"/>
          <w:sz w:val="24"/>
          <w:szCs w:val="24"/>
        </w:rPr>
        <w:t xml:space="preserve">W ramach przedmiotu zamówienia Wykonawca podejmie działania, w efekcie których przygotowane zostaną wszystkie dokumenty niezbędne do złożenia wniosku o dofinansowanie wraz z niezbędnymi załącznikami – stanowiącymi podstawę </w:t>
      </w:r>
      <w:bookmarkStart w:id="1" w:name="_Hlk157421617"/>
      <w:r w:rsidRPr="00845E56">
        <w:rPr>
          <w:rFonts w:ascii="Times New Roman" w:hAnsi="Times New Roman" w:cs="Times New Roman"/>
          <w:b/>
          <w:sz w:val="24"/>
          <w:szCs w:val="24"/>
        </w:rPr>
        <w:t xml:space="preserve">Naboru nr </w:t>
      </w:r>
      <w:bookmarkStart w:id="2" w:name="_Hlk166842255"/>
      <w:r w:rsidR="00E3790A" w:rsidRPr="00E3790A">
        <w:rPr>
          <w:rFonts w:ascii="Times New Roman" w:hAnsi="Times New Roman" w:cs="Times New Roman"/>
          <w:b/>
          <w:sz w:val="24"/>
          <w:szCs w:val="24"/>
        </w:rPr>
        <w:t>FEKP.05.08-IZ.00-109/24</w:t>
      </w:r>
      <w:r w:rsidRPr="00845E56">
        <w:rPr>
          <w:rFonts w:ascii="Times New Roman" w:hAnsi="Times New Roman" w:cs="Times New Roman"/>
          <w:b/>
          <w:sz w:val="24"/>
          <w:szCs w:val="24"/>
        </w:rPr>
        <w:t xml:space="preserve"> </w:t>
      </w:r>
      <w:r w:rsidR="00D94E03" w:rsidRPr="00845E56">
        <w:rPr>
          <w:rFonts w:ascii="Times New Roman" w:hAnsi="Times New Roman" w:cs="Times New Roman"/>
          <w:b/>
          <w:sz w:val="24"/>
          <w:szCs w:val="24"/>
        </w:rPr>
        <w:t>–</w:t>
      </w:r>
      <w:r w:rsidRPr="00845E56">
        <w:rPr>
          <w:rFonts w:ascii="Times New Roman" w:hAnsi="Times New Roman" w:cs="Times New Roman"/>
          <w:b/>
          <w:sz w:val="24"/>
          <w:szCs w:val="24"/>
        </w:rPr>
        <w:t xml:space="preserve"> Program</w:t>
      </w:r>
      <w:r w:rsidR="00D94E03" w:rsidRPr="00845E56">
        <w:rPr>
          <w:rFonts w:ascii="Times New Roman" w:hAnsi="Times New Roman" w:cs="Times New Roman"/>
          <w:b/>
          <w:sz w:val="24"/>
          <w:szCs w:val="24"/>
        </w:rPr>
        <w:t xml:space="preserve"> Regionalny</w:t>
      </w:r>
      <w:r w:rsidRPr="00845E56">
        <w:rPr>
          <w:rFonts w:ascii="Times New Roman" w:hAnsi="Times New Roman" w:cs="Times New Roman"/>
          <w:b/>
          <w:sz w:val="24"/>
          <w:szCs w:val="24"/>
        </w:rPr>
        <w:t xml:space="preserve">: Fundusze Europejskie dla Kujaw i Pomorza 2021-2027; </w:t>
      </w:r>
      <w:r w:rsidR="004F49A6" w:rsidRPr="004F49A6">
        <w:rPr>
          <w:rFonts w:ascii="Times New Roman" w:hAnsi="Times New Roman" w:cs="Times New Roman"/>
          <w:b/>
          <w:sz w:val="24"/>
          <w:szCs w:val="24"/>
        </w:rPr>
        <w:t>Działania 05.08 „Rewitalizacja Miast Prezydenckich</w:t>
      </w:r>
      <w:bookmarkEnd w:id="2"/>
      <w:r w:rsidR="001F1DEA">
        <w:rPr>
          <w:rFonts w:ascii="Times New Roman" w:hAnsi="Times New Roman" w:cs="Times New Roman"/>
          <w:b/>
          <w:sz w:val="24"/>
          <w:szCs w:val="24"/>
        </w:rPr>
        <w:t>”</w:t>
      </w:r>
      <w:r w:rsidRPr="00845E56">
        <w:rPr>
          <w:rFonts w:ascii="Times New Roman" w:eastAsia="Calibri" w:hAnsi="Times New Roman" w:cs="Times New Roman"/>
          <w:bCs/>
          <w:sz w:val="24"/>
          <w:szCs w:val="24"/>
        </w:rPr>
        <w:t xml:space="preserve"> (link: </w:t>
      </w:r>
      <w:hyperlink r:id="rId8" w:history="1">
        <w:r w:rsidR="004F49A6" w:rsidRPr="0037761E">
          <w:rPr>
            <w:rStyle w:val="Hipercze"/>
          </w:rPr>
          <w:t>https://funduszeue.kujawsko-pomorskie.pl/nabory/dzialanie-5-8-rewitalizacja-miast-prezydenckich-nabor-nr-fekp-</w:t>
        </w:r>
        <w:bookmarkStart w:id="3" w:name="_GoBack"/>
        <w:bookmarkEnd w:id="3"/>
        <w:r w:rsidR="004F49A6" w:rsidRPr="0037761E">
          <w:rPr>
            <w:rStyle w:val="Hipercze"/>
          </w:rPr>
          <w:t>0</w:t>
        </w:r>
        <w:r w:rsidR="004F49A6" w:rsidRPr="0037761E">
          <w:rPr>
            <w:rStyle w:val="Hipercze"/>
          </w:rPr>
          <w:t>5-08-iz-00-109-24/</w:t>
        </w:r>
      </w:hyperlink>
      <w:r w:rsidR="004F49A6">
        <w:t xml:space="preserve"> </w:t>
      </w:r>
      <w:r w:rsidRPr="00845E56">
        <w:rPr>
          <w:rFonts w:ascii="Times New Roman" w:eastAsia="Calibri" w:hAnsi="Times New Roman" w:cs="Times New Roman"/>
          <w:bCs/>
          <w:sz w:val="24"/>
          <w:szCs w:val="24"/>
        </w:rPr>
        <w:t>).</w:t>
      </w:r>
    </w:p>
    <w:bookmarkEnd w:id="1"/>
    <w:p w:rsidR="001C6FB1" w:rsidRPr="00845E56" w:rsidRDefault="001C6FB1" w:rsidP="001C6FB1">
      <w:pPr>
        <w:pStyle w:val="Akapitzlist"/>
        <w:spacing w:before="0"/>
        <w:ind w:left="0" w:firstLine="0"/>
        <w:rPr>
          <w:rFonts w:ascii="Times New Roman" w:eastAsia="Calibri" w:hAnsi="Times New Roman" w:cs="Times New Roman"/>
          <w:kern w:val="1"/>
          <w:sz w:val="24"/>
          <w:szCs w:val="24"/>
          <w:lang w:eastAsia="pl-PL"/>
        </w:rPr>
      </w:pPr>
    </w:p>
    <w:p w:rsidR="004525B6" w:rsidRPr="00845E56" w:rsidRDefault="001C6FB1" w:rsidP="001C6FB1">
      <w:pPr>
        <w:pStyle w:val="Akapitzlist"/>
        <w:spacing w:before="0"/>
        <w:ind w:left="0" w:firstLine="0"/>
        <w:rPr>
          <w:rFonts w:ascii="Times New Roman" w:hAnsi="Times New Roman" w:cs="Times New Roman"/>
          <w:sz w:val="24"/>
          <w:szCs w:val="24"/>
        </w:rPr>
      </w:pPr>
      <w:r w:rsidRPr="00845E56">
        <w:rPr>
          <w:rFonts w:ascii="Times New Roman" w:hAnsi="Times New Roman" w:cs="Times New Roman"/>
          <w:b/>
          <w:sz w:val="24"/>
          <w:szCs w:val="24"/>
        </w:rPr>
        <w:t xml:space="preserve">I. </w:t>
      </w:r>
      <w:r w:rsidR="004525B6" w:rsidRPr="00845E56">
        <w:rPr>
          <w:rFonts w:ascii="Times New Roman" w:hAnsi="Times New Roman" w:cs="Times New Roman"/>
          <w:b/>
          <w:sz w:val="24"/>
          <w:szCs w:val="24"/>
        </w:rPr>
        <w:t>Tryb postępowania</w:t>
      </w:r>
    </w:p>
    <w:p w:rsidR="001E4831" w:rsidRPr="00845E56" w:rsidRDefault="001E4831" w:rsidP="009D5996">
      <w:pPr>
        <w:pStyle w:val="Akapitzlist"/>
        <w:spacing w:before="0"/>
        <w:ind w:left="0" w:firstLine="0"/>
        <w:rPr>
          <w:rFonts w:ascii="Times New Roman" w:hAnsi="Times New Roman" w:cs="Times New Roman"/>
          <w:sz w:val="24"/>
          <w:szCs w:val="24"/>
        </w:rPr>
      </w:pPr>
    </w:p>
    <w:p w:rsidR="0025305A" w:rsidRPr="00845E56" w:rsidRDefault="0025305A"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 xml:space="preserve">Udzielenie zamówienia następuje zgodnie z zasadą konkurencyjności, określoną </w:t>
      </w:r>
      <w:r w:rsidR="001C6FB1" w:rsidRPr="00845E56">
        <w:rPr>
          <w:rFonts w:ascii="Times New Roman" w:hAnsi="Times New Roman" w:cs="Times New Roman"/>
          <w:sz w:val="24"/>
          <w:szCs w:val="24"/>
        </w:rPr>
        <w:br/>
      </w:r>
      <w:r w:rsidRPr="00845E56">
        <w:rPr>
          <w:rFonts w:ascii="Times New Roman" w:hAnsi="Times New Roman" w:cs="Times New Roman"/>
          <w:sz w:val="24"/>
          <w:szCs w:val="24"/>
        </w:rPr>
        <w:t>w</w:t>
      </w:r>
      <w:r w:rsidR="0003677B" w:rsidRPr="00845E56">
        <w:rPr>
          <w:rFonts w:ascii="Times New Roman" w:hAnsi="Times New Roman" w:cs="Times New Roman"/>
          <w:sz w:val="24"/>
          <w:szCs w:val="24"/>
        </w:rPr>
        <w:t xml:space="preserve"> Wytycznych z dnia 18.11.</w:t>
      </w:r>
      <w:r w:rsidRPr="00845E56">
        <w:rPr>
          <w:rFonts w:ascii="Times New Roman" w:hAnsi="Times New Roman" w:cs="Times New Roman"/>
          <w:sz w:val="24"/>
          <w:szCs w:val="24"/>
        </w:rPr>
        <w:t>2022 r</w:t>
      </w:r>
      <w:r w:rsidR="0003677B" w:rsidRPr="00845E56">
        <w:rPr>
          <w:rFonts w:ascii="Times New Roman" w:hAnsi="Times New Roman" w:cs="Times New Roman"/>
          <w:sz w:val="24"/>
          <w:szCs w:val="24"/>
        </w:rPr>
        <w:t xml:space="preserve">. </w:t>
      </w:r>
      <w:r w:rsidRPr="00845E56">
        <w:rPr>
          <w:rFonts w:ascii="Times New Roman" w:hAnsi="Times New Roman" w:cs="Times New Roman"/>
          <w:sz w:val="24"/>
          <w:szCs w:val="24"/>
        </w:rPr>
        <w:t>dotyczących kwalifikowalności wydatków na lata 2021-2027 w sposób zapewniający zachowanie uczciwej konkurencji oraz równe traktowanie wykonawców, a także w sposób przejrzysty i proporcjonalny.</w:t>
      </w:r>
    </w:p>
    <w:p w:rsidR="0025305A" w:rsidRPr="00845E56" w:rsidRDefault="0025305A"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W sprawach nieuregulowanych w niniejszym Zapytaniu mają zastosowanie przepisy ustawy Kodeks cywilny i Wytyczne z dnia 18</w:t>
      </w:r>
      <w:r w:rsidR="0003677B" w:rsidRPr="00845E56">
        <w:rPr>
          <w:rFonts w:ascii="Times New Roman" w:hAnsi="Times New Roman" w:cs="Times New Roman"/>
          <w:sz w:val="24"/>
          <w:szCs w:val="24"/>
        </w:rPr>
        <w:t>.11.</w:t>
      </w:r>
      <w:r w:rsidRPr="00845E56">
        <w:rPr>
          <w:rFonts w:ascii="Times New Roman" w:hAnsi="Times New Roman" w:cs="Times New Roman"/>
          <w:sz w:val="24"/>
          <w:szCs w:val="24"/>
        </w:rPr>
        <w:t>2022</w:t>
      </w:r>
      <w:r w:rsidR="0003677B" w:rsidRPr="00845E56">
        <w:rPr>
          <w:rFonts w:ascii="Times New Roman" w:hAnsi="Times New Roman" w:cs="Times New Roman"/>
          <w:sz w:val="24"/>
          <w:szCs w:val="24"/>
        </w:rPr>
        <w:t xml:space="preserve"> </w:t>
      </w:r>
      <w:r w:rsidRPr="00845E56">
        <w:rPr>
          <w:rFonts w:ascii="Times New Roman" w:hAnsi="Times New Roman" w:cs="Times New Roman"/>
          <w:sz w:val="24"/>
          <w:szCs w:val="24"/>
        </w:rPr>
        <w:t>r</w:t>
      </w:r>
      <w:r w:rsidR="0003677B" w:rsidRPr="00845E56">
        <w:rPr>
          <w:rFonts w:ascii="Times New Roman" w:hAnsi="Times New Roman" w:cs="Times New Roman"/>
          <w:sz w:val="24"/>
          <w:szCs w:val="24"/>
        </w:rPr>
        <w:t>.</w:t>
      </w:r>
      <w:r w:rsidRPr="00845E56">
        <w:rPr>
          <w:rFonts w:ascii="Times New Roman" w:hAnsi="Times New Roman" w:cs="Times New Roman"/>
          <w:sz w:val="24"/>
          <w:szCs w:val="24"/>
        </w:rPr>
        <w:t xml:space="preserve"> dotyczące kwalifikowalności wydatków na lata 2021-2027.</w:t>
      </w:r>
    </w:p>
    <w:p w:rsidR="0025305A" w:rsidRPr="00845E56" w:rsidRDefault="0025305A"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lastRenderedPageBreak/>
        <w:t>Do niniejszego postępowania nie mają zastosowania przepisy ustawy Prawo zamówień publicznych.</w:t>
      </w:r>
    </w:p>
    <w:p w:rsidR="0025305A" w:rsidRPr="00845E56" w:rsidRDefault="0025305A" w:rsidP="00121988">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W zakresie nieuregulowanym w niniejszym Zapytaniu ofertowym do postępowania zastosowanie mają postanowienia „Zarządzenia Nr 247 Prezydenta Miasta Torunia z dnia 22.09.2021 r. w sprawie zasad udzielania zamówień publicznych w Urzędzie Miasta Torunia”. Dokument dostępny jest na stronie www:</w:t>
      </w:r>
      <w:r w:rsidR="001C6FB1" w:rsidRPr="00845E56">
        <w:rPr>
          <w:rFonts w:ascii="Times New Roman" w:hAnsi="Times New Roman" w:cs="Times New Roman"/>
          <w:sz w:val="24"/>
          <w:szCs w:val="24"/>
        </w:rPr>
        <w:br/>
      </w:r>
      <w:hyperlink r:id="rId9" w:history="1">
        <w:r w:rsidR="001C6FB1" w:rsidRPr="00845E56">
          <w:rPr>
            <w:rStyle w:val="Hipercze"/>
            <w:rFonts w:ascii="Times New Roman" w:hAnsi="Times New Roman" w:cs="Times New Roman"/>
            <w:color w:val="auto"/>
            <w:sz w:val="24"/>
            <w:szCs w:val="24"/>
          </w:rPr>
          <w:t>https://bip.torun.pl/zarzadzenie/51244/zarzadzenie-nr-247-2021</w:t>
        </w:r>
      </w:hyperlink>
      <w:r w:rsidR="004D1793" w:rsidRPr="00845E56">
        <w:rPr>
          <w:rStyle w:val="Hipercze"/>
          <w:rFonts w:ascii="Times New Roman" w:hAnsi="Times New Roman" w:cs="Times New Roman"/>
          <w:color w:val="auto"/>
          <w:sz w:val="24"/>
          <w:szCs w:val="24"/>
        </w:rPr>
        <w:t>.</w:t>
      </w:r>
    </w:p>
    <w:p w:rsidR="00807B75" w:rsidRPr="00845E56" w:rsidRDefault="00807B75" w:rsidP="00111CB0">
      <w:pPr>
        <w:pStyle w:val="Akapitzlist"/>
        <w:numPr>
          <w:ilvl w:val="0"/>
          <w:numId w:val="14"/>
        </w:numPr>
        <w:spacing w:before="0"/>
        <w:ind w:left="360"/>
        <w:rPr>
          <w:rFonts w:ascii="Times New Roman" w:hAnsi="Times New Roman" w:cs="Times New Roman"/>
          <w:sz w:val="24"/>
          <w:szCs w:val="24"/>
        </w:rPr>
      </w:pPr>
      <w:r w:rsidRPr="00845E56">
        <w:rPr>
          <w:rFonts w:ascii="Times New Roman" w:hAnsi="Times New Roman" w:cs="Times New Roman"/>
          <w:sz w:val="24"/>
          <w:szCs w:val="24"/>
        </w:rPr>
        <w:t xml:space="preserve">Kody </w:t>
      </w:r>
      <w:r w:rsidR="0025305A" w:rsidRPr="00845E56">
        <w:rPr>
          <w:rFonts w:ascii="Times New Roman" w:hAnsi="Times New Roman" w:cs="Times New Roman"/>
          <w:sz w:val="24"/>
          <w:szCs w:val="24"/>
        </w:rPr>
        <w:t>CPV</w:t>
      </w:r>
      <w:r w:rsidRPr="00845E56">
        <w:rPr>
          <w:rFonts w:ascii="Times New Roman" w:hAnsi="Times New Roman" w:cs="Times New Roman"/>
          <w:sz w:val="24"/>
          <w:szCs w:val="24"/>
        </w:rPr>
        <w:t>:</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71241000-9 </w:t>
      </w:r>
      <w:r w:rsidR="00F64AB5" w:rsidRPr="00845E56">
        <w:rPr>
          <w:rFonts w:ascii="Times New Roman" w:hAnsi="Times New Roman" w:cs="Times New Roman"/>
          <w:sz w:val="24"/>
          <w:szCs w:val="24"/>
        </w:rPr>
        <w:t>–</w:t>
      </w:r>
      <w:r w:rsidRPr="00845E56">
        <w:rPr>
          <w:rFonts w:ascii="Times New Roman" w:hAnsi="Times New Roman" w:cs="Times New Roman"/>
          <w:sz w:val="24"/>
          <w:szCs w:val="24"/>
        </w:rPr>
        <w:t xml:space="preserve"> Studia wykonalności, usługi doradcze, analizy;</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71242000-6 </w:t>
      </w:r>
      <w:r w:rsidR="00F64AB5" w:rsidRPr="00845E56">
        <w:rPr>
          <w:rFonts w:ascii="Times New Roman" w:hAnsi="Times New Roman" w:cs="Times New Roman"/>
          <w:sz w:val="24"/>
          <w:szCs w:val="24"/>
        </w:rPr>
        <w:t>–</w:t>
      </w:r>
      <w:r w:rsidRPr="00845E56">
        <w:rPr>
          <w:rFonts w:ascii="Times New Roman" w:hAnsi="Times New Roman" w:cs="Times New Roman"/>
          <w:sz w:val="24"/>
          <w:szCs w:val="24"/>
        </w:rPr>
        <w:t xml:space="preserve"> Przygotowanie przedsięwzięcia i projektu, oszacowanie kosztów</w:t>
      </w:r>
      <w:r w:rsidR="00F64AB5" w:rsidRPr="00845E56">
        <w:rPr>
          <w:rFonts w:ascii="Times New Roman" w:hAnsi="Times New Roman" w:cs="Times New Roman"/>
          <w:sz w:val="24"/>
          <w:szCs w:val="24"/>
        </w:rPr>
        <w:t>;</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85312320-8 – Usługi doradztwa</w:t>
      </w:r>
      <w:r w:rsidR="00F64AB5" w:rsidRPr="00845E56">
        <w:rPr>
          <w:rFonts w:ascii="Times New Roman" w:hAnsi="Times New Roman" w:cs="Times New Roman"/>
          <w:sz w:val="24"/>
          <w:szCs w:val="24"/>
        </w:rPr>
        <w:t>;</w:t>
      </w:r>
    </w:p>
    <w:p w:rsidR="0025305A" w:rsidRPr="00845E56" w:rsidRDefault="0025305A" w:rsidP="00111CB0">
      <w:pPr>
        <w:pStyle w:val="Akapitzlist"/>
        <w:numPr>
          <w:ilvl w:val="0"/>
          <w:numId w:val="15"/>
        </w:numPr>
        <w:spacing w:before="0"/>
        <w:rPr>
          <w:rFonts w:ascii="Times New Roman" w:hAnsi="Times New Roman" w:cs="Times New Roman"/>
          <w:sz w:val="24"/>
          <w:szCs w:val="24"/>
        </w:rPr>
      </w:pPr>
      <w:r w:rsidRPr="00845E56">
        <w:rPr>
          <w:rFonts w:ascii="Times New Roman" w:hAnsi="Times New Roman" w:cs="Times New Roman"/>
          <w:sz w:val="24"/>
          <w:szCs w:val="24"/>
        </w:rPr>
        <w:t>98133100-5 – Usługi w zakresie poprawy oraz wspierania administracji samorządowej i wspólnot samorządowych</w:t>
      </w:r>
      <w:r w:rsidR="00F64AB5" w:rsidRPr="00845E56">
        <w:rPr>
          <w:rFonts w:ascii="Times New Roman" w:hAnsi="Times New Roman" w:cs="Times New Roman"/>
          <w:sz w:val="24"/>
          <w:szCs w:val="24"/>
        </w:rPr>
        <w:t>.</w:t>
      </w:r>
    </w:p>
    <w:p w:rsidR="004525B6" w:rsidRPr="00845E56" w:rsidRDefault="004525B6" w:rsidP="00807B75">
      <w:pPr>
        <w:spacing w:before="0"/>
        <w:ind w:left="0" w:firstLine="0"/>
        <w:rPr>
          <w:rFonts w:ascii="Times New Roman" w:hAnsi="Times New Roman" w:cs="Times New Roman"/>
          <w:sz w:val="24"/>
          <w:szCs w:val="24"/>
        </w:rPr>
      </w:pPr>
    </w:p>
    <w:p w:rsidR="004525B6" w:rsidRPr="00845E56" w:rsidRDefault="001C6FB1" w:rsidP="001C6FB1">
      <w:pPr>
        <w:pStyle w:val="Akapitzlist"/>
        <w:spacing w:before="0"/>
        <w:ind w:left="0" w:firstLine="0"/>
        <w:rPr>
          <w:rFonts w:ascii="Times New Roman" w:hAnsi="Times New Roman" w:cs="Times New Roman"/>
          <w:sz w:val="24"/>
          <w:szCs w:val="24"/>
        </w:rPr>
      </w:pPr>
      <w:r w:rsidRPr="00845E56">
        <w:rPr>
          <w:rFonts w:ascii="Times New Roman" w:hAnsi="Times New Roman" w:cs="Times New Roman"/>
          <w:b/>
          <w:sz w:val="24"/>
          <w:szCs w:val="24"/>
        </w:rPr>
        <w:t xml:space="preserve">II. </w:t>
      </w:r>
      <w:r w:rsidR="004525B6" w:rsidRPr="00845E56">
        <w:rPr>
          <w:rFonts w:ascii="Times New Roman" w:hAnsi="Times New Roman" w:cs="Times New Roman"/>
          <w:b/>
          <w:sz w:val="24"/>
          <w:szCs w:val="24"/>
        </w:rPr>
        <w:t>Nazwa i adres zlecającego usługę</w:t>
      </w:r>
    </w:p>
    <w:p w:rsidR="001E4831" w:rsidRPr="00845E56" w:rsidRDefault="001E4831" w:rsidP="009D5996">
      <w:pPr>
        <w:spacing w:before="0"/>
        <w:ind w:left="0" w:firstLine="0"/>
        <w:rPr>
          <w:rFonts w:ascii="Times New Roman" w:hAnsi="Times New Roman" w:cs="Times New Roman"/>
          <w:sz w:val="24"/>
          <w:szCs w:val="24"/>
        </w:rPr>
      </w:pP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Gmina Miasta Toruń </w:t>
      </w: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ul. Wały gen. Sikorskiego 8</w:t>
      </w:r>
    </w:p>
    <w:p w:rsidR="004525B6"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87-100 Toruń</w:t>
      </w:r>
    </w:p>
    <w:p w:rsidR="0021512F" w:rsidRPr="00845E56" w:rsidRDefault="004525B6" w:rsidP="009D5996">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NIP: 879-000-10-14</w:t>
      </w:r>
    </w:p>
    <w:p w:rsidR="0021512F" w:rsidRPr="00845E56" w:rsidRDefault="0021512F" w:rsidP="009D5996">
      <w:pPr>
        <w:spacing w:before="0"/>
        <w:ind w:left="0" w:firstLine="0"/>
        <w:rPr>
          <w:rFonts w:ascii="Times New Roman" w:hAnsi="Times New Roman" w:cs="Times New Roman"/>
          <w:sz w:val="24"/>
          <w:szCs w:val="24"/>
        </w:rPr>
      </w:pPr>
    </w:p>
    <w:p w:rsidR="006273DD" w:rsidRPr="00845E56" w:rsidRDefault="001C6FB1" w:rsidP="001C6FB1">
      <w:pPr>
        <w:pStyle w:val="Akapitzlist"/>
        <w:autoSpaceDE w:val="0"/>
        <w:autoSpaceDN w:val="0"/>
        <w:adjustRightInd w:val="0"/>
        <w:spacing w:before="0"/>
        <w:ind w:left="0" w:firstLine="0"/>
        <w:rPr>
          <w:rFonts w:ascii="Times New Roman" w:eastAsia="Calibri" w:hAnsi="Times New Roman" w:cs="Times New Roman"/>
          <w:b/>
          <w:sz w:val="24"/>
          <w:szCs w:val="24"/>
        </w:rPr>
      </w:pPr>
      <w:r w:rsidRPr="00845E56">
        <w:rPr>
          <w:rFonts w:ascii="Times New Roman" w:eastAsia="Calibri" w:hAnsi="Times New Roman" w:cs="Times New Roman"/>
          <w:b/>
          <w:sz w:val="24"/>
          <w:szCs w:val="24"/>
        </w:rPr>
        <w:t xml:space="preserve">III. </w:t>
      </w:r>
      <w:r w:rsidR="006273DD" w:rsidRPr="00845E56">
        <w:rPr>
          <w:rFonts w:ascii="Times New Roman" w:eastAsia="Calibri" w:hAnsi="Times New Roman" w:cs="Times New Roman"/>
          <w:b/>
          <w:sz w:val="24"/>
          <w:szCs w:val="24"/>
        </w:rPr>
        <w:t xml:space="preserve">Opis przedmiotu zamówienia </w:t>
      </w:r>
    </w:p>
    <w:p w:rsidR="006273DD" w:rsidRPr="00845E56"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1. </w:t>
      </w:r>
      <w:r w:rsidR="006273DD" w:rsidRPr="00845E56">
        <w:rPr>
          <w:rFonts w:ascii="Times New Roman" w:hAnsi="Times New Roman" w:cs="Times New Roman"/>
          <w:sz w:val="24"/>
          <w:szCs w:val="24"/>
        </w:rPr>
        <w:t>Przedmiot zamówienia obejmuje przygotowanie i wykonanie kompletnych planów inwestyc</w:t>
      </w:r>
      <w:r w:rsidR="006B098F">
        <w:rPr>
          <w:rFonts w:ascii="Times New Roman" w:hAnsi="Times New Roman" w:cs="Times New Roman"/>
          <w:sz w:val="24"/>
          <w:szCs w:val="24"/>
        </w:rPr>
        <w:t>ji</w:t>
      </w:r>
      <w:r w:rsidR="006273DD" w:rsidRPr="00845E56">
        <w:rPr>
          <w:rFonts w:ascii="Times New Roman" w:hAnsi="Times New Roman" w:cs="Times New Roman"/>
          <w:sz w:val="24"/>
          <w:szCs w:val="24"/>
        </w:rPr>
        <w:t xml:space="preserve"> dla każdego z </w:t>
      </w:r>
      <w:r w:rsidR="006B5D1A">
        <w:rPr>
          <w:rFonts w:ascii="Times New Roman" w:hAnsi="Times New Roman" w:cs="Times New Roman"/>
          <w:sz w:val="24"/>
          <w:szCs w:val="24"/>
        </w:rPr>
        <w:t>dwóch następujących</w:t>
      </w:r>
      <w:r w:rsidR="006273DD" w:rsidRPr="00845E56">
        <w:rPr>
          <w:rFonts w:ascii="Times New Roman" w:hAnsi="Times New Roman" w:cs="Times New Roman"/>
          <w:sz w:val="24"/>
          <w:szCs w:val="24"/>
        </w:rPr>
        <w:t xml:space="preserve"> projektów:</w:t>
      </w:r>
    </w:p>
    <w:p w:rsidR="00F929CA" w:rsidRPr="006B5D1A" w:rsidRDefault="006B5D1A" w:rsidP="006B5D1A">
      <w:pPr>
        <w:autoSpaceDE w:val="0"/>
        <w:autoSpaceDN w:val="0"/>
        <w:adjustRightInd w:val="0"/>
        <w:spacing w:before="0"/>
        <w:rPr>
          <w:rFonts w:ascii="Times New Roman" w:eastAsia="Calibri" w:hAnsi="Times New Roman" w:cs="Times New Roman"/>
          <w:sz w:val="24"/>
          <w:szCs w:val="24"/>
          <w:lang w:eastAsia="pl-PL"/>
        </w:rPr>
      </w:pPr>
      <w:r>
        <w:rPr>
          <w:rFonts w:ascii="Times New Roman" w:eastAsia="Calibri" w:hAnsi="Times New Roman" w:cs="Times New Roman"/>
          <w:bCs/>
          <w:sz w:val="24"/>
          <w:szCs w:val="24"/>
        </w:rPr>
        <w:t xml:space="preserve">-) </w:t>
      </w:r>
      <w:r w:rsidR="006273DD" w:rsidRPr="006B5D1A">
        <w:rPr>
          <w:rFonts w:ascii="Times New Roman" w:eastAsia="Calibri" w:hAnsi="Times New Roman" w:cs="Times New Roman"/>
          <w:bCs/>
          <w:sz w:val="24"/>
          <w:szCs w:val="24"/>
        </w:rPr>
        <w:t>Projekt 1 pn.</w:t>
      </w:r>
      <w:r w:rsidR="006273DD" w:rsidRPr="006B5D1A">
        <w:rPr>
          <w:rFonts w:ascii="Times New Roman" w:eastAsia="Calibri" w:hAnsi="Times New Roman" w:cs="Times New Roman"/>
          <w:b/>
          <w:bCs/>
          <w:sz w:val="24"/>
          <w:szCs w:val="24"/>
        </w:rPr>
        <w:t xml:space="preserve"> </w:t>
      </w:r>
      <w:r w:rsidR="00F929CA" w:rsidRPr="006B5D1A">
        <w:rPr>
          <w:rFonts w:ascii="Times New Roman" w:eastAsia="Calibri" w:hAnsi="Times New Roman" w:cs="Times New Roman"/>
          <w:b/>
          <w:sz w:val="24"/>
          <w:szCs w:val="24"/>
          <w:lang w:eastAsia="pl-PL"/>
        </w:rPr>
        <w:t xml:space="preserve">Prace konserwatorskie i restauratorskie ławek drewnianych o charakterze historycznym znajdujących się przy ul. A. Mickiewicza 19/21 i 23; </w:t>
      </w:r>
    </w:p>
    <w:p w:rsidR="00F929CA" w:rsidRPr="006B5D1A" w:rsidRDefault="006B5D1A" w:rsidP="006B5D1A">
      <w:pPr>
        <w:autoSpaceDE w:val="0"/>
        <w:autoSpaceDN w:val="0"/>
        <w:adjustRightInd w:val="0"/>
        <w:spacing w:before="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F929CA" w:rsidRPr="006B5D1A">
        <w:rPr>
          <w:rFonts w:ascii="Times New Roman" w:eastAsia="Calibri" w:hAnsi="Times New Roman" w:cs="Times New Roman"/>
          <w:sz w:val="24"/>
          <w:szCs w:val="24"/>
          <w:lang w:eastAsia="pl-PL"/>
        </w:rPr>
        <w:t>Projekt 2</w:t>
      </w:r>
      <w:r w:rsidR="00F929CA" w:rsidRPr="006B5D1A">
        <w:rPr>
          <w:rFonts w:ascii="Times New Roman" w:eastAsia="Calibri" w:hAnsi="Times New Roman" w:cs="Times New Roman"/>
          <w:b/>
          <w:sz w:val="24"/>
          <w:szCs w:val="24"/>
          <w:lang w:eastAsia="pl-PL"/>
        </w:rPr>
        <w:t xml:space="preserve"> </w:t>
      </w:r>
      <w:r w:rsidR="00F929CA" w:rsidRPr="006B5D1A">
        <w:rPr>
          <w:rFonts w:ascii="Times New Roman" w:eastAsia="Calibri" w:hAnsi="Times New Roman" w:cs="Times New Roman"/>
          <w:bCs/>
          <w:sz w:val="24"/>
          <w:szCs w:val="24"/>
        </w:rPr>
        <w:t>pn.</w:t>
      </w:r>
      <w:r w:rsidR="00F929CA" w:rsidRPr="006B5D1A">
        <w:rPr>
          <w:rFonts w:ascii="Times New Roman" w:eastAsia="Calibri" w:hAnsi="Times New Roman" w:cs="Times New Roman"/>
          <w:b/>
          <w:bCs/>
          <w:sz w:val="24"/>
          <w:szCs w:val="24"/>
        </w:rPr>
        <w:t xml:space="preserve"> </w:t>
      </w:r>
      <w:r w:rsidR="00F929CA" w:rsidRPr="006B5D1A">
        <w:rPr>
          <w:rFonts w:ascii="Times New Roman" w:eastAsia="Calibri" w:hAnsi="Times New Roman" w:cs="Times New Roman"/>
          <w:b/>
          <w:sz w:val="24"/>
          <w:szCs w:val="24"/>
          <w:lang w:eastAsia="pl-PL"/>
        </w:rPr>
        <w:t>Prace restauratorskie i konserwatorskie drewnianego obiektu "Grzybek" z 1843 r.</w:t>
      </w:r>
    </w:p>
    <w:p w:rsidR="006273DD" w:rsidRPr="00845E56" w:rsidRDefault="006273DD" w:rsidP="00F929CA">
      <w:pPr>
        <w:pStyle w:val="Akapitzlist"/>
        <w:autoSpaceDE w:val="0"/>
        <w:autoSpaceDN w:val="0"/>
        <w:adjustRightInd w:val="0"/>
        <w:spacing w:before="0"/>
        <w:ind w:firstLine="0"/>
        <w:rPr>
          <w:rFonts w:ascii="Times New Roman" w:eastAsia="Calibri" w:hAnsi="Times New Roman" w:cs="Times New Roman"/>
          <w:sz w:val="24"/>
          <w:szCs w:val="24"/>
          <w:lang w:eastAsia="pl-PL"/>
        </w:rPr>
      </w:pPr>
    </w:p>
    <w:p w:rsidR="006273DD" w:rsidRPr="00845E56" w:rsidRDefault="006273DD"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w tym ze wszystkimi wymaganymi załącznikami i analizami właściwymi dla projektu, </w:t>
      </w:r>
      <w:r w:rsidR="00D1460E" w:rsidRPr="00845E56">
        <w:rPr>
          <w:rFonts w:ascii="Times New Roman" w:hAnsi="Times New Roman" w:cs="Times New Roman"/>
          <w:sz w:val="24"/>
          <w:szCs w:val="24"/>
        </w:rPr>
        <w:br/>
      </w:r>
      <w:r w:rsidRPr="00845E56">
        <w:rPr>
          <w:rFonts w:ascii="Times New Roman" w:hAnsi="Times New Roman" w:cs="Times New Roman"/>
          <w:sz w:val="24"/>
          <w:szCs w:val="24"/>
        </w:rPr>
        <w:t xml:space="preserve">w zakresie niezbędnym do złożenia wniosku o dofinansowanie oraz zgodnym z wymaganiami przewidzianymi w ww. Naborze. </w:t>
      </w: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2. </w:t>
      </w:r>
      <w:r w:rsidR="006273DD" w:rsidRPr="00845E56">
        <w:rPr>
          <w:rFonts w:ascii="Times New Roman" w:hAnsi="Times New Roman" w:cs="Times New Roman"/>
          <w:sz w:val="24"/>
          <w:szCs w:val="24"/>
        </w:rPr>
        <w:t>Plan Inwestyc</w:t>
      </w:r>
      <w:r w:rsidR="006B098F">
        <w:rPr>
          <w:rFonts w:ascii="Times New Roman" w:hAnsi="Times New Roman" w:cs="Times New Roman"/>
          <w:sz w:val="24"/>
          <w:szCs w:val="24"/>
        </w:rPr>
        <w:t>ji</w:t>
      </w:r>
      <w:r w:rsidR="006273DD" w:rsidRPr="00845E56">
        <w:rPr>
          <w:rFonts w:ascii="Times New Roman" w:hAnsi="Times New Roman" w:cs="Times New Roman"/>
          <w:sz w:val="24"/>
          <w:szCs w:val="24"/>
        </w:rPr>
        <w:t xml:space="preserve"> sporządzany jest w celu dokonania analizy i uzasadnienia realizacji planowanego przedsięwzięcia, a także uzasadnienia jego wsparcia w ramach </w:t>
      </w:r>
      <w:proofErr w:type="spellStart"/>
      <w:r w:rsidR="006273DD" w:rsidRPr="00845E56">
        <w:rPr>
          <w:rFonts w:ascii="Times New Roman" w:hAnsi="Times New Roman" w:cs="Times New Roman"/>
          <w:sz w:val="24"/>
          <w:szCs w:val="24"/>
        </w:rPr>
        <w:t>FEdKP</w:t>
      </w:r>
      <w:proofErr w:type="spellEnd"/>
      <w:r w:rsidR="006273DD" w:rsidRPr="00845E56">
        <w:rPr>
          <w:rFonts w:ascii="Times New Roman" w:hAnsi="Times New Roman" w:cs="Times New Roman"/>
          <w:sz w:val="24"/>
          <w:szCs w:val="24"/>
        </w:rPr>
        <w:t xml:space="preserve"> </w:t>
      </w:r>
      <w:r w:rsidR="00F64AB5" w:rsidRPr="00845E56">
        <w:rPr>
          <w:rFonts w:ascii="Times New Roman" w:hAnsi="Times New Roman" w:cs="Times New Roman"/>
          <w:sz w:val="24"/>
          <w:szCs w:val="24"/>
        </w:rPr>
        <w:br/>
      </w:r>
      <w:r w:rsidR="006273DD" w:rsidRPr="00845E56">
        <w:rPr>
          <w:rFonts w:ascii="Times New Roman" w:hAnsi="Times New Roman" w:cs="Times New Roman"/>
          <w:sz w:val="24"/>
          <w:szCs w:val="24"/>
        </w:rPr>
        <w:t>2021-2027.</w:t>
      </w: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3. </w:t>
      </w:r>
      <w:r w:rsidR="006273DD" w:rsidRPr="00845E56">
        <w:rPr>
          <w:rFonts w:ascii="Times New Roman" w:hAnsi="Times New Roman" w:cs="Times New Roman"/>
          <w:sz w:val="24"/>
          <w:szCs w:val="24"/>
        </w:rPr>
        <w:t xml:space="preserve">Zamówienie obejmuje również przygotowanie, wykonanie oraz złożenie Wniosku </w:t>
      </w:r>
      <w:r w:rsidR="00D1460E" w:rsidRPr="00845E56">
        <w:rPr>
          <w:rFonts w:ascii="Times New Roman" w:hAnsi="Times New Roman" w:cs="Times New Roman"/>
          <w:sz w:val="24"/>
          <w:szCs w:val="24"/>
        </w:rPr>
        <w:br/>
      </w:r>
      <w:r w:rsidR="006273DD" w:rsidRPr="00845E56">
        <w:rPr>
          <w:rFonts w:ascii="Times New Roman" w:hAnsi="Times New Roman" w:cs="Times New Roman"/>
          <w:sz w:val="24"/>
          <w:szCs w:val="24"/>
        </w:rPr>
        <w:t>o dofinansowanie (</w:t>
      </w:r>
      <w:proofErr w:type="spellStart"/>
      <w:r w:rsidR="006273DD" w:rsidRPr="00845E56">
        <w:rPr>
          <w:rFonts w:ascii="Times New Roman" w:hAnsi="Times New Roman" w:cs="Times New Roman"/>
          <w:sz w:val="24"/>
          <w:szCs w:val="24"/>
        </w:rPr>
        <w:t>WoD</w:t>
      </w:r>
      <w:proofErr w:type="spellEnd"/>
      <w:r w:rsidR="006273DD" w:rsidRPr="00845E56">
        <w:rPr>
          <w:rFonts w:ascii="Times New Roman" w:hAnsi="Times New Roman" w:cs="Times New Roman"/>
          <w:sz w:val="24"/>
          <w:szCs w:val="24"/>
        </w:rPr>
        <w:t xml:space="preserve">) wraz z niezbędnymi analizami oraz załącznikami, w tym pomoc merytoryczną przy opracowaniu oraz składaniu wszelkich dokumentów i zezwoleń formalno-prawnych. Usługa obejmuje jednocześnie korekty i uzupełnienia dokumentacji aplikacyjnej na wszystkich etapach oceny </w:t>
      </w:r>
      <w:proofErr w:type="spellStart"/>
      <w:r w:rsidR="006273DD" w:rsidRPr="00845E56">
        <w:rPr>
          <w:rFonts w:ascii="Times New Roman" w:hAnsi="Times New Roman" w:cs="Times New Roman"/>
          <w:sz w:val="24"/>
          <w:szCs w:val="24"/>
        </w:rPr>
        <w:t>WoD</w:t>
      </w:r>
      <w:proofErr w:type="spellEnd"/>
      <w:r w:rsidR="006273DD" w:rsidRPr="00845E56">
        <w:rPr>
          <w:rFonts w:ascii="Times New Roman" w:hAnsi="Times New Roman" w:cs="Times New Roman"/>
          <w:sz w:val="24"/>
          <w:szCs w:val="24"/>
        </w:rPr>
        <w:t xml:space="preserve">, również w trakcie koniecznych uzupełnień/modyfikacji  </w:t>
      </w:r>
      <w:r w:rsidR="00D1460E" w:rsidRPr="00845E56">
        <w:rPr>
          <w:rFonts w:ascii="Times New Roman" w:hAnsi="Times New Roman" w:cs="Times New Roman"/>
          <w:sz w:val="24"/>
          <w:szCs w:val="24"/>
        </w:rPr>
        <w:br/>
      </w:r>
      <w:r w:rsidR="006273DD" w:rsidRPr="00845E56">
        <w:rPr>
          <w:rFonts w:ascii="Times New Roman" w:hAnsi="Times New Roman" w:cs="Times New Roman"/>
          <w:sz w:val="24"/>
          <w:szCs w:val="24"/>
        </w:rPr>
        <w:t>po podpisaniu umowy o dofinansowanie, w trakcie realizacji oraz rozliczenia projektów.</w:t>
      </w:r>
    </w:p>
    <w:p w:rsidR="006273DD" w:rsidRPr="00845E56" w:rsidRDefault="00C8207E" w:rsidP="006273DD">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4. </w:t>
      </w:r>
      <w:r w:rsidR="006273DD" w:rsidRPr="00845E56">
        <w:rPr>
          <w:rFonts w:ascii="Times New Roman" w:hAnsi="Times New Roman" w:cs="Times New Roman"/>
          <w:sz w:val="24"/>
          <w:szCs w:val="24"/>
        </w:rPr>
        <w:t>Szczegółowy opis merytoryczny ww. projektów, zawarty w dokumentacjach projektowych wraz z kosztorysami i niezbędnymi dokumentami formalno-prawnymi zostanie udostępniony przez Zamawiającego w wersji elektronicznej na etapie realizacji umowy z Wykonawcą. Projekty będą realizowane przez Gminę Miasta Toruń.</w:t>
      </w:r>
    </w:p>
    <w:p w:rsidR="006273DD" w:rsidRPr="00845E56" w:rsidRDefault="006273DD" w:rsidP="006273DD">
      <w:pPr>
        <w:spacing w:before="0"/>
        <w:ind w:left="0" w:firstLine="0"/>
        <w:rPr>
          <w:rFonts w:ascii="Times New Roman" w:hAnsi="Times New Roman" w:cs="Times New Roman"/>
          <w:sz w:val="24"/>
          <w:szCs w:val="24"/>
        </w:rPr>
      </w:pPr>
    </w:p>
    <w:p w:rsidR="00F929CA" w:rsidRDefault="00F929CA" w:rsidP="006273DD">
      <w:pPr>
        <w:autoSpaceDE w:val="0"/>
        <w:autoSpaceDN w:val="0"/>
        <w:adjustRightInd w:val="0"/>
        <w:spacing w:before="0"/>
        <w:rPr>
          <w:rFonts w:ascii="Times New Roman" w:eastAsia="Calibri" w:hAnsi="Times New Roman" w:cs="Times New Roman"/>
          <w:b/>
          <w:bCs/>
          <w:sz w:val="24"/>
          <w:szCs w:val="24"/>
        </w:rPr>
      </w:pPr>
    </w:p>
    <w:p w:rsidR="00F929CA" w:rsidRDefault="00F929CA" w:rsidP="006273DD">
      <w:pPr>
        <w:autoSpaceDE w:val="0"/>
        <w:autoSpaceDN w:val="0"/>
        <w:adjustRightInd w:val="0"/>
        <w:spacing w:before="0"/>
        <w:rPr>
          <w:rFonts w:ascii="Times New Roman" w:eastAsia="Calibri" w:hAnsi="Times New Roman" w:cs="Times New Roman"/>
          <w:b/>
          <w:bCs/>
          <w:sz w:val="24"/>
          <w:szCs w:val="24"/>
        </w:rPr>
      </w:pPr>
    </w:p>
    <w:p w:rsidR="006273DD" w:rsidRPr="00845E56" w:rsidRDefault="001C6FB1" w:rsidP="006273DD">
      <w:pPr>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lastRenderedPageBreak/>
        <w:t xml:space="preserve">IV. </w:t>
      </w:r>
      <w:r w:rsidR="006273DD" w:rsidRPr="00845E56">
        <w:rPr>
          <w:rFonts w:ascii="Times New Roman" w:eastAsia="Calibri" w:hAnsi="Times New Roman" w:cs="Times New Roman"/>
          <w:b/>
          <w:bCs/>
          <w:sz w:val="24"/>
          <w:szCs w:val="24"/>
        </w:rPr>
        <w:t xml:space="preserve">Termin realizacji zamówienia </w:t>
      </w:r>
    </w:p>
    <w:p w:rsidR="006273DD" w:rsidRPr="00845E56" w:rsidRDefault="006273DD" w:rsidP="006273DD">
      <w:pPr>
        <w:autoSpaceDE w:val="0"/>
        <w:autoSpaceDN w:val="0"/>
        <w:adjustRightInd w:val="0"/>
        <w:spacing w:before="0"/>
        <w:ind w:left="0" w:firstLine="0"/>
        <w:rPr>
          <w:rFonts w:ascii="Times New Roman" w:eastAsia="Calibri" w:hAnsi="Times New Roman" w:cs="Times New Roman"/>
          <w:bCs/>
          <w:sz w:val="24"/>
          <w:szCs w:val="24"/>
        </w:rPr>
      </w:pPr>
    </w:p>
    <w:p w:rsidR="006273DD" w:rsidRPr="00845E56" w:rsidRDefault="006273DD" w:rsidP="006273DD">
      <w:pPr>
        <w:autoSpaceDE w:val="0"/>
        <w:autoSpaceDN w:val="0"/>
        <w:adjustRightInd w:val="0"/>
        <w:spacing w:before="0"/>
        <w:ind w:left="0" w:firstLin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Wykonawca będzie realizował przedmiot zamówienia od dnia zawarcia umowy do dnia rozstrzygnięcia projektów i ogłoszenia wyników, z zastrzeżeniem, że:</w:t>
      </w:r>
    </w:p>
    <w:p w:rsidR="006273DD" w:rsidRPr="00845E56" w:rsidRDefault="007F3FBF" w:rsidP="007F3FBF">
      <w:pPr>
        <w:suppressAutoHyphens w:val="0"/>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 </w:t>
      </w:r>
      <w:r w:rsidR="006273DD" w:rsidRPr="00845E56">
        <w:rPr>
          <w:rFonts w:ascii="Times New Roman" w:eastAsia="Calibri" w:hAnsi="Times New Roman" w:cs="Times New Roman"/>
          <w:sz w:val="24"/>
          <w:szCs w:val="24"/>
        </w:rPr>
        <w:t xml:space="preserve">Termin przygotowania, wykonania i przekazania Zamawiającemu kompletnych </w:t>
      </w:r>
      <w:r w:rsidR="006273DD" w:rsidRPr="00845E56">
        <w:rPr>
          <w:rFonts w:ascii="Times New Roman" w:eastAsia="Calibri" w:hAnsi="Times New Roman" w:cs="Times New Roman"/>
          <w:sz w:val="24"/>
          <w:szCs w:val="24"/>
        </w:rPr>
        <w:br/>
        <w:t>i uzgodnionych dokumentów stanowiących podstawę przedmiotu zamówienia - wyznacza się nie później niż:</w:t>
      </w:r>
    </w:p>
    <w:p w:rsidR="00F929CA" w:rsidRPr="00F929CA" w:rsidRDefault="00F929CA" w:rsidP="00F929CA">
      <w:pPr>
        <w:autoSpaceDE w:val="0"/>
        <w:autoSpaceDN w:val="0"/>
        <w:adjustRightInd w:val="0"/>
        <w:spacing w:before="0"/>
        <w:rPr>
          <w:rFonts w:ascii="Times New Roman" w:eastAsia="Calibri" w:hAnsi="Times New Roman" w:cs="Times New Roman"/>
          <w:sz w:val="24"/>
          <w:szCs w:val="24"/>
          <w:lang w:eastAsia="pl-PL"/>
        </w:rPr>
      </w:pPr>
      <w:r>
        <w:rPr>
          <w:rFonts w:ascii="Times New Roman" w:eastAsia="Calibri" w:hAnsi="Times New Roman" w:cs="Times New Roman"/>
          <w:bCs/>
          <w:sz w:val="24"/>
          <w:szCs w:val="24"/>
        </w:rPr>
        <w:t>-) d</w:t>
      </w:r>
      <w:r w:rsidR="006273DD" w:rsidRPr="00F929CA">
        <w:rPr>
          <w:rFonts w:ascii="Times New Roman" w:eastAsia="Calibri" w:hAnsi="Times New Roman" w:cs="Times New Roman"/>
          <w:bCs/>
          <w:sz w:val="24"/>
          <w:szCs w:val="24"/>
        </w:rPr>
        <w:t>la Projektu nr 1 pn.</w:t>
      </w:r>
      <w:r w:rsidR="006273DD" w:rsidRPr="00F929CA">
        <w:rPr>
          <w:rFonts w:ascii="Times New Roman" w:eastAsia="Calibri" w:hAnsi="Times New Roman" w:cs="Times New Roman"/>
          <w:b/>
          <w:bCs/>
          <w:sz w:val="24"/>
          <w:szCs w:val="24"/>
        </w:rPr>
        <w:t xml:space="preserve"> </w:t>
      </w:r>
      <w:r w:rsidRPr="00F929CA">
        <w:rPr>
          <w:rFonts w:ascii="Times New Roman" w:eastAsia="Calibri" w:hAnsi="Times New Roman" w:cs="Times New Roman"/>
          <w:b/>
          <w:sz w:val="24"/>
          <w:szCs w:val="24"/>
          <w:lang w:eastAsia="pl-PL"/>
        </w:rPr>
        <w:t xml:space="preserve">Prace konserwatorskie i restauratorskie ławek drewnianych </w:t>
      </w:r>
      <w:r w:rsidR="001F1DEA">
        <w:rPr>
          <w:rFonts w:ascii="Times New Roman" w:eastAsia="Calibri" w:hAnsi="Times New Roman" w:cs="Times New Roman"/>
          <w:b/>
          <w:sz w:val="24"/>
          <w:szCs w:val="24"/>
          <w:lang w:eastAsia="pl-PL"/>
        </w:rPr>
        <w:br/>
      </w:r>
      <w:r w:rsidRPr="00F929CA">
        <w:rPr>
          <w:rFonts w:ascii="Times New Roman" w:eastAsia="Calibri" w:hAnsi="Times New Roman" w:cs="Times New Roman"/>
          <w:b/>
          <w:sz w:val="24"/>
          <w:szCs w:val="24"/>
          <w:lang w:eastAsia="pl-PL"/>
        </w:rPr>
        <w:t>o charakterze historycznym znajdujących się przy ul. A. Mickiewicza 19/21 i 23</w:t>
      </w:r>
      <w:r>
        <w:rPr>
          <w:rFonts w:ascii="Times New Roman" w:eastAsia="Calibri" w:hAnsi="Times New Roman" w:cs="Times New Roman"/>
          <w:b/>
          <w:sz w:val="24"/>
          <w:szCs w:val="24"/>
          <w:lang w:eastAsia="pl-PL"/>
        </w:rPr>
        <w:t xml:space="preserve"> - </w:t>
      </w:r>
      <w:r w:rsidR="001F1DEA">
        <w:rPr>
          <w:rFonts w:ascii="Times New Roman" w:eastAsia="Calibri" w:hAnsi="Times New Roman" w:cs="Times New Roman"/>
          <w:b/>
          <w:sz w:val="24"/>
          <w:szCs w:val="24"/>
          <w:lang w:eastAsia="pl-PL"/>
        </w:rPr>
        <w:br/>
      </w:r>
      <w:r w:rsidRPr="00845E56">
        <w:rPr>
          <w:rFonts w:ascii="Times New Roman" w:eastAsia="Calibri" w:hAnsi="Times New Roman" w:cs="Times New Roman"/>
          <w:bCs/>
          <w:sz w:val="24"/>
          <w:szCs w:val="24"/>
        </w:rPr>
        <w:t xml:space="preserve">do </w:t>
      </w:r>
      <w:r>
        <w:rPr>
          <w:rFonts w:ascii="Times New Roman" w:eastAsia="Calibri" w:hAnsi="Times New Roman" w:cs="Times New Roman"/>
          <w:bCs/>
          <w:sz w:val="24"/>
          <w:szCs w:val="24"/>
        </w:rPr>
        <w:t>30</w:t>
      </w:r>
      <w:r w:rsidRPr="00845E56">
        <w:rPr>
          <w:rFonts w:ascii="Times New Roman" w:eastAsia="Calibri" w:hAnsi="Times New Roman" w:cs="Times New Roman"/>
          <w:bCs/>
          <w:sz w:val="24"/>
          <w:szCs w:val="24"/>
        </w:rPr>
        <w:t xml:space="preserve"> dni roboczych od daty podpisania umowy</w:t>
      </w:r>
      <w:r w:rsidRPr="00F929CA">
        <w:rPr>
          <w:rFonts w:ascii="Times New Roman" w:eastAsia="Calibri" w:hAnsi="Times New Roman" w:cs="Times New Roman"/>
          <w:b/>
          <w:sz w:val="24"/>
          <w:szCs w:val="24"/>
          <w:lang w:eastAsia="pl-PL"/>
        </w:rPr>
        <w:t xml:space="preserve">; </w:t>
      </w:r>
    </w:p>
    <w:p w:rsidR="00F929CA" w:rsidRPr="00F929CA" w:rsidRDefault="00F929CA" w:rsidP="00F929CA">
      <w:pPr>
        <w:autoSpaceDE w:val="0"/>
        <w:autoSpaceDN w:val="0"/>
        <w:adjustRightInd w:val="0"/>
        <w:spacing w:before="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dla </w:t>
      </w:r>
      <w:r w:rsidRPr="00F929CA">
        <w:rPr>
          <w:rFonts w:ascii="Times New Roman" w:eastAsia="Calibri" w:hAnsi="Times New Roman" w:cs="Times New Roman"/>
          <w:sz w:val="24"/>
          <w:szCs w:val="24"/>
          <w:lang w:eastAsia="pl-PL"/>
        </w:rPr>
        <w:t>Projekt</w:t>
      </w:r>
      <w:r>
        <w:rPr>
          <w:rFonts w:ascii="Times New Roman" w:eastAsia="Calibri" w:hAnsi="Times New Roman" w:cs="Times New Roman"/>
          <w:sz w:val="24"/>
          <w:szCs w:val="24"/>
          <w:lang w:eastAsia="pl-PL"/>
        </w:rPr>
        <w:t>u nr</w:t>
      </w:r>
      <w:r w:rsidRPr="00F929CA">
        <w:rPr>
          <w:rFonts w:ascii="Times New Roman" w:eastAsia="Calibri" w:hAnsi="Times New Roman" w:cs="Times New Roman"/>
          <w:sz w:val="24"/>
          <w:szCs w:val="24"/>
          <w:lang w:eastAsia="pl-PL"/>
        </w:rPr>
        <w:t xml:space="preserve"> 2</w:t>
      </w:r>
      <w:r w:rsidRPr="00F929CA">
        <w:rPr>
          <w:rFonts w:ascii="Times New Roman" w:eastAsia="Calibri" w:hAnsi="Times New Roman" w:cs="Times New Roman"/>
          <w:b/>
          <w:sz w:val="24"/>
          <w:szCs w:val="24"/>
          <w:lang w:eastAsia="pl-PL"/>
        </w:rPr>
        <w:t xml:space="preserve"> </w:t>
      </w:r>
      <w:r w:rsidRPr="00F929CA">
        <w:rPr>
          <w:rFonts w:ascii="Times New Roman" w:eastAsia="Calibri" w:hAnsi="Times New Roman" w:cs="Times New Roman"/>
          <w:bCs/>
          <w:sz w:val="24"/>
          <w:szCs w:val="24"/>
        </w:rPr>
        <w:t>pn.</w:t>
      </w:r>
      <w:r w:rsidRPr="00F929CA">
        <w:rPr>
          <w:rFonts w:ascii="Times New Roman" w:eastAsia="Calibri" w:hAnsi="Times New Roman" w:cs="Times New Roman"/>
          <w:b/>
          <w:bCs/>
          <w:sz w:val="24"/>
          <w:szCs w:val="24"/>
        </w:rPr>
        <w:t xml:space="preserve"> </w:t>
      </w:r>
      <w:r w:rsidRPr="00F929CA">
        <w:rPr>
          <w:rFonts w:ascii="Times New Roman" w:eastAsia="Calibri" w:hAnsi="Times New Roman" w:cs="Times New Roman"/>
          <w:b/>
          <w:sz w:val="24"/>
          <w:szCs w:val="24"/>
          <w:lang w:eastAsia="pl-PL"/>
        </w:rPr>
        <w:t>Prace restauratorskie i konserwatorskie drewnianego obiektu "Grzybek" z 1843 r.</w:t>
      </w:r>
      <w:r>
        <w:rPr>
          <w:rFonts w:ascii="Times New Roman" w:eastAsia="Calibri" w:hAnsi="Times New Roman" w:cs="Times New Roman"/>
          <w:b/>
          <w:sz w:val="24"/>
          <w:szCs w:val="24"/>
          <w:lang w:eastAsia="pl-PL"/>
        </w:rPr>
        <w:t xml:space="preserve"> - </w:t>
      </w:r>
      <w:r w:rsidRPr="00845E56">
        <w:rPr>
          <w:rFonts w:ascii="Times New Roman" w:eastAsia="Calibri" w:hAnsi="Times New Roman" w:cs="Times New Roman"/>
          <w:bCs/>
          <w:sz w:val="24"/>
          <w:szCs w:val="24"/>
        </w:rPr>
        <w:t>do 35 dni roboczych od daty podpisania umowy</w:t>
      </w:r>
    </w:p>
    <w:p w:rsidR="006273DD" w:rsidRPr="00845E56" w:rsidRDefault="006273DD" w:rsidP="001D01FD">
      <w:pPr>
        <w:pStyle w:val="Akapitzlist"/>
        <w:autoSpaceDE w:val="0"/>
        <w:autoSpaceDN w:val="0"/>
        <w:adjustRightInd w:val="0"/>
        <w:spacing w:before="0"/>
        <w:ind w:left="360" w:firstLine="0"/>
        <w:rPr>
          <w:rFonts w:ascii="Times New Roman" w:eastAsia="Calibri" w:hAnsi="Times New Roman" w:cs="Times New Roman"/>
          <w:bCs/>
          <w:sz w:val="24"/>
          <w:szCs w:val="24"/>
        </w:rPr>
      </w:pPr>
    </w:p>
    <w:p w:rsidR="006273DD" w:rsidRPr="00845E56" w:rsidRDefault="007F3FBF" w:rsidP="007F3FBF">
      <w:pPr>
        <w:suppressAutoHyphens w:val="0"/>
        <w:autoSpaceDE w:val="0"/>
        <w:autoSpaceDN w:val="0"/>
        <w:adjustRightInd w:val="0"/>
        <w:spacing w:before="0"/>
        <w:ind w:left="0" w:firstLine="0"/>
        <w:rPr>
          <w:rFonts w:ascii="Times New Roman" w:eastAsia="Calibri" w:hAnsi="Times New Roman" w:cs="Times New Roman"/>
          <w:bCs/>
          <w:sz w:val="24"/>
          <w:szCs w:val="24"/>
        </w:rPr>
      </w:pPr>
      <w:r w:rsidRPr="00845E56">
        <w:rPr>
          <w:rFonts w:ascii="Times New Roman" w:eastAsia="Calibri" w:hAnsi="Times New Roman" w:cs="Times New Roman"/>
          <w:sz w:val="24"/>
          <w:szCs w:val="24"/>
        </w:rPr>
        <w:t xml:space="preserve">2. </w:t>
      </w:r>
      <w:r w:rsidR="006273DD" w:rsidRPr="00845E56">
        <w:rPr>
          <w:rFonts w:ascii="Times New Roman" w:eastAsia="Calibri" w:hAnsi="Times New Roman" w:cs="Times New Roman"/>
          <w:sz w:val="24"/>
          <w:szCs w:val="24"/>
        </w:rPr>
        <w:t xml:space="preserve">Termin złożenia kompletnej i uzgodnionej z Zamawiającym dokumentacji aplikacyjnej </w:t>
      </w:r>
      <w:r w:rsidR="00894075" w:rsidRPr="00845E56">
        <w:rPr>
          <w:rFonts w:ascii="Times New Roman" w:eastAsia="Calibri" w:hAnsi="Times New Roman" w:cs="Times New Roman"/>
          <w:sz w:val="24"/>
          <w:szCs w:val="24"/>
        </w:rPr>
        <w:br/>
      </w:r>
      <w:r w:rsidR="006273DD" w:rsidRPr="00845E56">
        <w:rPr>
          <w:rFonts w:ascii="Times New Roman" w:eastAsia="Calibri" w:hAnsi="Times New Roman" w:cs="Times New Roman"/>
          <w:bCs/>
          <w:sz w:val="24"/>
          <w:szCs w:val="24"/>
        </w:rPr>
        <w:t xml:space="preserve">w formie oraz w terminie wynikającymi z ogłoszonego Naboru </w:t>
      </w:r>
      <w:r w:rsidR="006273DD" w:rsidRPr="00845E56">
        <w:rPr>
          <w:rFonts w:ascii="Times New Roman" w:eastAsia="Calibri" w:hAnsi="Times New Roman" w:cs="Times New Roman"/>
          <w:sz w:val="24"/>
          <w:szCs w:val="24"/>
        </w:rPr>
        <w:t xml:space="preserve">nr </w:t>
      </w:r>
      <w:r w:rsidR="001D01FD" w:rsidRPr="001D01FD">
        <w:rPr>
          <w:rFonts w:ascii="Times New Roman" w:eastAsia="Calibri" w:hAnsi="Times New Roman" w:cs="Times New Roman"/>
          <w:sz w:val="24"/>
          <w:szCs w:val="24"/>
        </w:rPr>
        <w:t xml:space="preserve">FEKP.05.08-IZ.00-109/24 – Program Regionalny: Fundusze Europejskie dla Kujaw i Pomorza 2021-2027; Działania 05.08 „Rewitalizacja Miast Prezydenckich" </w:t>
      </w:r>
      <w:r w:rsidR="0028280E" w:rsidRPr="00845E56">
        <w:rPr>
          <w:rFonts w:ascii="Times New Roman" w:eastAsia="Calibri" w:hAnsi="Times New Roman" w:cs="Times New Roman"/>
          <w:bCs/>
          <w:sz w:val="24"/>
          <w:szCs w:val="24"/>
        </w:rPr>
        <w:t>(lub jego aktualizacji)</w:t>
      </w:r>
      <w:r w:rsidR="006273DD" w:rsidRPr="00845E56">
        <w:rPr>
          <w:rFonts w:ascii="Times New Roman" w:eastAsia="Calibri" w:hAnsi="Times New Roman" w:cs="Times New Roman"/>
          <w:bCs/>
          <w:sz w:val="24"/>
          <w:szCs w:val="24"/>
        </w:rPr>
        <w:t>, lecz nie później niż:</w:t>
      </w:r>
    </w:p>
    <w:p w:rsidR="006273DD" w:rsidRPr="00845E56"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Dla Projektu nr 1 pn.</w:t>
      </w:r>
      <w:r w:rsidRPr="00845E56">
        <w:rPr>
          <w:rFonts w:ascii="Times New Roman" w:eastAsia="Calibri" w:hAnsi="Times New Roman" w:cs="Times New Roman"/>
          <w:b/>
          <w:bCs/>
          <w:sz w:val="24"/>
          <w:szCs w:val="24"/>
        </w:rPr>
        <w:t xml:space="preserve"> </w:t>
      </w:r>
      <w:r w:rsidR="00F929CA" w:rsidRPr="00F929CA">
        <w:rPr>
          <w:rFonts w:ascii="Times New Roman" w:eastAsia="Calibri" w:hAnsi="Times New Roman" w:cs="Times New Roman"/>
          <w:b/>
          <w:sz w:val="24"/>
          <w:szCs w:val="24"/>
          <w:lang w:eastAsia="pl-PL"/>
        </w:rPr>
        <w:t xml:space="preserve">Prace konserwatorskie i restauratorskie ławek drewnianych </w:t>
      </w:r>
      <w:r w:rsidR="001F1DEA">
        <w:rPr>
          <w:rFonts w:ascii="Times New Roman" w:eastAsia="Calibri" w:hAnsi="Times New Roman" w:cs="Times New Roman"/>
          <w:b/>
          <w:sz w:val="24"/>
          <w:szCs w:val="24"/>
          <w:lang w:eastAsia="pl-PL"/>
        </w:rPr>
        <w:br/>
      </w:r>
      <w:r w:rsidR="00F929CA" w:rsidRPr="00F929CA">
        <w:rPr>
          <w:rFonts w:ascii="Times New Roman" w:eastAsia="Calibri" w:hAnsi="Times New Roman" w:cs="Times New Roman"/>
          <w:b/>
          <w:sz w:val="24"/>
          <w:szCs w:val="24"/>
          <w:lang w:eastAsia="pl-PL"/>
        </w:rPr>
        <w:t>o charakterze historycznym znajdujących się przy ul. A. Mickiewicza 19/21 i 23</w:t>
      </w:r>
      <w:r w:rsidR="00F929CA">
        <w:rPr>
          <w:rFonts w:ascii="Times New Roman" w:eastAsia="Calibri" w:hAnsi="Times New Roman" w:cs="Times New Roman"/>
          <w:b/>
          <w:sz w:val="24"/>
          <w:szCs w:val="24"/>
          <w:lang w:eastAsia="pl-PL"/>
        </w:rPr>
        <w:t xml:space="preserve"> </w:t>
      </w:r>
      <w:r w:rsidRPr="00845E56">
        <w:rPr>
          <w:rFonts w:ascii="Times New Roman" w:eastAsia="Calibri" w:hAnsi="Times New Roman" w:cs="Times New Roman"/>
          <w:b/>
          <w:sz w:val="24"/>
          <w:szCs w:val="24"/>
          <w:lang w:eastAsia="pl-PL"/>
        </w:rPr>
        <w:t xml:space="preserve"> - </w:t>
      </w:r>
      <w:bookmarkStart w:id="4" w:name="_Hlk158990201"/>
      <w:r w:rsidR="001F1DEA">
        <w:rPr>
          <w:rFonts w:ascii="Times New Roman" w:eastAsia="Calibri" w:hAnsi="Times New Roman" w:cs="Times New Roman"/>
          <w:b/>
          <w:sz w:val="24"/>
          <w:szCs w:val="24"/>
          <w:lang w:eastAsia="pl-PL"/>
        </w:rPr>
        <w:br/>
      </w:r>
      <w:r w:rsidR="00FF4D71" w:rsidRPr="00845E56">
        <w:rPr>
          <w:rFonts w:ascii="Times New Roman" w:eastAsia="Calibri" w:hAnsi="Times New Roman" w:cs="Times New Roman"/>
          <w:bCs/>
          <w:sz w:val="24"/>
          <w:szCs w:val="24"/>
        </w:rPr>
        <w:t xml:space="preserve">do </w:t>
      </w:r>
      <w:r w:rsidR="0030028E" w:rsidRPr="00845E56">
        <w:rPr>
          <w:rFonts w:ascii="Times New Roman" w:eastAsia="Calibri" w:hAnsi="Times New Roman" w:cs="Times New Roman"/>
          <w:bCs/>
          <w:sz w:val="24"/>
          <w:szCs w:val="24"/>
        </w:rPr>
        <w:t>3</w:t>
      </w:r>
      <w:r w:rsidR="00FF4D71" w:rsidRPr="00845E56">
        <w:rPr>
          <w:rFonts w:ascii="Times New Roman" w:eastAsia="Calibri" w:hAnsi="Times New Roman" w:cs="Times New Roman"/>
          <w:bCs/>
          <w:sz w:val="24"/>
          <w:szCs w:val="24"/>
        </w:rPr>
        <w:t xml:space="preserve">5 dni </w:t>
      </w:r>
      <w:r w:rsidR="00121988" w:rsidRPr="00845E56">
        <w:rPr>
          <w:rFonts w:ascii="Times New Roman" w:eastAsia="Calibri" w:hAnsi="Times New Roman" w:cs="Times New Roman"/>
          <w:bCs/>
          <w:sz w:val="24"/>
          <w:szCs w:val="24"/>
        </w:rPr>
        <w:t xml:space="preserve">roboczych </w:t>
      </w:r>
      <w:r w:rsidR="00FF4D71" w:rsidRPr="00845E56">
        <w:rPr>
          <w:rFonts w:ascii="Times New Roman" w:eastAsia="Calibri" w:hAnsi="Times New Roman" w:cs="Times New Roman"/>
          <w:bCs/>
          <w:sz w:val="24"/>
          <w:szCs w:val="24"/>
        </w:rPr>
        <w:t>od daty podpisania umowy</w:t>
      </w:r>
      <w:bookmarkEnd w:id="4"/>
      <w:r w:rsidRPr="00845E56">
        <w:rPr>
          <w:rFonts w:ascii="Times New Roman" w:eastAsia="Calibri" w:hAnsi="Times New Roman" w:cs="Times New Roman"/>
          <w:bCs/>
          <w:sz w:val="24"/>
          <w:szCs w:val="24"/>
        </w:rPr>
        <w:t>.</w:t>
      </w:r>
    </w:p>
    <w:p w:rsidR="006273DD" w:rsidRPr="00845E56" w:rsidRDefault="006273DD" w:rsidP="00111CB0">
      <w:pPr>
        <w:pStyle w:val="Akapitzlist"/>
        <w:numPr>
          <w:ilvl w:val="0"/>
          <w:numId w:val="5"/>
        </w:numPr>
        <w:autoSpaceDE w:val="0"/>
        <w:autoSpaceDN w:val="0"/>
        <w:adjustRightInd w:val="0"/>
        <w:spacing w:before="0"/>
        <w:rPr>
          <w:rFonts w:ascii="Times New Roman" w:eastAsia="Calibri" w:hAnsi="Times New Roman" w:cs="Times New Roman"/>
          <w:bCs/>
          <w:sz w:val="24"/>
          <w:szCs w:val="24"/>
        </w:rPr>
      </w:pPr>
      <w:r w:rsidRPr="00845E56">
        <w:rPr>
          <w:rFonts w:ascii="Times New Roman" w:eastAsia="Calibri" w:hAnsi="Times New Roman" w:cs="Times New Roman"/>
          <w:bCs/>
          <w:sz w:val="24"/>
          <w:szCs w:val="24"/>
        </w:rPr>
        <w:t xml:space="preserve">Dla Projektu nr 2 pn. </w:t>
      </w:r>
      <w:r w:rsidR="00F929CA" w:rsidRPr="00F929CA">
        <w:rPr>
          <w:rFonts w:ascii="Times New Roman" w:eastAsia="Calibri" w:hAnsi="Times New Roman" w:cs="Times New Roman"/>
          <w:b/>
          <w:sz w:val="24"/>
          <w:szCs w:val="24"/>
          <w:lang w:eastAsia="pl-PL"/>
        </w:rPr>
        <w:t xml:space="preserve">Prace konserwatorskie i restauratorskie ławek drewnianych </w:t>
      </w:r>
      <w:r w:rsidR="001F1DEA">
        <w:rPr>
          <w:rFonts w:ascii="Times New Roman" w:eastAsia="Calibri" w:hAnsi="Times New Roman" w:cs="Times New Roman"/>
          <w:b/>
          <w:sz w:val="24"/>
          <w:szCs w:val="24"/>
          <w:lang w:eastAsia="pl-PL"/>
        </w:rPr>
        <w:br/>
      </w:r>
      <w:r w:rsidR="00F929CA" w:rsidRPr="00F929CA">
        <w:rPr>
          <w:rFonts w:ascii="Times New Roman" w:eastAsia="Calibri" w:hAnsi="Times New Roman" w:cs="Times New Roman"/>
          <w:b/>
          <w:sz w:val="24"/>
          <w:szCs w:val="24"/>
          <w:lang w:eastAsia="pl-PL"/>
        </w:rPr>
        <w:t>o charakterze historycznym znajdujących się przy ul. A. Mickiewicza 19/21 i 23</w:t>
      </w:r>
      <w:r w:rsidR="00F929CA">
        <w:rPr>
          <w:rFonts w:ascii="Times New Roman" w:eastAsia="Calibri" w:hAnsi="Times New Roman" w:cs="Times New Roman"/>
          <w:b/>
          <w:sz w:val="24"/>
          <w:szCs w:val="24"/>
          <w:lang w:eastAsia="pl-PL"/>
        </w:rPr>
        <w:t xml:space="preserve"> </w:t>
      </w:r>
      <w:r w:rsidRPr="00845E56">
        <w:rPr>
          <w:rFonts w:ascii="Times New Roman" w:eastAsia="Calibri" w:hAnsi="Times New Roman" w:cs="Times New Roman"/>
          <w:b/>
          <w:sz w:val="24"/>
          <w:szCs w:val="24"/>
          <w:lang w:eastAsia="pl-PL"/>
        </w:rPr>
        <w:t>-</w:t>
      </w:r>
      <w:r w:rsidRPr="00845E56">
        <w:rPr>
          <w:rFonts w:ascii="Times New Roman" w:eastAsia="Calibri" w:hAnsi="Times New Roman" w:cs="Times New Roman"/>
          <w:bCs/>
          <w:sz w:val="24"/>
          <w:szCs w:val="24"/>
        </w:rPr>
        <w:t xml:space="preserve"> </w:t>
      </w:r>
      <w:r w:rsidR="001F1DEA">
        <w:rPr>
          <w:rFonts w:ascii="Times New Roman" w:eastAsia="Calibri" w:hAnsi="Times New Roman" w:cs="Times New Roman"/>
          <w:bCs/>
          <w:sz w:val="24"/>
          <w:szCs w:val="24"/>
        </w:rPr>
        <w:br/>
      </w:r>
      <w:r w:rsidR="00FF4D71" w:rsidRPr="00845E56">
        <w:rPr>
          <w:rFonts w:ascii="Times New Roman" w:eastAsia="Calibri" w:hAnsi="Times New Roman" w:cs="Times New Roman"/>
          <w:bCs/>
          <w:sz w:val="24"/>
          <w:szCs w:val="24"/>
        </w:rPr>
        <w:t xml:space="preserve">do </w:t>
      </w:r>
      <w:r w:rsidR="006A5C2E" w:rsidRPr="00845E56">
        <w:rPr>
          <w:rFonts w:ascii="Times New Roman" w:eastAsia="Calibri" w:hAnsi="Times New Roman" w:cs="Times New Roman"/>
          <w:bCs/>
          <w:sz w:val="24"/>
          <w:szCs w:val="24"/>
        </w:rPr>
        <w:t>40</w:t>
      </w:r>
      <w:r w:rsidR="00FF4D71" w:rsidRPr="00845E56">
        <w:rPr>
          <w:rFonts w:ascii="Times New Roman" w:eastAsia="Calibri" w:hAnsi="Times New Roman" w:cs="Times New Roman"/>
          <w:bCs/>
          <w:sz w:val="24"/>
          <w:szCs w:val="24"/>
        </w:rPr>
        <w:t xml:space="preserve"> dni </w:t>
      </w:r>
      <w:r w:rsidR="00121988" w:rsidRPr="00845E56">
        <w:rPr>
          <w:rFonts w:ascii="Times New Roman" w:eastAsia="Calibri" w:hAnsi="Times New Roman" w:cs="Times New Roman"/>
          <w:bCs/>
          <w:sz w:val="24"/>
          <w:szCs w:val="24"/>
        </w:rPr>
        <w:t xml:space="preserve">roboczych </w:t>
      </w:r>
      <w:r w:rsidR="00FF4D71" w:rsidRPr="00845E56">
        <w:rPr>
          <w:rFonts w:ascii="Times New Roman" w:eastAsia="Calibri" w:hAnsi="Times New Roman" w:cs="Times New Roman"/>
          <w:bCs/>
          <w:sz w:val="24"/>
          <w:szCs w:val="24"/>
        </w:rPr>
        <w:t>od daty podpisania umowy</w:t>
      </w:r>
      <w:r w:rsidRPr="00845E56">
        <w:rPr>
          <w:rFonts w:ascii="Times New Roman" w:eastAsia="Calibri" w:hAnsi="Times New Roman" w:cs="Times New Roman"/>
          <w:bCs/>
          <w:sz w:val="24"/>
          <w:szCs w:val="24"/>
        </w:rPr>
        <w:t>.</w:t>
      </w:r>
    </w:p>
    <w:p w:rsidR="006273DD"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F929CA" w:rsidRPr="00845E56" w:rsidRDefault="00F929CA" w:rsidP="006273DD">
      <w:pPr>
        <w:autoSpaceDE w:val="0"/>
        <w:autoSpaceDN w:val="0"/>
        <w:adjustRightInd w:val="0"/>
        <w:spacing w:before="0"/>
        <w:ind w:left="0" w:firstLine="0"/>
        <w:rPr>
          <w:rFonts w:ascii="Times New Roman" w:eastAsia="Calibri" w:hAnsi="Times New Roman" w:cs="Times New Roman"/>
          <w:sz w:val="24"/>
          <w:szCs w:val="24"/>
        </w:rPr>
      </w:pPr>
    </w:p>
    <w:p w:rsidR="006273DD" w:rsidRPr="00845E56" w:rsidRDefault="001C6FB1" w:rsidP="006273DD">
      <w:pPr>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t xml:space="preserve">V. </w:t>
      </w:r>
      <w:r w:rsidR="006273DD" w:rsidRPr="00845E56">
        <w:rPr>
          <w:rFonts w:ascii="Times New Roman" w:eastAsia="Calibri" w:hAnsi="Times New Roman" w:cs="Times New Roman"/>
          <w:b/>
          <w:bCs/>
          <w:sz w:val="24"/>
          <w:szCs w:val="24"/>
        </w:rPr>
        <w:t xml:space="preserve">Wymagania wobec przedmiotu zamówienia: </w:t>
      </w:r>
    </w:p>
    <w:p w:rsidR="006273DD" w:rsidRPr="00845E56" w:rsidRDefault="006273DD" w:rsidP="006273DD">
      <w:pPr>
        <w:autoSpaceDE w:val="0"/>
        <w:autoSpaceDN w:val="0"/>
        <w:adjustRightInd w:val="0"/>
        <w:spacing w:before="0"/>
        <w:ind w:left="0" w:firstLine="0"/>
        <w:rPr>
          <w:rFonts w:ascii="Times New Roman" w:eastAsia="Calibri" w:hAnsi="Times New Roman" w:cs="Times New Roman"/>
          <w:sz w:val="24"/>
          <w:szCs w:val="24"/>
        </w:rPr>
      </w:pPr>
    </w:p>
    <w:p w:rsidR="00CA6C80" w:rsidRPr="00CA6C80" w:rsidRDefault="00CA6C80" w:rsidP="00CA6C8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Wniosek o dofinansowanie ma zostać przygotowany zgodnie z obowiązującą Instrukcją wypełniania wniosku o dofinansowanie projektu w ramach RPO WK-P na lata 2014-2020 – EFRR - (załącznik nr 4 do Regulaminu konkursu), w obowiązującym Generatorze wniosków o dofinansowanie udostępnionym na stronie internetowej Instytucji Zarządzającej w  ramach  ogłoszonego  konkursu. Wniosek musi być tożsamy z załącznikami.</w:t>
      </w:r>
    </w:p>
    <w:p w:rsidR="00CA6C80" w:rsidRPr="00CA6C80" w:rsidRDefault="00CA6C80" w:rsidP="00CA6C8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Dokumenty powinny być przygotowany przy wykorzystaniu następujących dokumentów programowych i horyzontalnych:</w:t>
      </w:r>
    </w:p>
    <w:p w:rsidR="00CA6C80" w:rsidRPr="00CA6C80" w:rsidRDefault="00CA6C80" w:rsidP="00CA6C8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 xml:space="preserve">Program Fundusze Europejskie dla Kujaw i Pomorza 2021-2027, </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 xml:space="preserve">Szczegółowy Opis Priorytetów Programu Fundusze Europejskie dla Kujaw i Pomorza 2021-2027 dalej: </w:t>
      </w:r>
      <w:proofErr w:type="spellStart"/>
      <w:r w:rsidRPr="00CA6C80">
        <w:rPr>
          <w:rFonts w:ascii="Times New Roman" w:eastAsia="Calibri" w:hAnsi="Times New Roman" w:cs="Times New Roman"/>
          <w:sz w:val="24"/>
          <w:szCs w:val="24"/>
        </w:rPr>
        <w:t>SzOOP</w:t>
      </w:r>
      <w:proofErr w:type="spellEnd"/>
      <w:r w:rsidRPr="00CA6C80">
        <w:rPr>
          <w:rFonts w:ascii="Times New Roman" w:eastAsia="Calibri" w:hAnsi="Times New Roman" w:cs="Times New Roman"/>
          <w:sz w:val="24"/>
          <w:szCs w:val="24"/>
        </w:rPr>
        <w:t xml:space="preserve">, </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Regulamin wyboru projektów EFRR,</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 xml:space="preserve">Kryteria wyboru projektów  stanowiące załącznik nr 1 do  Regulaminu konkursu, </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 xml:space="preserve">Instrukcja wypełniania wniosku o dofinansowanie projektu z Europejskiego Funduszu Rozwoju Regionalnego, stanowiąca załącznik 3 do niniejszego Regulaminu, </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 xml:space="preserve">Instrukcja wypełniania załączników do wniosku o dofinansowanie projektu z Europejskiego Funduszu Rozwoju Regionalnego, stanowiąca załącznik 4 do Regulaminu konkursu, </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Wytyczne  w zakresie kwalifikowalności na lata 2021-20207</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 xml:space="preserve">Wytyczne dotyczące informacji i promocji Funduszy Europejskich na lata 2021-2027 </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Wytyczne dotyczące realizacji zasad równościowych w ramach funduszy unijnych na lata 2021-2027</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Wytyczne dotyczące kontroli realizacji programów polityki spójności na lata 2021-2027</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lastRenderedPageBreak/>
        <w:t xml:space="preserve">Wytyczne dotyczące wyboru projektów na lata 2021-2027 </w:t>
      </w:r>
    </w:p>
    <w:p w:rsidR="00CA6C80" w:rsidRPr="00CA6C80" w:rsidRDefault="00CA6C80" w:rsidP="0064704F">
      <w:pPr>
        <w:pStyle w:val="Akapitzlist"/>
        <w:numPr>
          <w:ilvl w:val="0"/>
          <w:numId w:val="23"/>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 xml:space="preserve">wytyczne dotyczące zagadnień związanych z przygotowaniem projektów inwestycyjnych, w tym hybrydowych na lata 2021-2027 </w:t>
      </w:r>
    </w:p>
    <w:p w:rsidR="00CA6C80" w:rsidRPr="00CA6C80" w:rsidRDefault="00CA6C80" w:rsidP="00CA6C8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Plan Inwestycji</w:t>
      </w:r>
      <w:r w:rsidR="0064704F">
        <w:rPr>
          <w:rFonts w:ascii="Times New Roman" w:eastAsia="Calibri" w:hAnsi="Times New Roman" w:cs="Times New Roman"/>
          <w:sz w:val="24"/>
          <w:szCs w:val="24"/>
        </w:rPr>
        <w:t xml:space="preserve"> </w:t>
      </w:r>
      <w:r w:rsidRPr="00CA6C80">
        <w:rPr>
          <w:rFonts w:ascii="Times New Roman" w:eastAsia="Calibri" w:hAnsi="Times New Roman" w:cs="Times New Roman"/>
          <w:sz w:val="24"/>
          <w:szCs w:val="24"/>
        </w:rPr>
        <w:t>będzie spójn</w:t>
      </w:r>
      <w:r w:rsidR="0064704F">
        <w:rPr>
          <w:rFonts w:ascii="Times New Roman" w:eastAsia="Calibri" w:hAnsi="Times New Roman" w:cs="Times New Roman"/>
          <w:sz w:val="24"/>
          <w:szCs w:val="24"/>
        </w:rPr>
        <w:t>y</w:t>
      </w:r>
      <w:r w:rsidRPr="00CA6C80">
        <w:rPr>
          <w:rFonts w:ascii="Times New Roman" w:eastAsia="Calibri" w:hAnsi="Times New Roman" w:cs="Times New Roman"/>
          <w:sz w:val="24"/>
          <w:szCs w:val="24"/>
        </w:rPr>
        <w:t xml:space="preserve"> z przygotowanym w ramach zamówienia wnioskiem aplikacyjnym i załącznikami.</w:t>
      </w:r>
    </w:p>
    <w:p w:rsidR="00CA6C80" w:rsidRPr="00CA6C80" w:rsidRDefault="00CA6C80" w:rsidP="00CA6C8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CA6C80">
        <w:rPr>
          <w:rFonts w:ascii="Times New Roman" w:eastAsia="Calibri" w:hAnsi="Times New Roman" w:cs="Times New Roman"/>
          <w:sz w:val="24"/>
          <w:szCs w:val="24"/>
        </w:rPr>
        <w:t>W celu jak najlepszego przeprowadzenia analiz, przedstawienia wniosków oraz rekomendacji do decyzji i działań związanych z projektem, dopuszcza się możliwość zaproponowania modyfikacji zakresu merytorycznego.</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845E56">
        <w:rPr>
          <w:rFonts w:ascii="Times New Roman" w:eastAsia="Calibri" w:hAnsi="Times New Roman" w:cs="Times New Roman"/>
          <w:sz w:val="24"/>
          <w:szCs w:val="24"/>
        </w:rPr>
        <w:t>W trakcie realizacji zamówienia Wykonawca będzie miał obowiązek ścisłe współpracować z Zamawiającym - Wydziałem Środowiska i Ekologii Urzędu Miasta Torunia.</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845E56">
        <w:rPr>
          <w:rFonts w:ascii="Times New Roman" w:eastAsia="Calibri" w:hAnsi="Times New Roman" w:cs="Times New Roman"/>
          <w:sz w:val="24"/>
          <w:szCs w:val="24"/>
        </w:rPr>
        <w:t xml:space="preserve">W trakcie realizacji zamówienia Wykonawca będzie zobowiązany do konsultacji i wsparcia udzielanych Zamawiającemu w kontaktach z organami realizującymi nabór i ocenę wniosków oraz nadzorującymi ten proces oraz do świadczenia usług doradczych Zamawiającemu na etapie oceny formalnej i merytorycznej wniosku aplikacyjnego </w:t>
      </w:r>
      <w:r w:rsidRPr="00845E56">
        <w:rPr>
          <w:rFonts w:ascii="Times New Roman" w:eastAsia="Calibri" w:hAnsi="Times New Roman" w:cs="Times New Roman"/>
          <w:sz w:val="24"/>
          <w:szCs w:val="24"/>
        </w:rPr>
        <w:br/>
        <w:t>o</w:t>
      </w:r>
      <w:r w:rsidRPr="00845E56">
        <w:rPr>
          <w:rFonts w:ascii="Times New Roman" w:eastAsia="Calibri" w:hAnsi="Times New Roman" w:cs="Times New Roman"/>
          <w:sz w:val="24"/>
          <w:szCs w:val="24"/>
          <w:lang w:val="x-none"/>
        </w:rPr>
        <w:t xml:space="preserve"> </w:t>
      </w:r>
      <w:r w:rsidRPr="00845E56">
        <w:rPr>
          <w:rFonts w:ascii="Times New Roman" w:eastAsia="Calibri" w:hAnsi="Times New Roman" w:cs="Times New Roman"/>
          <w:sz w:val="24"/>
          <w:szCs w:val="24"/>
        </w:rPr>
        <w:t>dofinansowanie.</w:t>
      </w:r>
      <w:r w:rsidRPr="00845E56">
        <w:rPr>
          <w:rFonts w:ascii="Times New Roman" w:eastAsia="Calibri" w:hAnsi="Times New Roman" w:cs="Times New Roman"/>
          <w:sz w:val="24"/>
          <w:szCs w:val="24"/>
          <w:lang w:val="x-none"/>
        </w:rPr>
        <w:t xml:space="preserve">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lang w:val="x-none"/>
        </w:rPr>
      </w:pPr>
      <w:r w:rsidRPr="00845E56">
        <w:rPr>
          <w:rFonts w:ascii="Times New Roman" w:eastAsia="Calibri" w:hAnsi="Times New Roman" w:cs="Times New Roman"/>
          <w:sz w:val="24"/>
          <w:szCs w:val="24"/>
        </w:rPr>
        <w:t xml:space="preserve">W przypadku ewentualnych uwag, wyjaśnień lub uzupełnień zgłoszonych przez Instytucję Zarządzającą/Pośredniczącą na etapie oceny formalnej lub merytorycznej, a także </w:t>
      </w:r>
      <w:r w:rsidRPr="00845E56">
        <w:rPr>
          <w:rFonts w:ascii="Times New Roman" w:eastAsia="Calibri" w:hAnsi="Times New Roman" w:cs="Times New Roman"/>
          <w:sz w:val="24"/>
          <w:szCs w:val="24"/>
        </w:rPr>
        <w:br/>
        <w:t>w momencie nowelizacji wytycznych programowych i przy ostatecznym rozliczeniu projektów, Wykonawca zobowiązany będzie do wprowadzenia na własny koszt korekty treści sporządzonych dokumentów będących przedmiotem zamówienia w wyznaczonym przez Zamawiającego terminie.</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Zamawiający wymaga możliwości odbycia osobistych konsultacji z koordynatorem (osobą odpowiedzialną po stronie Wykonawcy za realizację przedmiotu zamówienia) w siedzibie Zamawiającego, obligatoryjnie jedno spotkanie dla każdego etapu realizacji zamówienia oraz na każde wezwanie Zamawiającego, w przypadku wystąpienia ważnych okoliczności, mogących mieć wpływ na prawidłową realizację poszczególnych etapów zadania.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Wykonawca zobowiązany będzie do przekazywania Zamawiającemu wszelkich informacji mających wpływ na realizację przedmiotu zamówienia oraz do niezwłocznego udzielania odpowiedzi i wyjaśnień na zgłaszane przez Zamawianego uwagi dotyczące jego realizacji w formie pisemnej.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 przypadku wystąpienia okoliczności (zapisy Naboru) uniemożliwiających złożenie dokumentacji aplikacyjnej, Zamawiający ma prawo odstąpić od umowy, płacąc wyłącznie za rzeczywiście wykonane i odebrane usługi (potwierdzone protokołami odbioru).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Zamawiający wymaga od Wykonawcy pisemnego uzasadnienia określającego możliwości realizacji projektu na podstawie przekazanej dokumentacji technicznej, w tym uzasadnienia wykluczenia poszczególnych inwestycji. Do uzasadnienia należy dołączyć wypełnione listy sprawdzające (ocena formalna, merytoryczna I oraz II stopnia), jeśli takie zostaną udostępnione w dokumentacji Naboru. </w:t>
      </w:r>
    </w:p>
    <w:p w:rsidR="006273DD" w:rsidRPr="00845E56" w:rsidRDefault="007B55C8"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W</w:t>
      </w:r>
      <w:r w:rsidR="006273DD" w:rsidRPr="00845E56">
        <w:rPr>
          <w:rFonts w:ascii="Times New Roman" w:eastAsia="Calibri" w:hAnsi="Times New Roman" w:cs="Times New Roman"/>
          <w:sz w:val="24"/>
          <w:szCs w:val="24"/>
        </w:rPr>
        <w:t xml:space="preserve"> aspekcie wszystkich projektów, należy odnieść się do kwestii „przystosowania się do zmiany klimatu i łagodzenia zmiany klimatu, a także odporności na klęski żywiołowe”. Należy opisać w jaki sposób uwzględniono zagrożenia związane ze zmianami klimatu, kwestie dotyczące przystosowania się do zmian klimatu i ich łagodzenia oraz odporności na klęski żywiołowe. Należy opisać jakie rozwiązania przyjęto w celu zapewnienia odporności na obecną zmienność klimatu i przyszłe (w tym prognozowane) zmiany klimatu w ramach projektu.</w:t>
      </w:r>
    </w:p>
    <w:p w:rsidR="001C6FB1" w:rsidRPr="00845E56" w:rsidRDefault="007B55C8"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w:t>
      </w:r>
      <w:r w:rsidR="006273DD" w:rsidRPr="00845E56">
        <w:rPr>
          <w:rFonts w:ascii="Times New Roman" w:eastAsia="Calibri" w:hAnsi="Times New Roman" w:cs="Times New Roman"/>
          <w:sz w:val="24"/>
          <w:szCs w:val="24"/>
        </w:rPr>
        <w:t xml:space="preserve">ależy wykazać, że realizacja projektu spełnia zasady zrównoważonego rozwoju, w tym zasadę „nie czyń poważnych szkód” (ang. Do No </w:t>
      </w:r>
      <w:proofErr w:type="spellStart"/>
      <w:r w:rsidR="006273DD" w:rsidRPr="00845E56">
        <w:rPr>
          <w:rFonts w:ascii="Times New Roman" w:eastAsia="Calibri" w:hAnsi="Times New Roman" w:cs="Times New Roman"/>
          <w:sz w:val="24"/>
          <w:szCs w:val="24"/>
        </w:rPr>
        <w:t>Significant</w:t>
      </w:r>
      <w:proofErr w:type="spellEnd"/>
      <w:r w:rsidR="006273DD" w:rsidRPr="00845E56">
        <w:rPr>
          <w:rFonts w:ascii="Times New Roman" w:eastAsia="Calibri" w:hAnsi="Times New Roman" w:cs="Times New Roman"/>
          <w:sz w:val="24"/>
          <w:szCs w:val="24"/>
        </w:rPr>
        <w:t xml:space="preserve"> </w:t>
      </w:r>
      <w:proofErr w:type="spellStart"/>
      <w:r w:rsidR="006273DD" w:rsidRPr="00845E56">
        <w:rPr>
          <w:rFonts w:ascii="Times New Roman" w:eastAsia="Calibri" w:hAnsi="Times New Roman" w:cs="Times New Roman"/>
          <w:sz w:val="24"/>
          <w:szCs w:val="24"/>
        </w:rPr>
        <w:t>Harm</w:t>
      </w:r>
      <w:proofErr w:type="spellEnd"/>
      <w:r w:rsidR="006273DD" w:rsidRPr="00845E56">
        <w:rPr>
          <w:rFonts w:ascii="Times New Roman" w:eastAsia="Calibri" w:hAnsi="Times New Roman" w:cs="Times New Roman"/>
          <w:sz w:val="24"/>
          <w:szCs w:val="24"/>
        </w:rPr>
        <w:t xml:space="preserve">) przez zaplanowanie podczas realizacji właściwych rozwiązań stosownie do specyfiki projektu, zgodnie </w:t>
      </w:r>
      <w:r w:rsidR="0003677B" w:rsidRPr="00845E56">
        <w:rPr>
          <w:rFonts w:ascii="Times New Roman" w:eastAsia="Calibri" w:hAnsi="Times New Roman" w:cs="Times New Roman"/>
          <w:sz w:val="24"/>
          <w:szCs w:val="24"/>
        </w:rPr>
        <w:br/>
      </w:r>
      <w:r w:rsidR="006273DD" w:rsidRPr="00845E56">
        <w:rPr>
          <w:rFonts w:ascii="Times New Roman" w:eastAsia="Calibri" w:hAnsi="Times New Roman" w:cs="Times New Roman"/>
          <w:sz w:val="24"/>
          <w:szCs w:val="24"/>
        </w:rPr>
        <w:t>z wymogami określonymi w kryteriach.</w:t>
      </w:r>
      <w:r w:rsidR="001C6FB1" w:rsidRPr="00845E56">
        <w:rPr>
          <w:rFonts w:ascii="Times New Roman" w:eastAsia="Calibri" w:hAnsi="Times New Roman" w:cs="Times New Roman"/>
          <w:sz w:val="24"/>
          <w:szCs w:val="24"/>
        </w:rPr>
        <w:t xml:space="preserve"> </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lastRenderedPageBreak/>
        <w:t xml:space="preserve">Wykonawca po zrealizowaniu usługi przeniesie na Zamawiającego całość praw autorskich, majątkowych, twórczych i praw zależnych w zakresie wszelkich utworów powstałych </w:t>
      </w:r>
      <w:r w:rsidR="001F3CBF"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w wyniku realizacji usługi.</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Przedmiot zamówienia zostanie dostarczony w formie drukowanej w 3 egzemplarzach, wraz z ich zapisem w formie elektronicznej na informatycznych nośnikach danych</w:t>
      </w:r>
      <w:r w:rsidR="001F3CBF" w:rsidRPr="00845E56">
        <w:rPr>
          <w:rFonts w:ascii="Times New Roman" w:eastAsia="Calibri" w:hAnsi="Times New Roman" w:cs="Times New Roman"/>
          <w:sz w:val="24"/>
          <w:szCs w:val="24"/>
        </w:rPr>
        <w:t xml:space="preserve"> (pliki edytowalne)</w:t>
      </w:r>
      <w:r w:rsidRPr="00845E56">
        <w:rPr>
          <w:rFonts w:ascii="Times New Roman" w:eastAsia="Calibri" w:hAnsi="Times New Roman" w:cs="Times New Roman"/>
          <w:sz w:val="24"/>
          <w:szCs w:val="24"/>
        </w:rPr>
        <w:t>. Załączniki graficzne muszą zostać sporządzone w skali zapewniającej czytelność przedstawianych informacji. Wykonawca będzie zobowiązany do dostarczenia Zamawiającemu przedmiotu zamówienia w plikach źródłowych (formatach źródłowych).</w:t>
      </w:r>
    </w:p>
    <w:p w:rsidR="007F3FBF" w:rsidRPr="00845E56" w:rsidRDefault="006273DD" w:rsidP="007F3FBF">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Zamówienie powinno zostać zrealizowane zgodnie z Wytycznymi dotyczącymi realizacji zasad równościowych w ramach funduszy unijnych na lata 2021-2027 z dnia 29</w:t>
      </w:r>
      <w:r w:rsidR="00F64AB5" w:rsidRPr="00845E56">
        <w:rPr>
          <w:rFonts w:ascii="Times New Roman" w:eastAsia="Calibri" w:hAnsi="Times New Roman" w:cs="Times New Roman"/>
          <w:sz w:val="24"/>
          <w:szCs w:val="24"/>
        </w:rPr>
        <w:t>.12.</w:t>
      </w:r>
      <w:r w:rsidRPr="00845E56">
        <w:rPr>
          <w:rFonts w:ascii="Times New Roman" w:eastAsia="Calibri" w:hAnsi="Times New Roman" w:cs="Times New Roman"/>
          <w:sz w:val="24"/>
          <w:szCs w:val="24"/>
        </w:rPr>
        <w:t>2022 r.</w:t>
      </w:r>
    </w:p>
    <w:p w:rsidR="004D1793" w:rsidRPr="00845E56" w:rsidRDefault="006273DD" w:rsidP="007F3FBF">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Zamawiający zastrzega sobie prawo do zmiany zakresu zamówienia.</w:t>
      </w:r>
      <w:r w:rsidR="007F3FBF" w:rsidRPr="00845E56">
        <w:rPr>
          <w:rFonts w:ascii="Times New Roman" w:eastAsia="Calibri" w:hAnsi="Times New Roman" w:cs="Times New Roman"/>
          <w:sz w:val="24"/>
          <w:szCs w:val="24"/>
        </w:rPr>
        <w:t xml:space="preserve"> </w:t>
      </w:r>
      <w:r w:rsidR="004D1793" w:rsidRPr="00845E56">
        <w:rPr>
          <w:rFonts w:ascii="Times New Roman" w:eastAsia="Calibri" w:hAnsi="Times New Roman" w:cs="Times New Roman"/>
          <w:sz w:val="24"/>
          <w:szCs w:val="24"/>
        </w:rPr>
        <w:t xml:space="preserve">Dokonaną zmianę Zamawiający opublikuje w </w:t>
      </w:r>
      <w:r w:rsidR="004D1793" w:rsidRPr="00845E56">
        <w:rPr>
          <w:rFonts w:ascii="Times New Roman" w:hAnsi="Times New Roman" w:cs="Times New Roman"/>
          <w:sz w:val="24"/>
          <w:szCs w:val="24"/>
        </w:rPr>
        <w:t>Bazie Konkurencyjności 2021</w:t>
      </w:r>
      <w:r w:rsidR="007F3FBF" w:rsidRPr="00845E56">
        <w:rPr>
          <w:rFonts w:ascii="Times New Roman" w:hAnsi="Times New Roman" w:cs="Times New Roman"/>
          <w:sz w:val="24"/>
          <w:szCs w:val="24"/>
        </w:rPr>
        <w:t>. W przypadku, gdy zmiana powodować będzie konieczność modyfikacji oferty, Zamawiający przedłuży termin składania ofert, z uwzględnieniem czasu, niezbędnego do wprowadzenia tych zmian.</w:t>
      </w:r>
    </w:p>
    <w:p w:rsidR="006273DD" w:rsidRPr="00845E56" w:rsidRDefault="0064704F"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64704F">
        <w:rPr>
          <w:rFonts w:ascii="Times New Roman" w:eastAsia="Calibri" w:hAnsi="Times New Roman" w:cs="Times New Roman"/>
          <w:sz w:val="24"/>
          <w:szCs w:val="24"/>
        </w:rPr>
        <w:t>Zamawiający nie dopuszcza możliwości składania ofert częściowych lub wariantowych.</w:t>
      </w:r>
    </w:p>
    <w:p w:rsidR="006273DD" w:rsidRPr="00845E56" w:rsidRDefault="006273DD" w:rsidP="00111CB0">
      <w:pPr>
        <w:pStyle w:val="Akapitzlist"/>
        <w:numPr>
          <w:ilvl w:val="0"/>
          <w:numId w:val="16"/>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Rozliczenia między wybranym Wykonawcą, a Zamawiającym będą prowadzone w złotych polskich (PLN).</w:t>
      </w:r>
    </w:p>
    <w:p w:rsidR="00DE3347" w:rsidRPr="00845E56" w:rsidRDefault="00DE3347" w:rsidP="00DE3347">
      <w:pPr>
        <w:autoSpaceDE w:val="0"/>
        <w:autoSpaceDN w:val="0"/>
        <w:adjustRightInd w:val="0"/>
        <w:spacing w:before="0"/>
        <w:rPr>
          <w:rFonts w:ascii="Times New Roman" w:eastAsia="Calibri" w:hAnsi="Times New Roman" w:cs="Times New Roman"/>
          <w:sz w:val="24"/>
          <w:szCs w:val="24"/>
        </w:rPr>
      </w:pPr>
    </w:p>
    <w:p w:rsidR="00DE3347" w:rsidRPr="00845E56" w:rsidRDefault="00DE3347" w:rsidP="00DE3347">
      <w:pPr>
        <w:autoSpaceDE w:val="0"/>
        <w:autoSpaceDN w:val="0"/>
        <w:adjustRightInd w:val="0"/>
        <w:spacing w:before="0"/>
        <w:rPr>
          <w:rFonts w:ascii="Times New Roman" w:eastAsia="Calibri" w:hAnsi="Times New Roman" w:cs="Times New Roman"/>
          <w:sz w:val="24"/>
          <w:szCs w:val="24"/>
        </w:rPr>
      </w:pPr>
    </w:p>
    <w:p w:rsidR="0021512F" w:rsidRPr="00845E56" w:rsidRDefault="001C6FB1" w:rsidP="0021512F">
      <w:pPr>
        <w:spacing w:before="0"/>
        <w:ind w:left="0" w:firstLine="0"/>
        <w:rPr>
          <w:rFonts w:ascii="Times New Roman" w:hAnsi="Times New Roman" w:cs="Times New Roman"/>
          <w:b/>
          <w:sz w:val="24"/>
          <w:szCs w:val="24"/>
        </w:rPr>
      </w:pPr>
      <w:r w:rsidRPr="00845E56">
        <w:rPr>
          <w:rFonts w:ascii="Times New Roman" w:hAnsi="Times New Roman" w:cs="Times New Roman"/>
          <w:b/>
          <w:sz w:val="24"/>
          <w:szCs w:val="24"/>
        </w:rPr>
        <w:t xml:space="preserve">VI. </w:t>
      </w:r>
      <w:r w:rsidR="003455F0" w:rsidRPr="00845E56">
        <w:rPr>
          <w:rFonts w:ascii="Times New Roman" w:hAnsi="Times New Roman" w:cs="Times New Roman"/>
          <w:b/>
          <w:sz w:val="24"/>
          <w:szCs w:val="24"/>
        </w:rPr>
        <w:t>Warunki</w:t>
      </w:r>
      <w:r w:rsidR="0021512F" w:rsidRPr="00845E56">
        <w:rPr>
          <w:rFonts w:ascii="Times New Roman" w:hAnsi="Times New Roman" w:cs="Times New Roman"/>
          <w:b/>
          <w:sz w:val="24"/>
          <w:szCs w:val="24"/>
        </w:rPr>
        <w:t xml:space="preserve"> składania </w:t>
      </w:r>
      <w:r w:rsidR="003455F0" w:rsidRPr="00845E56">
        <w:rPr>
          <w:rFonts w:ascii="Times New Roman" w:hAnsi="Times New Roman" w:cs="Times New Roman"/>
          <w:b/>
          <w:sz w:val="24"/>
          <w:szCs w:val="24"/>
        </w:rPr>
        <w:t xml:space="preserve">i wyboru </w:t>
      </w:r>
      <w:r w:rsidR="0021512F" w:rsidRPr="00845E56">
        <w:rPr>
          <w:rFonts w:ascii="Times New Roman" w:hAnsi="Times New Roman" w:cs="Times New Roman"/>
          <w:b/>
          <w:sz w:val="24"/>
          <w:szCs w:val="24"/>
        </w:rPr>
        <w:t xml:space="preserve">ofert </w:t>
      </w:r>
    </w:p>
    <w:p w:rsidR="00EE3C47" w:rsidRPr="00845E56" w:rsidRDefault="00EE3C47" w:rsidP="0021512F">
      <w:pPr>
        <w:spacing w:before="0"/>
        <w:ind w:left="0" w:firstLine="0"/>
        <w:rPr>
          <w:rFonts w:ascii="Times New Roman" w:hAnsi="Times New Roman" w:cs="Times New Roman"/>
          <w:sz w:val="24"/>
          <w:szCs w:val="24"/>
        </w:rPr>
      </w:pPr>
    </w:p>
    <w:p w:rsidR="0021512F" w:rsidRPr="00845E56" w:rsidRDefault="0021512F" w:rsidP="00111CB0">
      <w:pPr>
        <w:numPr>
          <w:ilvl w:val="0"/>
          <w:numId w:val="7"/>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Termin składania ofert: </w:t>
      </w:r>
      <w:r w:rsidR="00444A6B" w:rsidRPr="00845E56">
        <w:rPr>
          <w:rFonts w:ascii="Times New Roman" w:hAnsi="Times New Roman" w:cs="Times New Roman"/>
          <w:b/>
          <w:bCs/>
          <w:sz w:val="24"/>
          <w:szCs w:val="24"/>
        </w:rPr>
        <w:t>03</w:t>
      </w:r>
      <w:r w:rsidRPr="00845E56">
        <w:rPr>
          <w:rFonts w:ascii="Times New Roman" w:hAnsi="Times New Roman" w:cs="Times New Roman"/>
          <w:b/>
          <w:bCs/>
          <w:sz w:val="24"/>
          <w:szCs w:val="24"/>
        </w:rPr>
        <w:t>.</w:t>
      </w:r>
      <w:r w:rsidR="0064704F">
        <w:rPr>
          <w:rFonts w:ascii="Times New Roman" w:hAnsi="Times New Roman" w:cs="Times New Roman"/>
          <w:b/>
          <w:bCs/>
          <w:sz w:val="24"/>
          <w:szCs w:val="24"/>
        </w:rPr>
        <w:t>06.</w:t>
      </w:r>
      <w:r w:rsidRPr="00845E56">
        <w:rPr>
          <w:rFonts w:ascii="Times New Roman" w:hAnsi="Times New Roman" w:cs="Times New Roman"/>
          <w:b/>
          <w:bCs/>
          <w:sz w:val="24"/>
          <w:szCs w:val="24"/>
        </w:rPr>
        <w:t xml:space="preserve">2024 r. </w:t>
      </w:r>
      <w:r w:rsidR="0064704F">
        <w:rPr>
          <w:rFonts w:ascii="Times New Roman" w:hAnsi="Times New Roman" w:cs="Times New Roman"/>
          <w:b/>
          <w:bCs/>
          <w:sz w:val="24"/>
          <w:szCs w:val="24"/>
        </w:rPr>
        <w:t>– do godz. 15:00</w:t>
      </w:r>
      <w:r w:rsidRPr="00845E56">
        <w:rPr>
          <w:rFonts w:ascii="Times New Roman" w:hAnsi="Times New Roman" w:cs="Times New Roman"/>
          <w:b/>
          <w:bCs/>
          <w:sz w:val="24"/>
          <w:szCs w:val="24"/>
        </w:rPr>
        <w:t xml:space="preserve"> </w:t>
      </w:r>
    </w:p>
    <w:p w:rsidR="00B76C6F" w:rsidRPr="00845E56" w:rsidRDefault="0021512F" w:rsidP="00111CB0">
      <w:pPr>
        <w:numPr>
          <w:ilvl w:val="0"/>
          <w:numId w:val="7"/>
        </w:numPr>
        <w:spacing w:before="0"/>
        <w:rPr>
          <w:rFonts w:ascii="Times New Roman" w:hAnsi="Times New Roman" w:cs="Times New Roman"/>
          <w:sz w:val="24"/>
          <w:szCs w:val="24"/>
        </w:rPr>
      </w:pPr>
      <w:r w:rsidRPr="00845E56">
        <w:rPr>
          <w:rFonts w:ascii="Times New Roman" w:hAnsi="Times New Roman" w:cs="Times New Roman"/>
          <w:sz w:val="24"/>
          <w:szCs w:val="24"/>
        </w:rPr>
        <w:t xml:space="preserve">Ofertę należy </w:t>
      </w:r>
      <w:r w:rsidR="00A12D2B" w:rsidRPr="00845E56">
        <w:rPr>
          <w:rFonts w:ascii="Times New Roman" w:hAnsi="Times New Roman" w:cs="Times New Roman"/>
          <w:sz w:val="24"/>
          <w:szCs w:val="24"/>
        </w:rPr>
        <w:t>złożyć na Formularzu ofertowym (</w:t>
      </w:r>
      <w:r w:rsidR="00B76C6F" w:rsidRPr="00845E56">
        <w:rPr>
          <w:rFonts w:ascii="Times New Roman" w:hAnsi="Times New Roman" w:cs="Times New Roman"/>
          <w:sz w:val="24"/>
          <w:szCs w:val="24"/>
        </w:rPr>
        <w:t>Z</w:t>
      </w:r>
      <w:r w:rsidR="00A12D2B" w:rsidRPr="00845E56">
        <w:rPr>
          <w:rFonts w:ascii="Times New Roman" w:hAnsi="Times New Roman" w:cs="Times New Roman"/>
          <w:sz w:val="24"/>
          <w:szCs w:val="24"/>
        </w:rPr>
        <w:t xml:space="preserve">ałącznik nr </w:t>
      </w:r>
      <w:r w:rsidR="00E1631C" w:rsidRPr="00845E56">
        <w:rPr>
          <w:rFonts w:ascii="Times New Roman" w:hAnsi="Times New Roman" w:cs="Times New Roman"/>
          <w:sz w:val="24"/>
          <w:szCs w:val="24"/>
        </w:rPr>
        <w:t>1</w:t>
      </w:r>
      <w:r w:rsidR="00A12D2B" w:rsidRPr="00845E56">
        <w:rPr>
          <w:rFonts w:ascii="Times New Roman" w:hAnsi="Times New Roman" w:cs="Times New Roman"/>
          <w:sz w:val="24"/>
          <w:szCs w:val="24"/>
        </w:rPr>
        <w:t xml:space="preserve">) </w:t>
      </w:r>
      <w:r w:rsidR="00B76C6F" w:rsidRPr="00845E56">
        <w:rPr>
          <w:rFonts w:ascii="Times New Roman" w:hAnsi="Times New Roman" w:cs="Times New Roman"/>
          <w:sz w:val="24"/>
          <w:szCs w:val="24"/>
        </w:rPr>
        <w:t xml:space="preserve">wraz załącznikami: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2 - Oświadczenie o spełnianiu warunków udziału w postępowaniu;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3 - Oświadczenie o braku podstaw do wykluczenia;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4 - Oświadczenie o braku powiązań osobowych i kapitałowych z Zamawiającym; </w:t>
      </w:r>
    </w:p>
    <w:p w:rsidR="00B76C6F" w:rsidRPr="00845E56" w:rsidRDefault="00B76C6F"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5 - Oświadczenie dot. wypełniania obowiązków informacyjnych wynikających </w:t>
      </w:r>
      <w:r w:rsidR="007B55C8" w:rsidRPr="00845E56">
        <w:rPr>
          <w:rFonts w:ascii="Times New Roman" w:hAnsi="Times New Roman" w:cs="Times New Roman"/>
          <w:sz w:val="24"/>
          <w:szCs w:val="24"/>
        </w:rPr>
        <w:br/>
        <w:t>z RODO</w:t>
      </w:r>
      <w:r w:rsidR="006B098F">
        <w:rPr>
          <w:rFonts w:ascii="Times New Roman" w:hAnsi="Times New Roman" w:cs="Times New Roman"/>
          <w:sz w:val="24"/>
          <w:szCs w:val="24"/>
        </w:rPr>
        <w:t>;</w:t>
      </w:r>
    </w:p>
    <w:p w:rsidR="00DC00C6" w:rsidRPr="00845E56" w:rsidRDefault="00DC00C6"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Załącznik nr 6 –</w:t>
      </w:r>
      <w:r w:rsidR="00176E6B" w:rsidRPr="00845E56">
        <w:rPr>
          <w:rFonts w:ascii="Times New Roman" w:hAnsi="Times New Roman" w:cs="Times New Roman"/>
          <w:sz w:val="24"/>
          <w:szCs w:val="24"/>
        </w:rPr>
        <w:t xml:space="preserve"> </w:t>
      </w:r>
      <w:r w:rsidR="00176E6B" w:rsidRPr="00845E56">
        <w:rPr>
          <w:rFonts w:ascii="Times New Roman" w:eastAsia="Calibri" w:hAnsi="Times New Roman" w:cs="Times New Roman"/>
          <w:sz w:val="24"/>
          <w:szCs w:val="24"/>
        </w:rPr>
        <w:t>Wykaz usług/projektów</w:t>
      </w:r>
      <w:r w:rsidR="006B098F">
        <w:rPr>
          <w:rFonts w:ascii="Times New Roman" w:eastAsia="Calibri" w:hAnsi="Times New Roman" w:cs="Times New Roman"/>
          <w:sz w:val="24"/>
          <w:szCs w:val="24"/>
        </w:rPr>
        <w:t>;</w:t>
      </w:r>
    </w:p>
    <w:p w:rsidR="00DC00C6" w:rsidRPr="00845E56" w:rsidRDefault="00DC00C6"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7 </w:t>
      </w:r>
      <w:r w:rsidR="00BD25CE" w:rsidRPr="00845E56">
        <w:rPr>
          <w:rFonts w:ascii="Times New Roman" w:hAnsi="Times New Roman" w:cs="Times New Roman"/>
          <w:sz w:val="24"/>
          <w:szCs w:val="24"/>
        </w:rPr>
        <w:t>–</w:t>
      </w:r>
      <w:r w:rsidR="00176E6B" w:rsidRPr="00845E56">
        <w:rPr>
          <w:rFonts w:ascii="Times New Roman" w:eastAsia="Calibri" w:hAnsi="Times New Roman" w:cs="Times New Roman"/>
          <w:sz w:val="24"/>
          <w:szCs w:val="24"/>
        </w:rPr>
        <w:t xml:space="preserve"> Referencje</w:t>
      </w:r>
      <w:r w:rsidR="006B098F">
        <w:rPr>
          <w:rFonts w:ascii="Times New Roman" w:eastAsia="Calibri" w:hAnsi="Times New Roman" w:cs="Times New Roman"/>
          <w:sz w:val="24"/>
          <w:szCs w:val="24"/>
        </w:rPr>
        <w:t>;</w:t>
      </w:r>
    </w:p>
    <w:p w:rsidR="00BD25CE" w:rsidRPr="00845E56" w:rsidRDefault="00BD25CE" w:rsidP="00B76C6F">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Załącznik nr 8 </w:t>
      </w:r>
      <w:r w:rsidR="00CF0EBC" w:rsidRPr="00845E56">
        <w:rPr>
          <w:rFonts w:ascii="Times New Roman" w:hAnsi="Times New Roman" w:cs="Times New Roman"/>
          <w:sz w:val="24"/>
          <w:szCs w:val="24"/>
        </w:rPr>
        <w:t>–</w:t>
      </w:r>
      <w:r w:rsidRPr="00845E56">
        <w:rPr>
          <w:rFonts w:ascii="Times New Roman" w:hAnsi="Times New Roman" w:cs="Times New Roman"/>
          <w:sz w:val="24"/>
          <w:szCs w:val="24"/>
        </w:rPr>
        <w:t xml:space="preserve"> </w:t>
      </w:r>
      <w:r w:rsidR="00176E6B" w:rsidRPr="00845E56">
        <w:rPr>
          <w:rFonts w:ascii="Times New Roman" w:eastAsia="Calibri" w:hAnsi="Times New Roman" w:cs="Times New Roman"/>
          <w:sz w:val="24"/>
          <w:szCs w:val="24"/>
        </w:rPr>
        <w:t>Oświadczenie</w:t>
      </w:r>
      <w:r w:rsidR="00CF0EBC" w:rsidRPr="00845E56">
        <w:rPr>
          <w:rFonts w:ascii="Times New Roman" w:eastAsia="Calibri" w:hAnsi="Times New Roman" w:cs="Times New Roman"/>
          <w:sz w:val="24"/>
          <w:szCs w:val="24"/>
        </w:rPr>
        <w:t xml:space="preserve"> o dysponowani</w:t>
      </w:r>
      <w:r w:rsidR="005C19D5" w:rsidRPr="00845E56">
        <w:rPr>
          <w:rFonts w:ascii="Times New Roman" w:eastAsia="Calibri" w:hAnsi="Times New Roman" w:cs="Times New Roman"/>
          <w:sz w:val="24"/>
          <w:szCs w:val="24"/>
        </w:rPr>
        <w:t>u</w:t>
      </w:r>
      <w:r w:rsidR="00CF0EBC" w:rsidRPr="00845E56">
        <w:rPr>
          <w:rFonts w:ascii="Times New Roman" w:eastAsia="Calibri" w:hAnsi="Times New Roman" w:cs="Times New Roman"/>
          <w:sz w:val="24"/>
          <w:szCs w:val="24"/>
        </w:rPr>
        <w:t xml:space="preserve"> potencjałem</w:t>
      </w:r>
      <w:r w:rsidR="0064704F">
        <w:rPr>
          <w:rFonts w:ascii="Times New Roman" w:eastAsia="Calibri" w:hAnsi="Times New Roman" w:cs="Times New Roman"/>
          <w:sz w:val="24"/>
          <w:szCs w:val="24"/>
        </w:rPr>
        <w:t xml:space="preserve"> </w:t>
      </w:r>
      <w:r w:rsidR="0064704F" w:rsidRPr="00CA12D5">
        <w:rPr>
          <w:rFonts w:ascii="Times New Roman" w:eastAsia="Calibri" w:hAnsi="Times New Roman" w:cs="Times New Roman"/>
          <w:b/>
          <w:sz w:val="24"/>
          <w:szCs w:val="24"/>
        </w:rPr>
        <w:t>(do samodzielnego wykonania)</w:t>
      </w:r>
      <w:r w:rsidR="006B098F" w:rsidRPr="00CA12D5">
        <w:rPr>
          <w:rFonts w:ascii="Times New Roman" w:eastAsia="Calibri" w:hAnsi="Times New Roman" w:cs="Times New Roman"/>
          <w:b/>
          <w:sz w:val="24"/>
          <w:szCs w:val="24"/>
        </w:rPr>
        <w:t>.</w:t>
      </w:r>
    </w:p>
    <w:p w:rsidR="0021512F" w:rsidRPr="00845E56" w:rsidRDefault="00A12D2B" w:rsidP="0003677B">
      <w:pPr>
        <w:spacing w:before="0"/>
        <w:ind w:left="0" w:firstLine="0"/>
        <w:rPr>
          <w:rFonts w:ascii="Times New Roman" w:hAnsi="Times New Roman" w:cs="Times New Roman"/>
          <w:sz w:val="24"/>
          <w:szCs w:val="24"/>
        </w:rPr>
      </w:pPr>
      <w:r w:rsidRPr="00845E56">
        <w:rPr>
          <w:rFonts w:ascii="Times New Roman" w:hAnsi="Times New Roman" w:cs="Times New Roman"/>
          <w:sz w:val="24"/>
          <w:szCs w:val="24"/>
        </w:rPr>
        <w:t xml:space="preserve">i </w:t>
      </w:r>
      <w:r w:rsidR="0021512F" w:rsidRPr="00845E56">
        <w:rPr>
          <w:rFonts w:ascii="Times New Roman" w:hAnsi="Times New Roman" w:cs="Times New Roman"/>
          <w:sz w:val="24"/>
          <w:szCs w:val="24"/>
        </w:rPr>
        <w:t xml:space="preserve">przesłać za pośrednictwem Bazy Konkurencyjności 2021 albo w </w:t>
      </w:r>
      <w:r w:rsidR="0003677B" w:rsidRPr="00845E56">
        <w:rPr>
          <w:rFonts w:ascii="Times New Roman" w:hAnsi="Times New Roman" w:cs="Times New Roman"/>
          <w:sz w:val="24"/>
          <w:szCs w:val="24"/>
        </w:rPr>
        <w:t xml:space="preserve">przypadku określonym </w:t>
      </w:r>
      <w:r w:rsidR="0003677B" w:rsidRPr="00845E56">
        <w:rPr>
          <w:rFonts w:ascii="Times New Roman" w:hAnsi="Times New Roman" w:cs="Times New Roman"/>
          <w:sz w:val="24"/>
          <w:szCs w:val="24"/>
        </w:rPr>
        <w:br/>
        <w:t xml:space="preserve">w </w:t>
      </w:r>
      <w:r w:rsidR="0021512F" w:rsidRPr="00845E56">
        <w:rPr>
          <w:rFonts w:ascii="Times New Roman" w:hAnsi="Times New Roman" w:cs="Times New Roman"/>
          <w:sz w:val="24"/>
          <w:szCs w:val="24"/>
        </w:rPr>
        <w:t xml:space="preserve">części </w:t>
      </w:r>
      <w:r w:rsidR="00B76C6F" w:rsidRPr="00845E56">
        <w:rPr>
          <w:rFonts w:ascii="Times New Roman" w:hAnsi="Times New Roman" w:cs="Times New Roman"/>
          <w:sz w:val="24"/>
          <w:szCs w:val="24"/>
        </w:rPr>
        <w:t>VI</w:t>
      </w:r>
      <w:r w:rsidR="007F3FBF" w:rsidRPr="00845E56">
        <w:rPr>
          <w:rFonts w:ascii="Times New Roman" w:hAnsi="Times New Roman" w:cs="Times New Roman"/>
          <w:sz w:val="24"/>
          <w:szCs w:val="24"/>
        </w:rPr>
        <w:t>II</w:t>
      </w:r>
      <w:r w:rsidR="0021512F" w:rsidRPr="00845E56">
        <w:rPr>
          <w:rFonts w:ascii="Times New Roman" w:hAnsi="Times New Roman" w:cs="Times New Roman"/>
          <w:sz w:val="24"/>
          <w:szCs w:val="24"/>
        </w:rPr>
        <w:t xml:space="preserve"> </w:t>
      </w:r>
      <w:r w:rsidR="007F3FBF" w:rsidRPr="00845E56">
        <w:rPr>
          <w:rFonts w:ascii="Times New Roman" w:hAnsi="Times New Roman" w:cs="Times New Roman"/>
          <w:sz w:val="24"/>
          <w:szCs w:val="24"/>
        </w:rPr>
        <w:t>pkt</w:t>
      </w:r>
      <w:r w:rsidR="0021512F" w:rsidRPr="00845E56">
        <w:rPr>
          <w:rFonts w:ascii="Times New Roman" w:hAnsi="Times New Roman" w:cs="Times New Roman"/>
          <w:sz w:val="24"/>
          <w:szCs w:val="24"/>
        </w:rPr>
        <w:t xml:space="preserve"> 2 lub 3 Zapytania ofertowego – w formie elektronicznej na adres e-mail: </w:t>
      </w:r>
      <w:hyperlink r:id="rId10" w:history="1">
        <w:r w:rsidRPr="00845E56">
          <w:rPr>
            <w:rStyle w:val="Hipercze"/>
            <w:rFonts w:ascii="Times New Roman" w:eastAsiaTheme="minorHAnsi" w:hAnsi="Times New Roman" w:cs="Times New Roman"/>
            <w:color w:val="auto"/>
            <w:kern w:val="0"/>
            <w:sz w:val="24"/>
            <w:szCs w:val="24"/>
          </w:rPr>
          <w:t>wsie@um.torun.pl</w:t>
        </w:r>
      </w:hyperlink>
      <w:r w:rsidR="002B7AED" w:rsidRPr="00845E56">
        <w:rPr>
          <w:rStyle w:val="Hipercze"/>
          <w:rFonts w:ascii="Times New Roman" w:eastAsiaTheme="minorHAnsi" w:hAnsi="Times New Roman" w:cs="Times New Roman"/>
          <w:color w:val="auto"/>
          <w:kern w:val="0"/>
          <w:sz w:val="24"/>
          <w:szCs w:val="24"/>
          <w:u w:val="none"/>
        </w:rPr>
        <w:t>.</w:t>
      </w:r>
    </w:p>
    <w:p w:rsidR="00A12D2B" w:rsidRPr="00845E56" w:rsidRDefault="00B76C6F" w:rsidP="007B55C8">
      <w:pPr>
        <w:spacing w:before="0"/>
        <w:ind w:left="284" w:hanging="284"/>
        <w:rPr>
          <w:rFonts w:ascii="Times New Roman" w:hAnsi="Times New Roman" w:cs="Times New Roman"/>
          <w:sz w:val="24"/>
          <w:szCs w:val="24"/>
        </w:rPr>
      </w:pPr>
      <w:r w:rsidRPr="00845E56">
        <w:rPr>
          <w:rFonts w:ascii="Times New Roman" w:hAnsi="Times New Roman" w:cs="Times New Roman"/>
          <w:sz w:val="24"/>
          <w:szCs w:val="24"/>
        </w:rPr>
        <w:t>3. I</w:t>
      </w:r>
      <w:r w:rsidR="00A12D2B" w:rsidRPr="00845E56">
        <w:rPr>
          <w:rFonts w:ascii="Times New Roman" w:hAnsi="Times New Roman" w:cs="Times New Roman"/>
          <w:sz w:val="24"/>
          <w:szCs w:val="24"/>
        </w:rPr>
        <w:t xml:space="preserve">nformacja cenowa musi zawierać koszt netto i brutto PLN osobno dla każdego zakresu (opisanego w fiszkach – stanowiących </w:t>
      </w:r>
      <w:r w:rsidRPr="00845E56">
        <w:rPr>
          <w:rFonts w:ascii="Times New Roman" w:hAnsi="Times New Roman" w:cs="Times New Roman"/>
          <w:sz w:val="24"/>
          <w:szCs w:val="24"/>
        </w:rPr>
        <w:t>Z</w:t>
      </w:r>
      <w:r w:rsidR="00A12D2B" w:rsidRPr="00845E56">
        <w:rPr>
          <w:rFonts w:ascii="Times New Roman" w:hAnsi="Times New Roman" w:cs="Times New Roman"/>
          <w:sz w:val="24"/>
          <w:szCs w:val="24"/>
        </w:rPr>
        <w:t xml:space="preserve">ałącznik </w:t>
      </w:r>
      <w:r w:rsidR="00DC00C6" w:rsidRPr="00845E56">
        <w:rPr>
          <w:rFonts w:ascii="Times New Roman" w:eastAsia="Calibri" w:hAnsi="Times New Roman" w:cs="Times New Roman"/>
          <w:sz w:val="24"/>
          <w:szCs w:val="24"/>
          <w:lang w:eastAsia="pl-PL"/>
        </w:rPr>
        <w:t xml:space="preserve">pn. „Fiszki </w:t>
      </w:r>
      <w:proofErr w:type="spellStart"/>
      <w:r w:rsidR="00DC00C6" w:rsidRPr="00845E56">
        <w:rPr>
          <w:rFonts w:ascii="Times New Roman" w:eastAsia="Calibri" w:hAnsi="Times New Roman" w:cs="Times New Roman"/>
          <w:sz w:val="24"/>
          <w:szCs w:val="24"/>
          <w:lang w:eastAsia="pl-PL"/>
        </w:rPr>
        <w:t>projektowe</w:t>
      </w:r>
      <w:r w:rsidR="0064704F">
        <w:rPr>
          <w:rFonts w:ascii="Times New Roman" w:eastAsia="Calibri" w:hAnsi="Times New Roman" w:cs="Times New Roman"/>
          <w:sz w:val="24"/>
          <w:szCs w:val="24"/>
          <w:lang w:eastAsia="pl-PL"/>
        </w:rPr>
        <w:t>-REWITALIZACJA</w:t>
      </w:r>
      <w:proofErr w:type="spellEnd"/>
      <w:r w:rsidR="00DC00C6" w:rsidRPr="00845E56">
        <w:rPr>
          <w:rFonts w:ascii="Times New Roman" w:eastAsia="Calibri" w:hAnsi="Times New Roman" w:cs="Times New Roman"/>
          <w:sz w:val="24"/>
          <w:szCs w:val="24"/>
          <w:lang w:eastAsia="pl-PL"/>
        </w:rPr>
        <w:t xml:space="preserve">” </w:t>
      </w:r>
      <w:r w:rsidR="00A12D2B" w:rsidRPr="00845E56">
        <w:rPr>
          <w:rFonts w:ascii="Times New Roman" w:hAnsi="Times New Roman" w:cs="Times New Roman"/>
          <w:sz w:val="24"/>
          <w:szCs w:val="24"/>
        </w:rPr>
        <w:t>do niniejszego postępowania)</w:t>
      </w:r>
      <w:r w:rsidR="004D1793" w:rsidRPr="00845E56">
        <w:rPr>
          <w:rFonts w:ascii="Times New Roman" w:hAnsi="Times New Roman" w:cs="Times New Roman"/>
          <w:sz w:val="24"/>
          <w:szCs w:val="24"/>
        </w:rPr>
        <w:t>.</w:t>
      </w:r>
    </w:p>
    <w:p w:rsidR="0087669F" w:rsidRPr="00845E56" w:rsidRDefault="00F23D62" w:rsidP="0087669F">
      <w:p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4. </w:t>
      </w:r>
      <w:r w:rsidR="0087669F" w:rsidRPr="00845E56">
        <w:rPr>
          <w:rFonts w:ascii="Times New Roman" w:eastAsiaTheme="minorHAnsi" w:hAnsi="Times New Roman" w:cs="Times New Roman"/>
          <w:bCs/>
          <w:kern w:val="0"/>
          <w:sz w:val="24"/>
          <w:szCs w:val="24"/>
        </w:rPr>
        <w:t>Zamawiający</w:t>
      </w:r>
      <w:r w:rsidR="003455F0" w:rsidRPr="00845E56">
        <w:rPr>
          <w:rFonts w:ascii="Times New Roman" w:eastAsiaTheme="minorHAnsi" w:hAnsi="Times New Roman" w:cs="Times New Roman"/>
          <w:bCs/>
          <w:kern w:val="0"/>
          <w:sz w:val="24"/>
          <w:szCs w:val="24"/>
        </w:rPr>
        <w:t xml:space="preserve"> </w:t>
      </w:r>
      <w:r w:rsidR="0087669F" w:rsidRPr="00845E56">
        <w:rPr>
          <w:rFonts w:ascii="Times New Roman" w:eastAsiaTheme="minorHAnsi" w:hAnsi="Times New Roman" w:cs="Times New Roman"/>
          <w:bCs/>
          <w:kern w:val="0"/>
          <w:sz w:val="24"/>
          <w:szCs w:val="24"/>
        </w:rPr>
        <w:t xml:space="preserve">odrzuci ofertę: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której treść nie odpowiada wymogom określonym w Zapytaniu ofertowym,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niekompletną,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złożoną po terminie,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złożoną przez Wykonawcę nie spełniającego warunków udziału w postępowaniu,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złożoną z rażąco niską ceną, </w:t>
      </w:r>
    </w:p>
    <w:p w:rsidR="0087669F" w:rsidRPr="00845E56" w:rsidRDefault="0087669F" w:rsidP="00111CB0">
      <w:pPr>
        <w:numPr>
          <w:ilvl w:val="0"/>
          <w:numId w:val="10"/>
        </w:numPr>
        <w:autoSpaceDE w:val="0"/>
        <w:autoSpaceDN w:val="0"/>
        <w:adjustRightInd w:val="0"/>
        <w:spacing w:befor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której cena przekracza wartość przeznaczoną w budżecie projektu na wykonanie zadania - w zakresie w jakim Zamawiający nie podejmie decyzji o zwiększeniu środków, które mogą być przeznaczone na realizację zamówienia. </w:t>
      </w:r>
    </w:p>
    <w:p w:rsidR="0087669F" w:rsidRPr="00845E56" w:rsidRDefault="00F23D62" w:rsidP="0087669F">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5. </w:t>
      </w:r>
      <w:r w:rsidR="0087669F" w:rsidRPr="00845E56">
        <w:rPr>
          <w:rFonts w:ascii="Times New Roman" w:eastAsiaTheme="minorHAnsi" w:hAnsi="Times New Roman" w:cs="Times New Roman"/>
          <w:bCs/>
          <w:kern w:val="0"/>
          <w:sz w:val="24"/>
          <w:szCs w:val="24"/>
        </w:rPr>
        <w:t xml:space="preserve">Z tytułu odrzucenia oferty, Wykonawcy nie przysługują żadne roszczenia względem Zamawiającego. </w:t>
      </w:r>
    </w:p>
    <w:p w:rsidR="00A12D2B" w:rsidRPr="00845E56"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lastRenderedPageBreak/>
        <w:t xml:space="preserve">6. </w:t>
      </w:r>
      <w:r w:rsidR="00A12D2B" w:rsidRPr="00845E56">
        <w:rPr>
          <w:rFonts w:ascii="Times New Roman" w:eastAsiaTheme="minorHAnsi" w:hAnsi="Times New Roman" w:cs="Times New Roman"/>
          <w:bCs/>
          <w:kern w:val="0"/>
          <w:sz w:val="24"/>
          <w:szCs w:val="24"/>
        </w:rPr>
        <w:t>Jeżeli zaoferowana cena lub koszt wydają się rażąco niskie w stosunku do przedmiotu zamówienia tj. różnią się o więcej niż 30% od średniej arytmetycznej cen wszystkich ważnych ofert niepodlegających odrzuceniu, lub budzą wątpliwości Zamawiającego co do możliwości wykonania przedmiotu zamówienia zgodnie z wymaganiami określonymi w Zapytaniu ofertowym lub wynikających z odrębnych przepisów, Zamawiający zażąda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podanej ceny lub kosztu w tej ofercie.</w:t>
      </w:r>
    </w:p>
    <w:p w:rsidR="00A12D2B" w:rsidRPr="00845E56"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7. </w:t>
      </w:r>
      <w:r w:rsidR="00A12D2B" w:rsidRPr="00845E56">
        <w:rPr>
          <w:rFonts w:ascii="Times New Roman" w:eastAsiaTheme="minorHAnsi" w:hAnsi="Times New Roman" w:cs="Times New Roman"/>
          <w:bCs/>
          <w:kern w:val="0"/>
          <w:sz w:val="24"/>
          <w:szCs w:val="24"/>
        </w:rPr>
        <w:t xml:space="preserve">Wyjaśnienia winny być przedstawione przez Wykonawcę w określonym przez Zamawiającego terminie. Zamawiający zwraca się o udzielenie wyjaśnień, w tym złożenie dowodów, dotyczących wyliczenia ceny lub kosztu, w szczególności w zakresie wynikającym z przepisów prawa pracy i przepisów o zabezpieczeniu społecznym, obowiązujących </w:t>
      </w:r>
      <w:r w:rsidR="0003677B" w:rsidRPr="00845E56">
        <w:rPr>
          <w:rFonts w:ascii="Times New Roman" w:eastAsiaTheme="minorHAnsi" w:hAnsi="Times New Roman" w:cs="Times New Roman"/>
          <w:bCs/>
          <w:kern w:val="0"/>
          <w:sz w:val="24"/>
          <w:szCs w:val="24"/>
        </w:rPr>
        <w:br/>
      </w:r>
      <w:r w:rsidR="00A12D2B" w:rsidRPr="00845E56">
        <w:rPr>
          <w:rFonts w:ascii="Times New Roman" w:eastAsiaTheme="minorHAnsi" w:hAnsi="Times New Roman" w:cs="Times New Roman"/>
          <w:bCs/>
          <w:kern w:val="0"/>
          <w:sz w:val="24"/>
          <w:szCs w:val="24"/>
        </w:rPr>
        <w:t>w miejscu, w którym realizowane jest zamówienie oraz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w:t>
      </w:r>
      <w:r w:rsidR="00F4607B" w:rsidRPr="00845E56">
        <w:rPr>
          <w:rFonts w:ascii="Times New Roman" w:eastAsiaTheme="minorHAnsi" w:hAnsi="Times New Roman" w:cs="Times New Roman"/>
          <w:bCs/>
          <w:kern w:val="0"/>
          <w:sz w:val="24"/>
          <w:szCs w:val="24"/>
        </w:rPr>
        <w:t>.10.</w:t>
      </w:r>
      <w:r w:rsidR="00A12D2B" w:rsidRPr="00845E56">
        <w:rPr>
          <w:rFonts w:ascii="Times New Roman" w:eastAsiaTheme="minorHAnsi" w:hAnsi="Times New Roman" w:cs="Times New Roman"/>
          <w:bCs/>
          <w:kern w:val="0"/>
          <w:sz w:val="24"/>
          <w:szCs w:val="24"/>
        </w:rPr>
        <w:t>2002 r. o minimalnym wynagrodzeniu za pracę (</w:t>
      </w:r>
      <w:proofErr w:type="spellStart"/>
      <w:r w:rsidR="00A12D2B" w:rsidRPr="00845E56">
        <w:rPr>
          <w:rFonts w:ascii="Times New Roman" w:eastAsiaTheme="minorHAnsi" w:hAnsi="Times New Roman" w:cs="Times New Roman"/>
          <w:bCs/>
          <w:kern w:val="0"/>
          <w:sz w:val="24"/>
          <w:szCs w:val="24"/>
        </w:rPr>
        <w:t>t.j</w:t>
      </w:r>
      <w:proofErr w:type="spellEnd"/>
      <w:r w:rsidR="00A12D2B" w:rsidRPr="00845E56">
        <w:rPr>
          <w:rFonts w:ascii="Times New Roman" w:eastAsiaTheme="minorHAnsi" w:hAnsi="Times New Roman" w:cs="Times New Roman"/>
          <w:bCs/>
          <w:kern w:val="0"/>
          <w:sz w:val="24"/>
          <w:szCs w:val="24"/>
        </w:rPr>
        <w:t xml:space="preserve">. Dz.U. </w:t>
      </w:r>
      <w:r w:rsidR="00F4607B" w:rsidRPr="00845E56">
        <w:rPr>
          <w:rFonts w:ascii="Times New Roman" w:eastAsiaTheme="minorHAnsi" w:hAnsi="Times New Roman" w:cs="Times New Roman"/>
          <w:bCs/>
          <w:kern w:val="0"/>
          <w:sz w:val="24"/>
          <w:szCs w:val="24"/>
        </w:rPr>
        <w:br/>
      </w:r>
      <w:r w:rsidR="00A12D2B" w:rsidRPr="00845E56">
        <w:rPr>
          <w:rFonts w:ascii="Times New Roman" w:eastAsiaTheme="minorHAnsi" w:hAnsi="Times New Roman" w:cs="Times New Roman"/>
          <w:bCs/>
          <w:kern w:val="0"/>
          <w:sz w:val="24"/>
          <w:szCs w:val="24"/>
        </w:rPr>
        <w:t xml:space="preserve">z 2020 r. poz. 2207 z </w:t>
      </w:r>
      <w:proofErr w:type="spellStart"/>
      <w:r w:rsidR="00A12D2B" w:rsidRPr="00845E56">
        <w:rPr>
          <w:rFonts w:ascii="Times New Roman" w:eastAsiaTheme="minorHAnsi" w:hAnsi="Times New Roman" w:cs="Times New Roman"/>
          <w:bCs/>
          <w:kern w:val="0"/>
          <w:sz w:val="24"/>
          <w:szCs w:val="24"/>
        </w:rPr>
        <w:t>późn</w:t>
      </w:r>
      <w:proofErr w:type="spellEnd"/>
      <w:r w:rsidR="00A12D2B" w:rsidRPr="00845E56">
        <w:rPr>
          <w:rFonts w:ascii="Times New Roman" w:eastAsiaTheme="minorHAnsi" w:hAnsi="Times New Roman" w:cs="Times New Roman"/>
          <w:bCs/>
          <w:kern w:val="0"/>
          <w:sz w:val="24"/>
          <w:szCs w:val="24"/>
        </w:rPr>
        <w:t>. zm</w:t>
      </w:r>
      <w:r w:rsidR="003A4546" w:rsidRPr="00845E56">
        <w:rPr>
          <w:rFonts w:ascii="Times New Roman" w:eastAsiaTheme="minorHAnsi" w:hAnsi="Times New Roman" w:cs="Times New Roman"/>
          <w:bCs/>
          <w:kern w:val="0"/>
          <w:sz w:val="24"/>
          <w:szCs w:val="24"/>
        </w:rPr>
        <w:t>.</w:t>
      </w:r>
      <w:r w:rsidR="00A12D2B" w:rsidRPr="00845E56">
        <w:rPr>
          <w:rFonts w:ascii="Times New Roman" w:eastAsiaTheme="minorHAnsi" w:hAnsi="Times New Roman" w:cs="Times New Roman"/>
          <w:bCs/>
          <w:kern w:val="0"/>
          <w:sz w:val="24"/>
          <w:szCs w:val="24"/>
        </w:rPr>
        <w:t>). Zamawiający odrzuca ofertę Wykonawcy, który nie złożył wystarczających wyjaśnień lub jeżeli dokonana ocena wyjaśnień wraz z dostarczonymi dowodami potwierdza, że oferta zawiera rażąco niską cenę w stosunku do przedmiotu zamówienia.</w:t>
      </w:r>
    </w:p>
    <w:p w:rsidR="00A12D2B" w:rsidRPr="00845E56" w:rsidRDefault="00F23D62" w:rsidP="00A12D2B">
      <w:pPr>
        <w:autoSpaceDE w:val="0"/>
        <w:autoSpaceDN w:val="0"/>
        <w:adjustRightInd w:val="0"/>
        <w:spacing w:before="0"/>
        <w:ind w:left="0" w:firstLine="0"/>
        <w:rPr>
          <w:rFonts w:ascii="Times New Roman" w:eastAsiaTheme="minorHAnsi" w:hAnsi="Times New Roman" w:cs="Times New Roman"/>
          <w:bCs/>
          <w:kern w:val="0"/>
          <w:sz w:val="24"/>
          <w:szCs w:val="24"/>
        </w:rPr>
      </w:pPr>
      <w:r w:rsidRPr="00845E56">
        <w:rPr>
          <w:rFonts w:ascii="Times New Roman" w:eastAsiaTheme="minorHAnsi" w:hAnsi="Times New Roman" w:cs="Times New Roman"/>
          <w:bCs/>
          <w:kern w:val="0"/>
          <w:sz w:val="24"/>
          <w:szCs w:val="24"/>
        </w:rPr>
        <w:t xml:space="preserve">8. </w:t>
      </w:r>
      <w:r w:rsidR="00A12D2B" w:rsidRPr="00845E56">
        <w:rPr>
          <w:rFonts w:ascii="Times New Roman" w:eastAsiaTheme="minorHAnsi" w:hAnsi="Times New Roman" w:cs="Times New Roman"/>
          <w:bCs/>
          <w:kern w:val="0"/>
          <w:sz w:val="24"/>
          <w:szCs w:val="24"/>
        </w:rPr>
        <w:t>Zamawiający nie przewiduje publicznego otwarcia ofert.</w:t>
      </w:r>
    </w:p>
    <w:p w:rsidR="00D90EAC" w:rsidRPr="00845E56"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9. </w:t>
      </w:r>
      <w:r w:rsidR="00D90EAC" w:rsidRPr="00845E56">
        <w:rPr>
          <w:rFonts w:ascii="Times New Roman" w:eastAsia="Calibri" w:hAnsi="Times New Roman" w:cs="Times New Roman"/>
          <w:sz w:val="24"/>
          <w:szCs w:val="24"/>
        </w:rPr>
        <w:t xml:space="preserve">Wykonawca jest związany swoją ofertą na czas </w:t>
      </w:r>
      <w:r w:rsidR="00D90EAC" w:rsidRPr="00845E56">
        <w:rPr>
          <w:rFonts w:ascii="Times New Roman" w:eastAsia="Calibri" w:hAnsi="Times New Roman" w:cs="Times New Roman"/>
          <w:bCs/>
          <w:sz w:val="24"/>
          <w:szCs w:val="24"/>
        </w:rPr>
        <w:t xml:space="preserve">30 dni </w:t>
      </w:r>
      <w:r w:rsidR="00D90EAC" w:rsidRPr="00845E56">
        <w:rPr>
          <w:rFonts w:ascii="Times New Roman" w:eastAsia="Calibri" w:hAnsi="Times New Roman" w:cs="Times New Roman"/>
          <w:sz w:val="24"/>
          <w:szCs w:val="24"/>
        </w:rPr>
        <w:t xml:space="preserve">od dnia upływu terminu składania ofert. </w:t>
      </w:r>
    </w:p>
    <w:p w:rsidR="00D90EAC" w:rsidRPr="00845E56"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10. </w:t>
      </w:r>
      <w:r w:rsidR="00D90EAC" w:rsidRPr="00845E56">
        <w:rPr>
          <w:rFonts w:ascii="Times New Roman" w:eastAsia="Calibri" w:hAnsi="Times New Roman" w:cs="Times New Roman"/>
          <w:sz w:val="24"/>
          <w:szCs w:val="24"/>
        </w:rPr>
        <w:t xml:space="preserve">Ocenie podlegają jedynie oferty niepodlegające odrzuceniu. </w:t>
      </w:r>
    </w:p>
    <w:p w:rsidR="00D90EAC" w:rsidRPr="00845E56" w:rsidRDefault="00F23D62"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11. </w:t>
      </w:r>
      <w:r w:rsidR="00D90EAC" w:rsidRPr="00845E56">
        <w:rPr>
          <w:rFonts w:ascii="Times New Roman" w:eastAsia="Calibri" w:hAnsi="Times New Roman" w:cs="Times New Roman"/>
          <w:sz w:val="24"/>
          <w:szCs w:val="24"/>
        </w:rPr>
        <w:t xml:space="preserve">Zamawiający, przy wyborze oferty najkorzystniejszej będzie kierował się następującymi kryteriami: </w:t>
      </w:r>
    </w:p>
    <w:p w:rsidR="00121988" w:rsidRPr="00845E56" w:rsidRDefault="00121988" w:rsidP="00D90EAC">
      <w:pPr>
        <w:autoSpaceDE w:val="0"/>
        <w:autoSpaceDN w:val="0"/>
        <w:adjustRightInd w:val="0"/>
        <w:spacing w:before="0"/>
        <w:ind w:left="0" w:firstLine="0"/>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94"/>
        <w:gridCol w:w="2420"/>
      </w:tblGrid>
      <w:tr w:rsidR="00845E56" w:rsidRPr="00845E56" w:rsidTr="004D1793">
        <w:trPr>
          <w:trHeight w:val="562"/>
        </w:trPr>
        <w:tc>
          <w:tcPr>
            <w:tcW w:w="1843"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Lp. </w:t>
            </w:r>
          </w:p>
        </w:tc>
        <w:tc>
          <w:tcPr>
            <w:tcW w:w="2894"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Kryterium </w:t>
            </w:r>
          </w:p>
        </w:tc>
        <w:tc>
          <w:tcPr>
            <w:tcW w:w="2420"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Znaczenie w % </w:t>
            </w:r>
          </w:p>
        </w:tc>
      </w:tr>
      <w:tr w:rsidR="00845E56" w:rsidRPr="00845E56" w:rsidTr="00127152">
        <w:trPr>
          <w:trHeight w:val="132"/>
        </w:trPr>
        <w:tc>
          <w:tcPr>
            <w:tcW w:w="1843"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 </w:t>
            </w:r>
          </w:p>
        </w:tc>
        <w:tc>
          <w:tcPr>
            <w:tcW w:w="2894"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Cena (C) </w:t>
            </w:r>
          </w:p>
        </w:tc>
        <w:tc>
          <w:tcPr>
            <w:tcW w:w="2420"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60% </w:t>
            </w:r>
          </w:p>
        </w:tc>
      </w:tr>
      <w:tr w:rsidR="00845E56" w:rsidRPr="00845E56" w:rsidTr="00127152">
        <w:trPr>
          <w:trHeight w:val="132"/>
        </w:trPr>
        <w:tc>
          <w:tcPr>
            <w:tcW w:w="1843"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2 </w:t>
            </w:r>
          </w:p>
        </w:tc>
        <w:tc>
          <w:tcPr>
            <w:tcW w:w="2894"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Doświadczenie (D) </w:t>
            </w:r>
          </w:p>
        </w:tc>
        <w:tc>
          <w:tcPr>
            <w:tcW w:w="2420" w:type="dxa"/>
          </w:tcPr>
          <w:p w:rsidR="00D90EAC" w:rsidRPr="00845E56" w:rsidRDefault="00D90EAC" w:rsidP="00D90EAC">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40% </w:t>
            </w:r>
          </w:p>
        </w:tc>
      </w:tr>
      <w:tr w:rsidR="00845E56" w:rsidRPr="00845E56" w:rsidTr="004D1793">
        <w:trPr>
          <w:trHeight w:val="562"/>
        </w:trPr>
        <w:tc>
          <w:tcPr>
            <w:tcW w:w="4737" w:type="dxa"/>
            <w:gridSpan w:val="2"/>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b/>
                <w:sz w:val="24"/>
                <w:szCs w:val="24"/>
              </w:rPr>
            </w:pPr>
            <w:r w:rsidRPr="00845E56">
              <w:rPr>
                <w:rFonts w:ascii="Times New Roman" w:eastAsia="Calibri" w:hAnsi="Times New Roman" w:cs="Times New Roman"/>
                <w:b/>
                <w:sz w:val="24"/>
                <w:szCs w:val="24"/>
              </w:rPr>
              <w:t>RAZEM</w:t>
            </w:r>
          </w:p>
        </w:tc>
        <w:tc>
          <w:tcPr>
            <w:tcW w:w="2420"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b/>
                <w:sz w:val="24"/>
                <w:szCs w:val="24"/>
              </w:rPr>
            </w:pPr>
            <w:r w:rsidRPr="00845E56">
              <w:rPr>
                <w:rFonts w:ascii="Times New Roman" w:eastAsia="Calibri" w:hAnsi="Times New Roman" w:cs="Times New Roman"/>
                <w:b/>
                <w:sz w:val="24"/>
                <w:szCs w:val="24"/>
              </w:rPr>
              <w:t>100%</w:t>
            </w:r>
          </w:p>
        </w:tc>
      </w:tr>
    </w:tbl>
    <w:p w:rsidR="00206E1C" w:rsidRPr="00845E56" w:rsidRDefault="00206E1C"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Liczba punktów przyznana każdej z ocenianych ofert obliczona zostanie wg poniższego wzoru.</w:t>
      </w:r>
    </w:p>
    <w:p w:rsidR="00F75CE9" w:rsidRPr="00845E56" w:rsidRDefault="00F75CE9"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Lp</w:t>
      </w:r>
      <w:r w:rsidR="00DA3339" w:rsidRPr="00845E56">
        <w:rPr>
          <w:rFonts w:ascii="Times New Roman" w:eastAsia="Calibri" w:hAnsi="Times New Roman" w:cs="Times New Roman"/>
          <w:sz w:val="24"/>
          <w:szCs w:val="24"/>
        </w:rPr>
        <w:t>.</w:t>
      </w:r>
      <w:r w:rsidRPr="00845E56">
        <w:rPr>
          <w:rFonts w:ascii="Times New Roman" w:eastAsia="Calibri" w:hAnsi="Times New Roman" w:cs="Times New Roman"/>
          <w:sz w:val="24"/>
          <w:szCs w:val="24"/>
        </w:rPr>
        <w:t xml:space="preserve"> = C + D gdzie: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i/>
          <w:sz w:val="24"/>
          <w:szCs w:val="24"/>
        </w:rPr>
      </w:pPr>
      <w:r w:rsidRPr="00845E56">
        <w:rPr>
          <w:rFonts w:ascii="Times New Roman" w:eastAsia="Calibri" w:hAnsi="Times New Roman" w:cs="Times New Roman"/>
          <w:i/>
          <w:sz w:val="24"/>
          <w:szCs w:val="24"/>
        </w:rPr>
        <w:t>Lp</w:t>
      </w:r>
      <w:r w:rsidR="00DA3339" w:rsidRPr="00845E56">
        <w:rPr>
          <w:rFonts w:ascii="Times New Roman" w:eastAsia="Calibri" w:hAnsi="Times New Roman" w:cs="Times New Roman"/>
          <w:i/>
          <w:sz w:val="24"/>
          <w:szCs w:val="24"/>
        </w:rPr>
        <w:t>.</w:t>
      </w:r>
      <w:r w:rsidRPr="00845E56">
        <w:rPr>
          <w:rFonts w:ascii="Times New Roman" w:eastAsia="Calibri" w:hAnsi="Times New Roman" w:cs="Times New Roman"/>
          <w:i/>
          <w:sz w:val="24"/>
          <w:szCs w:val="24"/>
        </w:rPr>
        <w:t xml:space="preserve"> - łączna liczba punktów przyznanych ofercie,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i/>
          <w:sz w:val="24"/>
          <w:szCs w:val="24"/>
        </w:rPr>
      </w:pPr>
      <w:r w:rsidRPr="00845E56">
        <w:rPr>
          <w:rFonts w:ascii="Times New Roman" w:eastAsia="Calibri" w:hAnsi="Times New Roman" w:cs="Times New Roman"/>
          <w:i/>
          <w:sz w:val="24"/>
          <w:szCs w:val="24"/>
        </w:rPr>
        <w:t xml:space="preserve">C - liczba punktów przyznanych ofercie w oparciu o kryterium </w:t>
      </w:r>
      <w:r w:rsidR="00127152" w:rsidRPr="00845E56">
        <w:rPr>
          <w:rFonts w:ascii="Times New Roman" w:eastAsia="Calibri" w:hAnsi="Times New Roman" w:cs="Times New Roman"/>
          <w:i/>
          <w:sz w:val="24"/>
          <w:szCs w:val="24"/>
        </w:rPr>
        <w:t xml:space="preserve">– </w:t>
      </w:r>
      <w:r w:rsidRPr="00845E56">
        <w:rPr>
          <w:rFonts w:ascii="Times New Roman" w:eastAsia="Calibri" w:hAnsi="Times New Roman" w:cs="Times New Roman"/>
          <w:i/>
          <w:sz w:val="24"/>
          <w:szCs w:val="24"/>
        </w:rPr>
        <w:t>cena,</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i/>
          <w:sz w:val="24"/>
          <w:szCs w:val="24"/>
        </w:rPr>
        <w:t>D - liczba punktów przyznanych ofercie w oparciu o kryterium – doświadczenie</w:t>
      </w:r>
      <w:r w:rsidRPr="00845E56">
        <w:rPr>
          <w:rFonts w:ascii="Times New Roman" w:eastAsia="Calibri" w:hAnsi="Times New Roman" w:cs="Times New Roman"/>
          <w:sz w:val="24"/>
          <w:szCs w:val="24"/>
        </w:rPr>
        <w:t>,</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Punkty będą liczone z dokładnością do dwóch miejsc po przecinku. </w:t>
      </w:r>
    </w:p>
    <w:p w:rsidR="00127152" w:rsidRPr="00845E56" w:rsidRDefault="00127152"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Do kryteriów została przypisana waga określona udziałem procentowym. Zamawiający będzie oceniał oferty odpowiadające ww. kryteriom, przy czym oferty w danym kryterium podlegać będą ocenie w oparciu o niżej podane zasady przyznawania punktów. Oferta może uzyskać </w:t>
      </w:r>
      <w:r w:rsidRPr="00845E56">
        <w:rPr>
          <w:rFonts w:ascii="Times New Roman" w:eastAsia="Calibri" w:hAnsi="Times New Roman" w:cs="Times New Roman"/>
          <w:sz w:val="24"/>
          <w:szCs w:val="24"/>
        </w:rPr>
        <w:lastRenderedPageBreak/>
        <w:t>maksymalnie 60 pkt w kryterium cena, oraz maksymalnie 40 pkt w kryterium ocena doświadczenia.</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1.</w:t>
      </w:r>
      <w:r w:rsidR="00F23D62" w:rsidRPr="00845E56">
        <w:rPr>
          <w:rFonts w:ascii="Times New Roman" w:eastAsia="Calibri" w:hAnsi="Times New Roman" w:cs="Times New Roman"/>
          <w:sz w:val="24"/>
          <w:szCs w:val="24"/>
        </w:rPr>
        <w:t>1.</w:t>
      </w:r>
      <w:r w:rsidRPr="00845E56">
        <w:rPr>
          <w:rFonts w:ascii="Times New Roman" w:eastAsia="Calibri" w:hAnsi="Times New Roman" w:cs="Times New Roman"/>
          <w:sz w:val="24"/>
          <w:szCs w:val="24"/>
        </w:rPr>
        <w:t xml:space="preserve"> 60% (C) - cena brutto (wskazana na formularzu ofertowym cena brutto)</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cena minimalna ze złożonych ofert</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 100 x 60% (waga kryterium cena)</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cena oferty badanej</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Za ofertę najkorzystniejszą cenowo uznana będzie ta, która otrzyma najwyższą liczbę punktów, tzn. zaoferuje najniższą cenę brutto.</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Jeżeli nie można wybrać oferty najkorzystniejszej z uwagi na to, że dwie lub więcej ofert przedstawia taki sam bilans ceny, Zamawiający spośród tych ofert wybierze ofertę z najniższą ceną, a jeżeli zostały złożone oferty o takiej samej cenie, Zamawiający wezwie Wykonawców do złożenia w wyznaczonym terminie ofert dodatkowych.</w:t>
      </w:r>
      <w:r w:rsidR="004D1793" w:rsidRPr="00845E56">
        <w:rPr>
          <w:rFonts w:ascii="Times New Roman" w:eastAsia="Calibri" w:hAnsi="Times New Roman" w:cs="Times New Roman"/>
          <w:sz w:val="24"/>
          <w:szCs w:val="24"/>
        </w:rPr>
        <w:t xml:space="preserve"> Wykonawcy, składający oferty dodatkowe, nie mogą zaoferować cen wyższych, niż zaoferowane w złożonych ofertach.</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Cena ofertowa musi zawierać wszelkie koszty niezbędne do zrealizowania zamówienia (cena ryczałtowa), a Wykonawca musi przewidzieć wszystkie okoliczności, które mogą wpłynąć na cenę za realizację całości zamówienia.</w:t>
      </w:r>
    </w:p>
    <w:p w:rsidR="00DE3347" w:rsidRPr="00845E56" w:rsidRDefault="00DE3347"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F23D62"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1.</w:t>
      </w:r>
      <w:r w:rsidR="004702EF" w:rsidRPr="00845E56">
        <w:rPr>
          <w:rFonts w:ascii="Times New Roman" w:eastAsia="Calibri" w:hAnsi="Times New Roman" w:cs="Times New Roman"/>
          <w:sz w:val="24"/>
          <w:szCs w:val="24"/>
        </w:rPr>
        <w:t>2. 40% (D) - doświadczenie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doświadczenie ocenianej oferty</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 100 x 40% (waga kryterium doświadczenie)</w:t>
      </w:r>
    </w:p>
    <w:p w:rsidR="004702EF"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największe doświadczenie z ocenianych ofert</w:t>
      </w:r>
    </w:p>
    <w:p w:rsidR="00AA5967" w:rsidRPr="00845E56" w:rsidRDefault="00AA5967" w:rsidP="004702EF">
      <w:pPr>
        <w:autoSpaceDE w:val="0"/>
        <w:autoSpaceDN w:val="0"/>
        <w:adjustRightInd w:val="0"/>
        <w:spacing w:before="0"/>
        <w:ind w:left="0" w:firstLine="0"/>
        <w:rPr>
          <w:rFonts w:ascii="Times New Roman" w:eastAsia="Calibri" w:hAnsi="Times New Roman" w:cs="Times New Roman"/>
          <w:sz w:val="24"/>
          <w:szCs w:val="24"/>
        </w:rPr>
      </w:pPr>
    </w:p>
    <w:p w:rsidR="00E85142" w:rsidRPr="00845E56" w:rsidRDefault="004702EF" w:rsidP="004702EF">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Punkty (D) za kryterium Ocena doświadczenia zostaną przyznane na podstawie załączonych do oferty dokumentów</w:t>
      </w:r>
      <w:r w:rsidR="00E85142" w:rsidRPr="00845E56">
        <w:rPr>
          <w:rFonts w:ascii="Times New Roman" w:eastAsia="Calibri" w:hAnsi="Times New Roman" w:cs="Times New Roman"/>
          <w:sz w:val="24"/>
          <w:szCs w:val="24"/>
        </w:rPr>
        <w:t>:</w:t>
      </w:r>
    </w:p>
    <w:p w:rsidR="00DC00C6" w:rsidRPr="00845E56" w:rsidRDefault="00DC00C6" w:rsidP="004702EF">
      <w:pPr>
        <w:autoSpaceDE w:val="0"/>
        <w:autoSpaceDN w:val="0"/>
        <w:adjustRightInd w:val="0"/>
        <w:spacing w:before="0"/>
        <w:ind w:left="0" w:firstLine="0"/>
        <w:rPr>
          <w:rFonts w:ascii="Times New Roman" w:eastAsia="Calibri" w:hAnsi="Times New Roman" w:cs="Times New Roman"/>
          <w:sz w:val="24"/>
          <w:szCs w:val="24"/>
        </w:rPr>
      </w:pPr>
    </w:p>
    <w:p w:rsidR="00E85142" w:rsidRPr="00845E56" w:rsidRDefault="00DC00C6" w:rsidP="00DC00C6">
      <w:pPr>
        <w:spacing w:before="0"/>
        <w:ind w:left="0" w:firstLine="0"/>
        <w:rPr>
          <w:rFonts w:ascii="Times New Roman" w:eastAsia="Calibri" w:hAnsi="Times New Roman" w:cs="Times New Roman"/>
          <w:sz w:val="24"/>
          <w:szCs w:val="24"/>
        </w:rPr>
      </w:pPr>
      <w:r w:rsidRPr="00845E56">
        <w:rPr>
          <w:rFonts w:ascii="Times New Roman" w:hAnsi="Times New Roman" w:cs="Times New Roman"/>
          <w:sz w:val="24"/>
          <w:szCs w:val="24"/>
        </w:rPr>
        <w:t xml:space="preserve">Załącznik nr 6 – </w:t>
      </w:r>
      <w:r w:rsidR="00E85142" w:rsidRPr="00845E56">
        <w:rPr>
          <w:rFonts w:ascii="Times New Roman" w:eastAsia="Calibri" w:hAnsi="Times New Roman" w:cs="Times New Roman"/>
          <w:sz w:val="24"/>
          <w:szCs w:val="24"/>
        </w:rPr>
        <w:t>Wykaz usług/projektów – zawierając</w:t>
      </w:r>
      <w:r w:rsidRPr="00845E56">
        <w:rPr>
          <w:rFonts w:ascii="Times New Roman" w:eastAsia="Calibri" w:hAnsi="Times New Roman" w:cs="Times New Roman"/>
          <w:sz w:val="24"/>
          <w:szCs w:val="24"/>
        </w:rPr>
        <w:t>y</w:t>
      </w:r>
      <w:r w:rsidR="00E85142" w:rsidRPr="00845E56">
        <w:rPr>
          <w:rFonts w:ascii="Times New Roman" w:eastAsia="Calibri" w:hAnsi="Times New Roman" w:cs="Times New Roman"/>
          <w:sz w:val="24"/>
          <w:szCs w:val="24"/>
        </w:rPr>
        <w:t xml:space="preserve"> obowiązkowo dla każdej pozycji: </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nazwę usługi/projektu, </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termin realizacji usługi/projektu, </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wartość całkowita usługi/projektu, </w:t>
      </w:r>
    </w:p>
    <w:p w:rsidR="00A423F2" w:rsidRPr="00845E56" w:rsidRDefault="00A423F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nr naboru projekt</w:t>
      </w:r>
      <w:r w:rsidR="003C5356" w:rsidRPr="00845E56">
        <w:rPr>
          <w:rFonts w:ascii="Times New Roman" w:eastAsia="Calibri" w:hAnsi="Times New Roman" w:cs="Times New Roman"/>
          <w:sz w:val="24"/>
          <w:szCs w:val="24"/>
        </w:rPr>
        <w:t>u</w:t>
      </w:r>
      <w:r w:rsidRPr="00845E56">
        <w:rPr>
          <w:rFonts w:ascii="Times New Roman" w:eastAsia="Calibri" w:hAnsi="Times New Roman" w:cs="Times New Roman"/>
          <w:sz w:val="24"/>
          <w:szCs w:val="24"/>
        </w:rPr>
        <w:t>/nazwę Programu – w ramach którego projekty otrzymały pozytywny wynik o dofinansowanie ze środków unijnych</w:t>
      </w:r>
      <w:r w:rsidR="006B098F">
        <w:rPr>
          <w:rFonts w:ascii="Times New Roman" w:eastAsia="Calibri" w:hAnsi="Times New Roman" w:cs="Times New Roman"/>
          <w:sz w:val="24"/>
          <w:szCs w:val="24"/>
        </w:rPr>
        <w:t>,</w:t>
      </w:r>
    </w:p>
    <w:p w:rsidR="00E85142" w:rsidRPr="00845E56" w:rsidRDefault="00E85142" w:rsidP="00DC00C6">
      <w:pPr>
        <w:pStyle w:val="Akapitzlist"/>
        <w:numPr>
          <w:ilvl w:val="0"/>
          <w:numId w:val="22"/>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nazwa Zamawiającego, jego adres i numer telefonu kontaktowego</w:t>
      </w:r>
      <w:r w:rsidR="006B098F">
        <w:rPr>
          <w:rFonts w:ascii="Times New Roman" w:eastAsia="Calibri" w:hAnsi="Times New Roman" w:cs="Times New Roman"/>
          <w:sz w:val="24"/>
          <w:szCs w:val="24"/>
        </w:rPr>
        <w:t>.</w:t>
      </w:r>
      <w:r w:rsidRPr="00845E56">
        <w:rPr>
          <w:rFonts w:ascii="Times New Roman" w:eastAsia="Calibri" w:hAnsi="Times New Roman" w:cs="Times New Roman"/>
          <w:sz w:val="24"/>
          <w:szCs w:val="24"/>
        </w:rPr>
        <w:t xml:space="preserve"> </w:t>
      </w:r>
    </w:p>
    <w:p w:rsidR="00D90EAC" w:rsidRPr="00845E56" w:rsidRDefault="00DC00C6" w:rsidP="00DC00C6">
      <w:pPr>
        <w:autoSpaceDE w:val="0"/>
        <w:autoSpaceDN w:val="0"/>
        <w:adjustRightInd w:val="0"/>
        <w:spacing w:before="240"/>
        <w:ind w:left="0" w:firstLine="0"/>
        <w:rPr>
          <w:rFonts w:ascii="Times New Roman" w:eastAsia="Calibri" w:hAnsi="Times New Roman" w:cs="Times New Roman"/>
          <w:sz w:val="24"/>
          <w:szCs w:val="24"/>
        </w:rPr>
      </w:pPr>
      <w:r w:rsidRPr="00845E56">
        <w:rPr>
          <w:rFonts w:ascii="Times New Roman" w:hAnsi="Times New Roman" w:cs="Times New Roman"/>
          <w:sz w:val="24"/>
          <w:szCs w:val="24"/>
        </w:rPr>
        <w:t xml:space="preserve">Załącznik nr 7 – </w:t>
      </w:r>
      <w:r w:rsidR="00E85142" w:rsidRPr="00845E56">
        <w:rPr>
          <w:rFonts w:ascii="Times New Roman" w:eastAsia="Calibri" w:hAnsi="Times New Roman" w:cs="Times New Roman"/>
          <w:sz w:val="24"/>
          <w:szCs w:val="24"/>
        </w:rPr>
        <w:t>R</w:t>
      </w:r>
      <w:r w:rsidR="004702EF" w:rsidRPr="00845E56">
        <w:rPr>
          <w:rFonts w:ascii="Times New Roman" w:eastAsia="Calibri" w:hAnsi="Times New Roman" w:cs="Times New Roman"/>
          <w:sz w:val="24"/>
          <w:szCs w:val="24"/>
        </w:rPr>
        <w:t>eferencje</w:t>
      </w:r>
      <w:r w:rsidRPr="00845E56">
        <w:rPr>
          <w:rFonts w:ascii="Times New Roman" w:eastAsia="Calibri" w:hAnsi="Times New Roman" w:cs="Times New Roman"/>
          <w:sz w:val="24"/>
          <w:szCs w:val="24"/>
        </w:rPr>
        <w:t xml:space="preserve"> (bądź inne dokumenty</w:t>
      </w:r>
      <w:r w:rsidR="00A423F2" w:rsidRPr="00845E56">
        <w:rPr>
          <w:rFonts w:ascii="Times New Roman" w:eastAsia="Calibri" w:hAnsi="Times New Roman" w:cs="Times New Roman"/>
          <w:sz w:val="24"/>
          <w:szCs w:val="24"/>
        </w:rPr>
        <w:t>)</w:t>
      </w:r>
      <w:r w:rsidR="004702EF" w:rsidRPr="00845E56">
        <w:rPr>
          <w:rFonts w:ascii="Times New Roman" w:eastAsia="Calibri" w:hAnsi="Times New Roman" w:cs="Times New Roman"/>
          <w:sz w:val="24"/>
          <w:szCs w:val="24"/>
        </w:rPr>
        <w:t xml:space="preserve"> </w:t>
      </w:r>
      <w:r w:rsidR="00E85142" w:rsidRPr="00845E56">
        <w:rPr>
          <w:rFonts w:ascii="Times New Roman" w:eastAsia="Calibri" w:hAnsi="Times New Roman" w:cs="Times New Roman"/>
          <w:sz w:val="24"/>
          <w:szCs w:val="24"/>
        </w:rPr>
        <w:t xml:space="preserve">– potwierdzające każdą </w:t>
      </w:r>
      <w:r w:rsidRPr="00845E56">
        <w:rPr>
          <w:rFonts w:ascii="Times New Roman" w:eastAsia="Calibri" w:hAnsi="Times New Roman" w:cs="Times New Roman"/>
          <w:sz w:val="24"/>
          <w:szCs w:val="24"/>
        </w:rPr>
        <w:t>wykazaną</w:t>
      </w:r>
      <w:r w:rsidR="00E85142" w:rsidRPr="00845E56">
        <w:rPr>
          <w:rFonts w:ascii="Times New Roman" w:eastAsia="Calibri" w:hAnsi="Times New Roman" w:cs="Times New Roman"/>
          <w:sz w:val="24"/>
          <w:szCs w:val="24"/>
        </w:rPr>
        <w:t xml:space="preserve"> pozycj</w:t>
      </w:r>
      <w:r w:rsidRPr="00845E56">
        <w:rPr>
          <w:rFonts w:ascii="Times New Roman" w:eastAsia="Calibri" w:hAnsi="Times New Roman" w:cs="Times New Roman"/>
          <w:sz w:val="24"/>
          <w:szCs w:val="24"/>
        </w:rPr>
        <w:t>ę w</w:t>
      </w:r>
      <w:r w:rsidR="00E85142" w:rsidRPr="00845E56">
        <w:rPr>
          <w:rFonts w:ascii="Times New Roman" w:eastAsia="Calibri" w:hAnsi="Times New Roman" w:cs="Times New Roman"/>
          <w:sz w:val="24"/>
          <w:szCs w:val="24"/>
        </w:rPr>
        <w:t xml:space="preserve"> </w:t>
      </w:r>
      <w:r w:rsidRPr="00845E56">
        <w:rPr>
          <w:rFonts w:ascii="Times New Roman" w:eastAsia="Calibri" w:hAnsi="Times New Roman" w:cs="Times New Roman"/>
          <w:sz w:val="24"/>
          <w:szCs w:val="24"/>
        </w:rPr>
        <w:t xml:space="preserve">Załączniku nr 6 – Wykaz usług/projektów </w:t>
      </w:r>
      <w:r w:rsidR="00E85142" w:rsidRPr="00845E56">
        <w:rPr>
          <w:rFonts w:ascii="Times New Roman" w:eastAsia="Calibri" w:hAnsi="Times New Roman" w:cs="Times New Roman"/>
          <w:sz w:val="24"/>
          <w:szCs w:val="24"/>
        </w:rPr>
        <w:t>– osobno</w:t>
      </w:r>
      <w:r w:rsidR="00A423F2" w:rsidRPr="00845E56">
        <w:rPr>
          <w:rFonts w:ascii="Times New Roman" w:eastAsia="Calibri" w:hAnsi="Times New Roman" w:cs="Times New Roman"/>
          <w:sz w:val="24"/>
          <w:szCs w:val="24"/>
        </w:rPr>
        <w:t xml:space="preserve"> </w:t>
      </w:r>
      <w:r w:rsidRPr="00845E56">
        <w:rPr>
          <w:rFonts w:ascii="Times New Roman" w:eastAsia="Calibri" w:hAnsi="Times New Roman" w:cs="Times New Roman"/>
          <w:sz w:val="24"/>
          <w:szCs w:val="24"/>
        </w:rPr>
        <w:t xml:space="preserve">- </w:t>
      </w:r>
      <w:r w:rsidR="004702EF" w:rsidRPr="00845E56">
        <w:rPr>
          <w:rFonts w:ascii="Times New Roman" w:eastAsia="Calibri" w:hAnsi="Times New Roman" w:cs="Times New Roman"/>
          <w:sz w:val="24"/>
          <w:szCs w:val="24"/>
        </w:rPr>
        <w:t>sporządzone przez podmiot, na rzecz którego Studium Wykonalności lub Plan Inwestyc</w:t>
      </w:r>
      <w:r w:rsidR="006B098F">
        <w:rPr>
          <w:rFonts w:ascii="Times New Roman" w:eastAsia="Calibri" w:hAnsi="Times New Roman" w:cs="Times New Roman"/>
          <w:sz w:val="24"/>
          <w:szCs w:val="24"/>
        </w:rPr>
        <w:t xml:space="preserve">ji </w:t>
      </w:r>
      <w:r w:rsidR="004702EF" w:rsidRPr="00845E56">
        <w:rPr>
          <w:rFonts w:ascii="Times New Roman" w:eastAsia="Calibri" w:hAnsi="Times New Roman" w:cs="Times New Roman"/>
          <w:sz w:val="24"/>
          <w:szCs w:val="24"/>
        </w:rPr>
        <w:t>został wykonany</w:t>
      </w:r>
      <w:r w:rsidR="00A423F2" w:rsidRPr="00845E56">
        <w:rPr>
          <w:rFonts w:ascii="Times New Roman" w:eastAsia="Calibri" w:hAnsi="Times New Roman" w:cs="Times New Roman"/>
          <w:sz w:val="24"/>
          <w:szCs w:val="24"/>
        </w:rPr>
        <w:t>. J</w:t>
      </w:r>
      <w:r w:rsidR="004702EF" w:rsidRPr="00845E56">
        <w:rPr>
          <w:rFonts w:ascii="Times New Roman" w:eastAsia="Calibri" w:hAnsi="Times New Roman" w:cs="Times New Roman"/>
          <w:sz w:val="24"/>
          <w:szCs w:val="24"/>
        </w:rPr>
        <w:t>eżeli Wykonawca</w:t>
      </w:r>
      <w:r w:rsidR="00541068" w:rsidRPr="00845E56">
        <w:rPr>
          <w:rFonts w:ascii="Times New Roman" w:eastAsia="Calibri" w:hAnsi="Times New Roman" w:cs="Times New Roman"/>
          <w:sz w:val="24"/>
          <w:szCs w:val="24"/>
        </w:rPr>
        <w:t xml:space="preserve"> </w:t>
      </w:r>
      <w:r w:rsidR="004702EF" w:rsidRPr="00845E56">
        <w:rPr>
          <w:rFonts w:ascii="Times New Roman" w:eastAsia="Calibri" w:hAnsi="Times New Roman" w:cs="Times New Roman"/>
          <w:sz w:val="24"/>
          <w:szCs w:val="24"/>
        </w:rPr>
        <w:t xml:space="preserve">z przyczyn niezależnych od niego nie jest w stanie uzyskać </w:t>
      </w:r>
      <w:r w:rsidR="00A423F2" w:rsidRPr="00845E56">
        <w:rPr>
          <w:rFonts w:ascii="Times New Roman" w:eastAsia="Calibri" w:hAnsi="Times New Roman" w:cs="Times New Roman"/>
          <w:sz w:val="24"/>
          <w:szCs w:val="24"/>
        </w:rPr>
        <w:t>ww. Referencji</w:t>
      </w:r>
      <w:r w:rsidR="004702EF" w:rsidRPr="00845E56">
        <w:rPr>
          <w:rFonts w:ascii="Times New Roman" w:eastAsia="Calibri" w:hAnsi="Times New Roman" w:cs="Times New Roman"/>
          <w:sz w:val="24"/>
          <w:szCs w:val="24"/>
        </w:rPr>
        <w:t xml:space="preserve"> - inne odpowiednie dokumenty potwierdzające, że usługi te zostały wykonane należycie</w:t>
      </w:r>
      <w:r w:rsidR="00E85142" w:rsidRPr="00845E56">
        <w:rPr>
          <w:rFonts w:ascii="Times New Roman" w:eastAsia="Calibri" w:hAnsi="Times New Roman" w:cs="Times New Roman"/>
          <w:sz w:val="24"/>
          <w:szCs w:val="24"/>
        </w:rPr>
        <w:t xml:space="preserve"> i otrzymały </w:t>
      </w:r>
      <w:bookmarkStart w:id="5" w:name="_Hlk161660214"/>
      <w:r w:rsidR="00E85142" w:rsidRPr="00845E56">
        <w:rPr>
          <w:rFonts w:ascii="Times New Roman" w:eastAsia="Calibri" w:hAnsi="Times New Roman" w:cs="Times New Roman"/>
          <w:sz w:val="24"/>
          <w:szCs w:val="24"/>
        </w:rPr>
        <w:t>pozytywny wynik w naborze projektów z dofinansowaniem ze środków unijnych</w:t>
      </w:r>
      <w:bookmarkEnd w:id="5"/>
      <w:r w:rsidRPr="00845E56">
        <w:rPr>
          <w:rFonts w:ascii="Times New Roman" w:eastAsia="Calibri" w:hAnsi="Times New Roman" w:cs="Times New Roman"/>
          <w:sz w:val="24"/>
          <w:szCs w:val="24"/>
        </w:rPr>
        <w:t>, z kompletem informacji wymaganych Załącznikiem nr 6</w:t>
      </w:r>
      <w:r w:rsidR="004702EF" w:rsidRPr="00845E56">
        <w:rPr>
          <w:rFonts w:ascii="Times New Roman" w:eastAsia="Calibri" w:hAnsi="Times New Roman" w:cs="Times New Roman"/>
          <w:sz w:val="24"/>
          <w:szCs w:val="24"/>
        </w:rPr>
        <w:t>.</w:t>
      </w:r>
    </w:p>
    <w:p w:rsidR="00E85142" w:rsidRPr="00845E56" w:rsidRDefault="00E85142" w:rsidP="00D27CEE">
      <w:pPr>
        <w:autoSpaceDE w:val="0"/>
        <w:autoSpaceDN w:val="0"/>
        <w:adjustRightInd w:val="0"/>
        <w:spacing w:before="0"/>
        <w:ind w:left="0" w:firstLine="0"/>
        <w:rPr>
          <w:rFonts w:ascii="Times New Roman" w:eastAsia="Calibri" w:hAnsi="Times New Roman" w:cs="Times New Roman"/>
          <w:sz w:val="24"/>
          <w:szCs w:val="24"/>
        </w:rPr>
      </w:pPr>
    </w:p>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 niniejszym kryterium Zamawiający dokonując oceny ofert będzie brał pod uwagę ilość wykonanych w ciągu ostatnich </w:t>
      </w:r>
      <w:r w:rsidR="00CD5BC5" w:rsidRPr="00845E56">
        <w:rPr>
          <w:rFonts w:ascii="Times New Roman" w:eastAsia="Calibri" w:hAnsi="Times New Roman" w:cs="Times New Roman"/>
          <w:sz w:val="24"/>
          <w:szCs w:val="24"/>
        </w:rPr>
        <w:t>5</w:t>
      </w:r>
      <w:r w:rsidRPr="00845E56">
        <w:rPr>
          <w:rFonts w:ascii="Times New Roman" w:eastAsia="Calibri" w:hAnsi="Times New Roman" w:cs="Times New Roman"/>
          <w:sz w:val="24"/>
          <w:szCs w:val="24"/>
        </w:rPr>
        <w:t xml:space="preserve"> lat przed terminem składania ofert, a jeżeli okres prowadzenia działalności jest krótszy – w tym okresie wykonał, co najmniej 3 usługi polegające na </w:t>
      </w:r>
      <w:r w:rsidRPr="00845E56">
        <w:rPr>
          <w:rFonts w:ascii="Times New Roman" w:eastAsia="Calibri" w:hAnsi="Times New Roman" w:cs="Times New Roman"/>
          <w:sz w:val="24"/>
          <w:szCs w:val="24"/>
        </w:rPr>
        <w:lastRenderedPageBreak/>
        <w:t xml:space="preserve">opracowaniu Studium wykonalności lub Planu Inwestycyjnego dla projektów o wartości nie mniejszej niż 5 mln złotych, które </w:t>
      </w:r>
      <w:bookmarkStart w:id="6" w:name="_Hlk161655758"/>
      <w:r w:rsidRPr="00845E56">
        <w:rPr>
          <w:rFonts w:ascii="Times New Roman" w:eastAsia="Calibri" w:hAnsi="Times New Roman" w:cs="Times New Roman"/>
          <w:sz w:val="24"/>
          <w:szCs w:val="24"/>
        </w:rPr>
        <w:t xml:space="preserve">otrzymały pozytywny wynik w naborze projektów </w:t>
      </w:r>
      <w:r w:rsidR="0003677B"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z dofinansowaniem ze środków unijnych,</w:t>
      </w:r>
      <w:bookmarkEnd w:id="6"/>
      <w:r w:rsidRPr="00845E56">
        <w:rPr>
          <w:rFonts w:ascii="Times New Roman" w:eastAsia="Calibri" w:hAnsi="Times New Roman" w:cs="Times New Roman"/>
          <w:sz w:val="24"/>
          <w:szCs w:val="24"/>
        </w:rPr>
        <w:t xml:space="preserve"> według następującej punktacji: </w:t>
      </w:r>
    </w:p>
    <w:p w:rsidR="00121988" w:rsidRPr="00845E56" w:rsidRDefault="00121988" w:rsidP="00D27CEE">
      <w:pPr>
        <w:autoSpaceDE w:val="0"/>
        <w:autoSpaceDN w:val="0"/>
        <w:adjustRightInd w:val="0"/>
        <w:spacing w:before="0"/>
        <w:ind w:left="0" w:firstLine="0"/>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857"/>
      </w:tblGrid>
      <w:tr w:rsidR="00845E56" w:rsidRPr="00845E56" w:rsidTr="004D1793">
        <w:trPr>
          <w:trHeight w:val="562"/>
        </w:trPr>
        <w:tc>
          <w:tcPr>
            <w:tcW w:w="2754"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Ilość wykonanych usług </w:t>
            </w:r>
          </w:p>
        </w:tc>
        <w:tc>
          <w:tcPr>
            <w:tcW w:w="2857" w:type="dxa"/>
            <w:vAlign w:val="center"/>
          </w:tcPr>
          <w:p w:rsidR="004D1793" w:rsidRPr="00845E56" w:rsidRDefault="004D1793" w:rsidP="004D1793">
            <w:pPr>
              <w:autoSpaceDE w:val="0"/>
              <w:autoSpaceDN w:val="0"/>
              <w:adjustRightInd w:val="0"/>
              <w:spacing w:before="0"/>
              <w:ind w:left="0" w:firstLine="0"/>
              <w:jc w:val="left"/>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Ilość punktów </w:t>
            </w:r>
          </w:p>
        </w:tc>
      </w:tr>
      <w:tr w:rsidR="00845E56" w:rsidRPr="00845E56" w:rsidTr="00127152">
        <w:trPr>
          <w:trHeight w:val="132"/>
        </w:trPr>
        <w:tc>
          <w:tcPr>
            <w:tcW w:w="2754"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0-3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0 </w:t>
            </w:r>
          </w:p>
        </w:tc>
      </w:tr>
      <w:tr w:rsidR="00845E56" w:rsidRPr="00845E56" w:rsidTr="00127152">
        <w:trPr>
          <w:trHeight w:val="132"/>
        </w:trPr>
        <w:tc>
          <w:tcPr>
            <w:tcW w:w="2754"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4-6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30 </w:t>
            </w:r>
          </w:p>
        </w:tc>
      </w:tr>
      <w:tr w:rsidR="00845E56" w:rsidRPr="00845E56" w:rsidTr="00127152">
        <w:trPr>
          <w:trHeight w:val="132"/>
        </w:trPr>
        <w:tc>
          <w:tcPr>
            <w:tcW w:w="2754"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7-9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60 </w:t>
            </w:r>
          </w:p>
        </w:tc>
      </w:tr>
      <w:tr w:rsidR="00845E56" w:rsidRPr="00845E56" w:rsidTr="00127152">
        <w:trPr>
          <w:trHeight w:val="132"/>
        </w:trPr>
        <w:tc>
          <w:tcPr>
            <w:tcW w:w="2754" w:type="dxa"/>
          </w:tcPr>
          <w:p w:rsidR="00D27CEE" w:rsidRPr="00845E56" w:rsidRDefault="004B1093" w:rsidP="00D27CEE">
            <w:pPr>
              <w:autoSpaceDE w:val="0"/>
              <w:autoSpaceDN w:val="0"/>
              <w:adjustRightInd w:val="0"/>
              <w:spacing w:before="0"/>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10 i </w:t>
            </w:r>
            <w:r w:rsidR="0045695F">
              <w:rPr>
                <w:rFonts w:ascii="Times New Roman" w:eastAsia="Calibri" w:hAnsi="Times New Roman" w:cs="Times New Roman"/>
                <w:sz w:val="24"/>
                <w:szCs w:val="24"/>
              </w:rPr>
              <w:t>więcej</w:t>
            </w:r>
            <w:r w:rsidR="00D27CEE" w:rsidRPr="00845E56">
              <w:rPr>
                <w:rFonts w:ascii="Times New Roman" w:eastAsia="Calibri" w:hAnsi="Times New Roman" w:cs="Times New Roman"/>
                <w:sz w:val="24"/>
                <w:szCs w:val="24"/>
              </w:rPr>
              <w:t xml:space="preserve"> </w:t>
            </w:r>
          </w:p>
        </w:tc>
        <w:tc>
          <w:tcPr>
            <w:tcW w:w="2857" w:type="dxa"/>
          </w:tcPr>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100 </w:t>
            </w:r>
          </w:p>
        </w:tc>
      </w:tr>
    </w:tbl>
    <w:p w:rsidR="00D27CEE" w:rsidRPr="00845E56" w:rsidRDefault="00D27CEE" w:rsidP="00D27CEE">
      <w:pPr>
        <w:autoSpaceDE w:val="0"/>
        <w:autoSpaceDN w:val="0"/>
        <w:adjustRightInd w:val="0"/>
        <w:spacing w:before="0"/>
        <w:ind w:left="0" w:firstLine="0"/>
        <w:rPr>
          <w:rFonts w:ascii="Times New Roman" w:eastAsia="Calibri" w:hAnsi="Times New Roman" w:cs="Times New Roman"/>
          <w:sz w:val="24"/>
          <w:szCs w:val="24"/>
        </w:rPr>
      </w:pPr>
    </w:p>
    <w:p w:rsidR="002A354C" w:rsidRPr="00845E56" w:rsidRDefault="00F23D62" w:rsidP="00D27CEE">
      <w:pPr>
        <w:autoSpaceDE w:val="0"/>
        <w:autoSpaceDN w:val="0"/>
        <w:adjustRightInd w:val="0"/>
        <w:spacing w:before="0"/>
        <w:ind w:left="0"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12. </w:t>
      </w:r>
      <w:r w:rsidR="00D27CEE" w:rsidRPr="00845E56">
        <w:rPr>
          <w:rFonts w:ascii="Times New Roman" w:eastAsia="Calibri" w:hAnsi="Times New Roman" w:cs="Times New Roman"/>
          <w:sz w:val="24"/>
          <w:szCs w:val="24"/>
        </w:rPr>
        <w:t>Z Wykonawcą, który uzyskał największą liczbę punktów zostanie podpisana umowa na realizację przedmiotu zamówienia określonego w niniejszym Zapytaniu ofertowym.</w:t>
      </w:r>
    </w:p>
    <w:p w:rsidR="00CB799B" w:rsidRPr="00845E56" w:rsidRDefault="00CB799B" w:rsidP="00CB799B">
      <w:pPr>
        <w:suppressAutoHyphens w:val="0"/>
        <w:autoSpaceDE w:val="0"/>
        <w:autoSpaceDN w:val="0"/>
        <w:adjustRightInd w:val="0"/>
        <w:spacing w:before="0"/>
        <w:rPr>
          <w:rFonts w:ascii="Times New Roman" w:eastAsia="Calibri" w:hAnsi="Times New Roman" w:cs="Times New Roman"/>
          <w:sz w:val="24"/>
          <w:szCs w:val="24"/>
        </w:rPr>
      </w:pPr>
    </w:p>
    <w:p w:rsidR="00E0522C" w:rsidRPr="00845E56" w:rsidRDefault="00E0522C" w:rsidP="00CB799B">
      <w:pPr>
        <w:suppressAutoHyphens w:val="0"/>
        <w:autoSpaceDE w:val="0"/>
        <w:autoSpaceDN w:val="0"/>
        <w:adjustRightInd w:val="0"/>
        <w:spacing w:before="0"/>
        <w:rPr>
          <w:rFonts w:ascii="Times New Roman" w:eastAsia="Calibri" w:hAnsi="Times New Roman" w:cs="Times New Roman"/>
          <w:b/>
          <w:sz w:val="24"/>
          <w:szCs w:val="24"/>
        </w:rPr>
      </w:pPr>
    </w:p>
    <w:p w:rsidR="00CB799B" w:rsidRPr="00845E56" w:rsidRDefault="004702EF" w:rsidP="00CB799B">
      <w:pPr>
        <w:suppressAutoHyphens w:val="0"/>
        <w:autoSpaceDE w:val="0"/>
        <w:autoSpaceDN w:val="0"/>
        <w:adjustRightInd w:val="0"/>
        <w:spacing w:before="0"/>
        <w:rPr>
          <w:rFonts w:ascii="Times New Roman" w:eastAsia="Calibri" w:hAnsi="Times New Roman" w:cs="Times New Roman"/>
          <w:b/>
          <w:sz w:val="24"/>
          <w:szCs w:val="24"/>
        </w:rPr>
      </w:pPr>
      <w:r w:rsidRPr="00845E56">
        <w:rPr>
          <w:rFonts w:ascii="Times New Roman" w:eastAsia="Calibri" w:hAnsi="Times New Roman" w:cs="Times New Roman"/>
          <w:b/>
          <w:sz w:val="24"/>
          <w:szCs w:val="24"/>
        </w:rPr>
        <w:t>V</w:t>
      </w:r>
      <w:r w:rsidR="00F23D62" w:rsidRPr="00845E56">
        <w:rPr>
          <w:rFonts w:ascii="Times New Roman" w:eastAsia="Calibri" w:hAnsi="Times New Roman" w:cs="Times New Roman"/>
          <w:b/>
          <w:sz w:val="24"/>
          <w:szCs w:val="24"/>
        </w:rPr>
        <w:t>II</w:t>
      </w:r>
      <w:r w:rsidRPr="00845E56">
        <w:rPr>
          <w:rFonts w:ascii="Times New Roman" w:eastAsia="Calibri" w:hAnsi="Times New Roman" w:cs="Times New Roman"/>
          <w:b/>
          <w:sz w:val="24"/>
          <w:szCs w:val="24"/>
        </w:rPr>
        <w:t xml:space="preserve">. </w:t>
      </w:r>
      <w:r w:rsidR="00CB799B" w:rsidRPr="00845E56">
        <w:rPr>
          <w:rFonts w:ascii="Times New Roman" w:eastAsia="Calibri" w:hAnsi="Times New Roman" w:cs="Times New Roman"/>
          <w:b/>
          <w:sz w:val="24"/>
          <w:szCs w:val="24"/>
        </w:rPr>
        <w:t xml:space="preserve">Warunki udziału w postępowaniu </w:t>
      </w:r>
    </w:p>
    <w:p w:rsidR="004702EF" w:rsidRPr="00845E56" w:rsidRDefault="004702EF" w:rsidP="00CB799B">
      <w:pPr>
        <w:suppressAutoHyphens w:val="0"/>
        <w:autoSpaceDE w:val="0"/>
        <w:autoSpaceDN w:val="0"/>
        <w:adjustRightInd w:val="0"/>
        <w:spacing w:before="0"/>
        <w:rPr>
          <w:rFonts w:ascii="Times New Roman" w:eastAsia="Calibri" w:hAnsi="Times New Roman" w:cs="Times New Roman"/>
          <w:sz w:val="24"/>
          <w:szCs w:val="24"/>
        </w:rPr>
      </w:pPr>
    </w:p>
    <w:p w:rsidR="00CB799B" w:rsidRPr="00845E56" w:rsidRDefault="00F23D62" w:rsidP="00CB799B">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1. </w:t>
      </w:r>
      <w:r w:rsidR="00CB799B" w:rsidRPr="00845E56">
        <w:rPr>
          <w:rFonts w:ascii="Times New Roman" w:eastAsia="Calibri" w:hAnsi="Times New Roman" w:cs="Times New Roman"/>
          <w:sz w:val="24"/>
          <w:szCs w:val="24"/>
        </w:rPr>
        <w:t xml:space="preserve">O udzielenie zamówienia może ubiegać się Wykonawca, który spełnia następujące warunki: </w:t>
      </w:r>
    </w:p>
    <w:p w:rsidR="00F23D62" w:rsidRPr="00845E56" w:rsidRDefault="00F23D62" w:rsidP="00CB799B">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1.1.</w:t>
      </w:r>
      <w:r w:rsidR="00CB799B" w:rsidRPr="00845E56">
        <w:rPr>
          <w:rFonts w:ascii="Times New Roman" w:eastAsia="Calibri" w:hAnsi="Times New Roman" w:cs="Times New Roman"/>
          <w:sz w:val="24"/>
          <w:szCs w:val="24"/>
        </w:rPr>
        <w:t xml:space="preserve">Wykaże, że w okresie ostatnich </w:t>
      </w:r>
      <w:r w:rsidR="00CD5BC5" w:rsidRPr="00845E56">
        <w:rPr>
          <w:rFonts w:ascii="Times New Roman" w:eastAsia="Calibri" w:hAnsi="Times New Roman" w:cs="Times New Roman"/>
          <w:sz w:val="24"/>
          <w:szCs w:val="24"/>
        </w:rPr>
        <w:t>5</w:t>
      </w:r>
      <w:r w:rsidR="00CB799B" w:rsidRPr="00845E56">
        <w:rPr>
          <w:rFonts w:ascii="Times New Roman" w:eastAsia="Calibri" w:hAnsi="Times New Roman" w:cs="Times New Roman"/>
          <w:sz w:val="24"/>
          <w:szCs w:val="24"/>
        </w:rPr>
        <w:t xml:space="preserve"> lat (licząc wstecz od dnia, w którym upływa termin składania ofert), a jeżeli okres prowadzenia działalności jest krótszy – w tym okresie, wykonał należycie, co najmniej 3 usługi, których przedmiotem było opracowanie Studium Wykonalności lub Planu Inwestycj</w:t>
      </w:r>
      <w:r w:rsidR="004D0414">
        <w:rPr>
          <w:rFonts w:ascii="Times New Roman" w:eastAsia="Calibri" w:hAnsi="Times New Roman" w:cs="Times New Roman"/>
          <w:sz w:val="24"/>
          <w:szCs w:val="24"/>
        </w:rPr>
        <w:t>i</w:t>
      </w:r>
      <w:r w:rsidR="00CB799B" w:rsidRPr="00845E56">
        <w:rPr>
          <w:rFonts w:ascii="Times New Roman" w:eastAsia="Calibri" w:hAnsi="Times New Roman" w:cs="Times New Roman"/>
          <w:sz w:val="24"/>
          <w:szCs w:val="24"/>
        </w:rPr>
        <w:t xml:space="preserve"> dla projektów o wartości nie mniejszej niż </w:t>
      </w:r>
      <w:r w:rsidR="004702EF" w:rsidRPr="00845E56">
        <w:rPr>
          <w:rFonts w:ascii="Times New Roman" w:eastAsia="Calibri" w:hAnsi="Times New Roman" w:cs="Times New Roman"/>
          <w:sz w:val="24"/>
          <w:szCs w:val="24"/>
        </w:rPr>
        <w:t>5</w:t>
      </w:r>
      <w:r w:rsidR="00CB799B" w:rsidRPr="00845E56">
        <w:rPr>
          <w:rFonts w:ascii="Times New Roman" w:eastAsia="Calibri" w:hAnsi="Times New Roman" w:cs="Times New Roman"/>
          <w:sz w:val="24"/>
          <w:szCs w:val="24"/>
        </w:rPr>
        <w:t xml:space="preserve"> mln złotych, które otrzymały pozytywny wynik w naborze projektów z dofinansowaniem ze środków unijnych. </w:t>
      </w:r>
    </w:p>
    <w:p w:rsidR="00261595" w:rsidRPr="00845E56" w:rsidRDefault="00261595" w:rsidP="00B2649F">
      <w:pPr>
        <w:suppressAutoHyphens w:val="0"/>
        <w:autoSpaceDE w:val="0"/>
        <w:autoSpaceDN w:val="0"/>
        <w:adjustRightInd w:val="0"/>
        <w:spacing w:before="0"/>
        <w:ind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Na potwierdzenie spełnienia ww. warunku</w:t>
      </w:r>
      <w:r w:rsidR="00A423F2" w:rsidRPr="00845E56">
        <w:rPr>
          <w:rFonts w:ascii="Times New Roman" w:eastAsia="Calibri" w:hAnsi="Times New Roman" w:cs="Times New Roman"/>
          <w:sz w:val="24"/>
          <w:szCs w:val="24"/>
        </w:rPr>
        <w:t xml:space="preserve">, Oferent dostarczy prawidłowo wypełnione i kompletne </w:t>
      </w:r>
      <w:r w:rsidR="00A423F2" w:rsidRPr="006B098F">
        <w:rPr>
          <w:rFonts w:ascii="Times New Roman" w:eastAsia="Calibri" w:hAnsi="Times New Roman" w:cs="Times New Roman"/>
          <w:b/>
          <w:sz w:val="24"/>
          <w:szCs w:val="24"/>
        </w:rPr>
        <w:t>Z</w:t>
      </w:r>
      <w:r w:rsidRPr="006B098F">
        <w:rPr>
          <w:rFonts w:ascii="Times New Roman" w:eastAsia="Calibri" w:hAnsi="Times New Roman" w:cs="Times New Roman"/>
          <w:b/>
          <w:sz w:val="24"/>
          <w:szCs w:val="24"/>
        </w:rPr>
        <w:t>ałącznik</w:t>
      </w:r>
      <w:r w:rsidR="00A423F2" w:rsidRPr="006B098F">
        <w:rPr>
          <w:rFonts w:ascii="Times New Roman" w:eastAsia="Calibri" w:hAnsi="Times New Roman" w:cs="Times New Roman"/>
          <w:b/>
          <w:sz w:val="24"/>
          <w:szCs w:val="24"/>
        </w:rPr>
        <w:t>i nr 6 i</w:t>
      </w:r>
      <w:r w:rsidRPr="006B098F">
        <w:rPr>
          <w:rFonts w:ascii="Times New Roman" w:eastAsia="Calibri" w:hAnsi="Times New Roman" w:cs="Times New Roman"/>
          <w:b/>
          <w:sz w:val="24"/>
          <w:szCs w:val="24"/>
        </w:rPr>
        <w:t xml:space="preserve"> </w:t>
      </w:r>
      <w:r w:rsidR="008829AF" w:rsidRPr="006B098F">
        <w:rPr>
          <w:rFonts w:ascii="Times New Roman" w:eastAsia="Calibri" w:hAnsi="Times New Roman" w:cs="Times New Roman"/>
          <w:b/>
          <w:sz w:val="24"/>
          <w:szCs w:val="24"/>
        </w:rPr>
        <w:t>7</w:t>
      </w:r>
      <w:r w:rsidRPr="00845E56">
        <w:rPr>
          <w:rFonts w:ascii="Times New Roman" w:eastAsia="Calibri" w:hAnsi="Times New Roman" w:cs="Times New Roman"/>
          <w:sz w:val="24"/>
          <w:szCs w:val="24"/>
        </w:rPr>
        <w:t xml:space="preserve"> do Zapytania ofertowego.</w:t>
      </w:r>
    </w:p>
    <w:p w:rsidR="00C8207E" w:rsidRPr="00845E56" w:rsidRDefault="00F23D62"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1.</w:t>
      </w:r>
      <w:r w:rsidR="004702EF" w:rsidRPr="00845E56">
        <w:rPr>
          <w:rFonts w:ascii="Times New Roman" w:eastAsia="Calibri" w:hAnsi="Times New Roman" w:cs="Times New Roman"/>
          <w:sz w:val="24"/>
          <w:szCs w:val="24"/>
        </w:rPr>
        <w:t xml:space="preserve">2. </w:t>
      </w:r>
      <w:r w:rsidR="00CB799B" w:rsidRPr="00845E56">
        <w:rPr>
          <w:rFonts w:ascii="Times New Roman" w:eastAsia="Calibri" w:hAnsi="Times New Roman" w:cs="Times New Roman"/>
          <w:sz w:val="24"/>
          <w:szCs w:val="24"/>
        </w:rPr>
        <w:t>Dysponuje odpowiednim potencjałem technicznym, osobami zdolnymi do wykonania zamówienia oraz znajduje się w sytuacji ekonomicznej i finansowej zapewniającej wykonanie zamówienia</w:t>
      </w:r>
      <w:r w:rsidR="00BC003A" w:rsidRPr="00845E56">
        <w:rPr>
          <w:rFonts w:ascii="Times New Roman" w:eastAsia="Calibri" w:hAnsi="Times New Roman" w:cs="Times New Roman"/>
          <w:sz w:val="24"/>
          <w:szCs w:val="24"/>
        </w:rPr>
        <w:t xml:space="preserve"> (w tym: </w:t>
      </w:r>
      <w:r w:rsidR="007C2A12" w:rsidRPr="00845E56">
        <w:rPr>
          <w:rFonts w:ascii="Times New Roman" w:eastAsia="Calibri" w:hAnsi="Times New Roman" w:cs="Times New Roman"/>
          <w:sz w:val="24"/>
          <w:szCs w:val="24"/>
        </w:rPr>
        <w:t>Oferent ubiegający się o udzielenie zamówienia zobowiązany jest wykazać, że  dysponuje osobami zdolnymi do wykonania zamówienia. Zamawiający uzna, że Oferent spełnia ten warunek, jeżeli Oferent wykaże</w:t>
      </w:r>
      <w:r w:rsidR="008829AF" w:rsidRPr="00845E56">
        <w:rPr>
          <w:rFonts w:ascii="Times New Roman" w:eastAsia="Calibri" w:hAnsi="Times New Roman" w:cs="Times New Roman"/>
          <w:sz w:val="24"/>
          <w:szCs w:val="24"/>
        </w:rPr>
        <w:t xml:space="preserve"> za pomocą klarownego Oświadczenia (</w:t>
      </w:r>
      <w:r w:rsidR="00A423F2" w:rsidRPr="006B098F">
        <w:rPr>
          <w:rFonts w:ascii="Times New Roman" w:eastAsia="Calibri" w:hAnsi="Times New Roman" w:cs="Times New Roman"/>
          <w:b/>
          <w:sz w:val="24"/>
          <w:szCs w:val="24"/>
        </w:rPr>
        <w:t>Z</w:t>
      </w:r>
      <w:r w:rsidR="008829AF" w:rsidRPr="006B098F">
        <w:rPr>
          <w:rFonts w:ascii="Times New Roman" w:eastAsia="Calibri" w:hAnsi="Times New Roman" w:cs="Times New Roman"/>
          <w:b/>
          <w:sz w:val="24"/>
          <w:szCs w:val="24"/>
        </w:rPr>
        <w:t>ałącznik nr 8</w:t>
      </w:r>
      <w:r w:rsidR="008829AF" w:rsidRPr="00845E56">
        <w:rPr>
          <w:rFonts w:ascii="Times New Roman" w:eastAsia="Calibri" w:hAnsi="Times New Roman" w:cs="Times New Roman"/>
          <w:sz w:val="24"/>
          <w:szCs w:val="24"/>
        </w:rPr>
        <w:t>)</w:t>
      </w:r>
      <w:r w:rsidR="007C2A12" w:rsidRPr="00845E56">
        <w:rPr>
          <w:rFonts w:ascii="Times New Roman" w:eastAsia="Calibri" w:hAnsi="Times New Roman" w:cs="Times New Roman"/>
          <w:sz w:val="24"/>
          <w:szCs w:val="24"/>
        </w:rPr>
        <w:t xml:space="preserve">, że na potrzeby wykonania zamówienia </w:t>
      </w:r>
      <w:r w:rsidR="007C2A12" w:rsidRPr="00D00B7B">
        <w:rPr>
          <w:rFonts w:ascii="Times New Roman" w:eastAsia="Calibri" w:hAnsi="Times New Roman" w:cs="Times New Roman"/>
          <w:b/>
          <w:sz w:val="24"/>
          <w:szCs w:val="24"/>
        </w:rPr>
        <w:t xml:space="preserve">dysponuje co najmniej jedną osobą o wykształceniu ekonomicznym oraz osobą z wykształceniem wyższym humanistycznym, które w okresie po </w:t>
      </w:r>
      <w:r w:rsidR="00DA3339" w:rsidRPr="00D00B7B">
        <w:rPr>
          <w:rFonts w:ascii="Times New Roman" w:eastAsia="Calibri" w:hAnsi="Times New Roman" w:cs="Times New Roman"/>
          <w:b/>
          <w:sz w:val="24"/>
          <w:szCs w:val="24"/>
        </w:rPr>
        <w:t>0</w:t>
      </w:r>
      <w:r w:rsidR="007C2A12" w:rsidRPr="00D00B7B">
        <w:rPr>
          <w:rFonts w:ascii="Times New Roman" w:eastAsia="Calibri" w:hAnsi="Times New Roman" w:cs="Times New Roman"/>
          <w:b/>
          <w:sz w:val="24"/>
          <w:szCs w:val="24"/>
        </w:rPr>
        <w:t>1</w:t>
      </w:r>
      <w:r w:rsidR="00DA3339" w:rsidRPr="00D00B7B">
        <w:rPr>
          <w:rFonts w:ascii="Times New Roman" w:eastAsia="Calibri" w:hAnsi="Times New Roman" w:cs="Times New Roman"/>
          <w:b/>
          <w:sz w:val="24"/>
          <w:szCs w:val="24"/>
        </w:rPr>
        <w:t>.01.</w:t>
      </w:r>
      <w:r w:rsidR="007C2A12" w:rsidRPr="00D00B7B">
        <w:rPr>
          <w:rFonts w:ascii="Times New Roman" w:eastAsia="Calibri" w:hAnsi="Times New Roman" w:cs="Times New Roman"/>
          <w:b/>
          <w:sz w:val="24"/>
          <w:szCs w:val="24"/>
        </w:rPr>
        <w:t>2008 r. co najmniej raz aktywnie uczestniczyły w pracach zespołu eksperckiego opracowującego studium wykonalności/plany inwestycj</w:t>
      </w:r>
      <w:r w:rsidR="004D0414" w:rsidRPr="00D00B7B">
        <w:rPr>
          <w:rFonts w:ascii="Times New Roman" w:eastAsia="Calibri" w:hAnsi="Times New Roman" w:cs="Times New Roman"/>
          <w:b/>
          <w:sz w:val="24"/>
          <w:szCs w:val="24"/>
        </w:rPr>
        <w:t>i</w:t>
      </w:r>
      <w:r w:rsidR="00DA3339" w:rsidRPr="00D00B7B">
        <w:rPr>
          <w:rFonts w:ascii="Times New Roman" w:eastAsia="Calibri" w:hAnsi="Times New Roman" w:cs="Times New Roman"/>
          <w:b/>
          <w:sz w:val="24"/>
          <w:szCs w:val="24"/>
        </w:rPr>
        <w:t xml:space="preserve"> i wniosek </w:t>
      </w:r>
      <w:r w:rsidR="007C2A12" w:rsidRPr="00D00B7B">
        <w:rPr>
          <w:rFonts w:ascii="Times New Roman" w:eastAsia="Calibri" w:hAnsi="Times New Roman" w:cs="Times New Roman"/>
          <w:b/>
          <w:sz w:val="24"/>
          <w:szCs w:val="24"/>
        </w:rPr>
        <w:t>o dofinansowanie dla projektów</w:t>
      </w:r>
      <w:r w:rsidR="00BC003A" w:rsidRPr="00845E56">
        <w:rPr>
          <w:rFonts w:ascii="Times New Roman" w:eastAsia="Calibri" w:hAnsi="Times New Roman" w:cs="Times New Roman"/>
          <w:sz w:val="24"/>
          <w:szCs w:val="24"/>
        </w:rPr>
        <w:t>)</w:t>
      </w:r>
      <w:r w:rsidR="007C2A12" w:rsidRPr="00845E56">
        <w:rPr>
          <w:rFonts w:ascii="Times New Roman" w:eastAsia="Calibri" w:hAnsi="Times New Roman" w:cs="Times New Roman"/>
          <w:sz w:val="24"/>
          <w:szCs w:val="24"/>
        </w:rPr>
        <w:t>.</w:t>
      </w:r>
    </w:p>
    <w:p w:rsidR="00CB799B" w:rsidRPr="00845E56" w:rsidRDefault="00C8207E"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      </w:t>
      </w:r>
      <w:r w:rsidR="00CB799B" w:rsidRPr="00845E56">
        <w:rPr>
          <w:rFonts w:ascii="Times New Roman" w:eastAsia="Calibri" w:hAnsi="Times New Roman" w:cs="Times New Roman"/>
          <w:sz w:val="24"/>
          <w:szCs w:val="24"/>
        </w:rPr>
        <w:t xml:space="preserve">Zamawiający uzna powyższy warunek za spełniony, jeżeli Wykonawca podpisze i złoży stosowne </w:t>
      </w:r>
      <w:r w:rsidR="00176E6B" w:rsidRPr="00845E56">
        <w:rPr>
          <w:rFonts w:ascii="Times New Roman" w:eastAsia="Calibri" w:hAnsi="Times New Roman" w:cs="Times New Roman"/>
          <w:sz w:val="24"/>
          <w:szCs w:val="24"/>
        </w:rPr>
        <w:t>O</w:t>
      </w:r>
      <w:r w:rsidR="00CB799B" w:rsidRPr="00845E56">
        <w:rPr>
          <w:rFonts w:ascii="Times New Roman" w:eastAsia="Calibri" w:hAnsi="Times New Roman" w:cs="Times New Roman"/>
          <w:sz w:val="24"/>
          <w:szCs w:val="24"/>
        </w:rPr>
        <w:t xml:space="preserve">świadczenie, </w:t>
      </w:r>
      <w:r w:rsidR="00D00B7B" w:rsidRPr="00D00B7B">
        <w:rPr>
          <w:rFonts w:ascii="Times New Roman" w:eastAsia="Calibri" w:hAnsi="Times New Roman" w:cs="Times New Roman"/>
          <w:sz w:val="24"/>
          <w:szCs w:val="24"/>
          <w:u w:val="single"/>
        </w:rPr>
        <w:t>samodzielnie wykonane</w:t>
      </w:r>
      <w:r w:rsidR="00CB799B" w:rsidRPr="00845E56">
        <w:rPr>
          <w:rFonts w:ascii="Times New Roman" w:eastAsia="Calibri" w:hAnsi="Times New Roman" w:cs="Times New Roman"/>
          <w:sz w:val="24"/>
          <w:szCs w:val="24"/>
        </w:rPr>
        <w:t xml:space="preserve"> w postaci </w:t>
      </w:r>
      <w:r w:rsidR="00CB799B" w:rsidRPr="006B098F">
        <w:rPr>
          <w:rFonts w:ascii="Times New Roman" w:eastAsia="Calibri" w:hAnsi="Times New Roman" w:cs="Times New Roman"/>
          <w:b/>
          <w:sz w:val="24"/>
          <w:szCs w:val="24"/>
        </w:rPr>
        <w:t xml:space="preserve">Załącznika nr </w:t>
      </w:r>
      <w:r w:rsidR="008829AF" w:rsidRPr="006B098F">
        <w:rPr>
          <w:rFonts w:ascii="Times New Roman" w:eastAsia="Calibri" w:hAnsi="Times New Roman" w:cs="Times New Roman"/>
          <w:b/>
          <w:sz w:val="24"/>
          <w:szCs w:val="24"/>
        </w:rPr>
        <w:t>8</w:t>
      </w:r>
      <w:r w:rsidR="00CB799B" w:rsidRPr="00845E56">
        <w:rPr>
          <w:rFonts w:ascii="Times New Roman" w:eastAsia="Calibri" w:hAnsi="Times New Roman" w:cs="Times New Roman"/>
          <w:sz w:val="24"/>
          <w:szCs w:val="24"/>
        </w:rPr>
        <w:t xml:space="preserve"> do Zapytania ofertowego, potwierdzając tym samym, że spełnia warunki udziału w postępowaniu.</w:t>
      </w:r>
    </w:p>
    <w:p w:rsidR="001F3CBF" w:rsidRPr="00845E56" w:rsidRDefault="001F3CBF" w:rsidP="001F3CBF">
      <w:p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2. </w:t>
      </w:r>
      <w:r w:rsidR="00206E1C" w:rsidRPr="00845E56">
        <w:rPr>
          <w:rFonts w:ascii="Times New Roman" w:eastAsia="Calibri" w:hAnsi="Times New Roman" w:cs="Times New Roman"/>
          <w:sz w:val="24"/>
          <w:szCs w:val="24"/>
        </w:rPr>
        <w:t xml:space="preserve">Ocena spełnienia ww. warunków dokonana zostanie zgodnie z formułą </w:t>
      </w:r>
      <w:r w:rsidR="00206E1C" w:rsidRPr="00845E56">
        <w:rPr>
          <w:rFonts w:ascii="Times New Roman" w:eastAsia="Calibri" w:hAnsi="Times New Roman" w:cs="Times New Roman"/>
          <w:i/>
          <w:sz w:val="24"/>
          <w:szCs w:val="24"/>
        </w:rPr>
        <w:t>„spełnia-nie spełnia”</w:t>
      </w:r>
      <w:r w:rsidR="00206E1C" w:rsidRPr="00845E56">
        <w:rPr>
          <w:rFonts w:ascii="Times New Roman" w:eastAsia="Calibri" w:hAnsi="Times New Roman" w:cs="Times New Roman"/>
          <w:sz w:val="24"/>
          <w:szCs w:val="24"/>
        </w:rPr>
        <w:t>, w oparciu o informacje zawarte w dokumentach wyszczególnionych w pkt VI Zapytania ofertowego. Z treści załączonych dokumentów musi jednoznacznie wynikać, iż ww. warunki Wykonawca spełnił.</w:t>
      </w:r>
    </w:p>
    <w:p w:rsidR="00D1460E" w:rsidRPr="00845E56" w:rsidRDefault="00D1460E" w:rsidP="00CB799B">
      <w:pPr>
        <w:suppressAutoHyphens w:val="0"/>
        <w:autoSpaceDE w:val="0"/>
        <w:autoSpaceDN w:val="0"/>
        <w:adjustRightInd w:val="0"/>
        <w:spacing w:before="0"/>
        <w:rPr>
          <w:rFonts w:ascii="Times New Roman" w:eastAsia="Calibri" w:hAnsi="Times New Roman" w:cs="Times New Roman"/>
          <w:sz w:val="24"/>
          <w:szCs w:val="24"/>
        </w:rPr>
      </w:pPr>
    </w:p>
    <w:p w:rsidR="008B0BAC" w:rsidRPr="00845E56" w:rsidRDefault="00D27CEE" w:rsidP="008B0BAC">
      <w:pPr>
        <w:suppressAutoHyphens w:val="0"/>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t>V</w:t>
      </w:r>
      <w:r w:rsidR="00D1460E" w:rsidRPr="00845E56">
        <w:rPr>
          <w:rFonts w:ascii="Times New Roman" w:eastAsia="Calibri" w:hAnsi="Times New Roman" w:cs="Times New Roman"/>
          <w:b/>
          <w:bCs/>
          <w:sz w:val="24"/>
          <w:szCs w:val="24"/>
        </w:rPr>
        <w:t>II</w:t>
      </w:r>
      <w:r w:rsidRPr="00845E56">
        <w:rPr>
          <w:rFonts w:ascii="Times New Roman" w:eastAsia="Calibri" w:hAnsi="Times New Roman" w:cs="Times New Roman"/>
          <w:b/>
          <w:bCs/>
          <w:sz w:val="24"/>
          <w:szCs w:val="24"/>
        </w:rPr>
        <w:t>I</w:t>
      </w:r>
      <w:r w:rsidR="008B0BAC" w:rsidRPr="00845E56">
        <w:rPr>
          <w:rFonts w:ascii="Times New Roman" w:eastAsia="Calibri" w:hAnsi="Times New Roman" w:cs="Times New Roman"/>
          <w:b/>
          <w:bCs/>
          <w:sz w:val="24"/>
          <w:szCs w:val="24"/>
        </w:rPr>
        <w:t xml:space="preserve">. Informacje o sposobie porozumiewania się Zamawiającego z Wykonawcami oraz przekazywaniu oświadczeń lub dokumentów </w:t>
      </w:r>
    </w:p>
    <w:p w:rsidR="00D1460E" w:rsidRPr="00845E56" w:rsidRDefault="00D1460E" w:rsidP="008B0BAC">
      <w:pPr>
        <w:suppressAutoHyphens w:val="0"/>
        <w:autoSpaceDE w:val="0"/>
        <w:autoSpaceDN w:val="0"/>
        <w:adjustRightInd w:val="0"/>
        <w:spacing w:before="0"/>
        <w:rPr>
          <w:rFonts w:ascii="Times New Roman" w:eastAsia="Calibri" w:hAnsi="Times New Roman" w:cs="Times New Roman"/>
          <w:sz w:val="24"/>
          <w:szCs w:val="24"/>
        </w:rPr>
      </w:pPr>
    </w:p>
    <w:p w:rsidR="008B0BAC" w:rsidRPr="00845E56" w:rsidRDefault="008B0BAC" w:rsidP="00111CB0">
      <w:pPr>
        <w:numPr>
          <w:ilvl w:val="0"/>
          <w:numId w:val="12"/>
        </w:num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Komunikacja w postępowaniu o udzielenie zamówienia, w tym ogłoszenie Zapytania ofertowego, składanie ofert, wymiana informacji między Zamawiającym a Wykonawcą </w:t>
      </w:r>
      <w:r w:rsidRPr="00845E56">
        <w:rPr>
          <w:rFonts w:ascii="Times New Roman" w:eastAsia="Calibri" w:hAnsi="Times New Roman" w:cs="Times New Roman"/>
          <w:sz w:val="24"/>
          <w:szCs w:val="24"/>
        </w:rPr>
        <w:lastRenderedPageBreak/>
        <w:t>oraz przekazywanie dokumentów i oświadczeń odbywa</w:t>
      </w:r>
      <w:r w:rsidR="00FE06E3" w:rsidRPr="00845E56">
        <w:rPr>
          <w:rFonts w:ascii="Times New Roman" w:eastAsia="Calibri" w:hAnsi="Times New Roman" w:cs="Times New Roman"/>
          <w:sz w:val="24"/>
          <w:szCs w:val="24"/>
        </w:rPr>
        <w:t>ć</w:t>
      </w:r>
      <w:r w:rsidRPr="00845E56">
        <w:rPr>
          <w:rFonts w:ascii="Times New Roman" w:eastAsia="Calibri" w:hAnsi="Times New Roman" w:cs="Times New Roman"/>
          <w:sz w:val="24"/>
          <w:szCs w:val="24"/>
        </w:rPr>
        <w:t xml:space="preserve"> się </w:t>
      </w:r>
      <w:r w:rsidR="00FE06E3" w:rsidRPr="00845E56">
        <w:rPr>
          <w:rFonts w:ascii="Times New Roman" w:eastAsia="Calibri" w:hAnsi="Times New Roman" w:cs="Times New Roman"/>
          <w:sz w:val="24"/>
          <w:szCs w:val="24"/>
        </w:rPr>
        <w:t xml:space="preserve">będzie </w:t>
      </w:r>
      <w:r w:rsidRPr="00845E56">
        <w:rPr>
          <w:rFonts w:ascii="Times New Roman" w:eastAsia="Calibri" w:hAnsi="Times New Roman" w:cs="Times New Roman"/>
          <w:sz w:val="24"/>
          <w:szCs w:val="24"/>
        </w:rPr>
        <w:t xml:space="preserve">pisemnie za pomocą Bazy Konkurencyjności 2021 dostępnej pod adresem internetowym: </w:t>
      </w:r>
    </w:p>
    <w:p w:rsidR="008B0BAC" w:rsidRPr="00845E56" w:rsidRDefault="008B0BAC" w:rsidP="00D27CEE">
      <w:pPr>
        <w:pStyle w:val="Akapitzlist"/>
        <w:autoSpaceDE w:val="0"/>
        <w:autoSpaceDN w:val="0"/>
        <w:adjustRightInd w:val="0"/>
        <w:spacing w:before="0"/>
        <w:ind w:left="360" w:firstLine="0"/>
        <w:rPr>
          <w:rFonts w:ascii="Times New Roman" w:eastAsia="Calibri" w:hAnsi="Times New Roman" w:cs="Times New Roman"/>
          <w:sz w:val="24"/>
          <w:szCs w:val="24"/>
        </w:rPr>
      </w:pPr>
      <w:r w:rsidRPr="00845E56">
        <w:rPr>
          <w:rStyle w:val="Hipercze"/>
          <w:rFonts w:ascii="Times New Roman" w:hAnsi="Times New Roman" w:cs="Times New Roman"/>
          <w:color w:val="auto"/>
          <w:kern w:val="1"/>
          <w:sz w:val="24"/>
          <w:szCs w:val="24"/>
        </w:rPr>
        <w:t>https://bazakonkurencyjnosci.funduszeeuropejskie.gov.pl</w:t>
      </w:r>
      <w:r w:rsidR="00206E1C" w:rsidRPr="00845E56">
        <w:rPr>
          <w:rFonts w:ascii="Times New Roman" w:eastAsia="Calibri" w:hAnsi="Times New Roman" w:cs="Times New Roman"/>
          <w:sz w:val="24"/>
          <w:szCs w:val="24"/>
        </w:rPr>
        <w:t>.</w:t>
      </w:r>
    </w:p>
    <w:p w:rsidR="00C8207E" w:rsidRPr="00845E56" w:rsidRDefault="00A51DAF"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2. </w:t>
      </w:r>
      <w:r w:rsidR="008B0BAC" w:rsidRPr="00845E56">
        <w:rPr>
          <w:rFonts w:ascii="Times New Roman" w:eastAsia="Calibri" w:hAnsi="Times New Roman" w:cs="Times New Roman"/>
          <w:sz w:val="24"/>
          <w:szCs w:val="24"/>
        </w:rPr>
        <w:t xml:space="preserve">Wyjątkowo, możliwe jest odstąpienie od komunikacji określonej w pkt 1 powyżej, </w:t>
      </w:r>
      <w:r w:rsidR="00F64AB5" w:rsidRPr="00845E56">
        <w:rPr>
          <w:rFonts w:ascii="Times New Roman" w:eastAsia="Calibri" w:hAnsi="Times New Roman" w:cs="Times New Roman"/>
          <w:sz w:val="24"/>
          <w:szCs w:val="24"/>
        </w:rPr>
        <w:br/>
      </w:r>
      <w:r w:rsidR="008B0BAC" w:rsidRPr="00845E56">
        <w:rPr>
          <w:rFonts w:ascii="Times New Roman" w:eastAsia="Calibri" w:hAnsi="Times New Roman" w:cs="Times New Roman"/>
          <w:sz w:val="24"/>
          <w:szCs w:val="24"/>
        </w:rPr>
        <w:t xml:space="preserve">w następujących przypadkach: jeżeli charakter zamówienia wymaga użycia narzędzi, urządzeń lub formatów plików, które nie są obsługiwane za pomocą Bazy Konkurencyjności 2021, lub aplikacje do obsługi formatów plików, które nadają się do przygotowania ofert, korzystają z formatów plików, których nie można obsługiwać za pomocą żadnych innych aplikacji otwarto źródłowych lub ogólnie dostępnych, lub są one objęte licencją i nie mogą zostać udostępnione do pobierania lub zdalnego wykorzystania przez Zamawiającego, lub Zamawiający wymaga przedstawienia modelu fizycznego, modelu w skali lub próbki, których nie można przekazać za pośrednictwem Bazy Konkurencyjności 2021, lub jest to niezbędne z uwagi na potrzebę ochrony informacji szczególnie wrażliwych, której nie można zagwarantować w sposób dostateczny przy użyciu Bazy Konkurencyjności 2021. </w:t>
      </w:r>
    </w:p>
    <w:p w:rsidR="00C8207E" w:rsidRPr="00845E56" w:rsidRDefault="00A51DAF" w:rsidP="00C8207E">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3. </w:t>
      </w:r>
      <w:r w:rsidR="008B0BAC" w:rsidRPr="00845E56">
        <w:rPr>
          <w:rFonts w:ascii="Times New Roman" w:eastAsia="Calibri" w:hAnsi="Times New Roman" w:cs="Times New Roman"/>
          <w:sz w:val="24"/>
          <w:szCs w:val="24"/>
        </w:rPr>
        <w:t xml:space="preserve">W przypadku zawieszenia działalności Bazy Konkurencyjności 2021 potwierdzonego odpowiednim komunikatem w Bazie Konkurencyjności 2021, Zamawiający kieruje Zapytanie </w:t>
      </w:r>
      <w:r w:rsidR="00792736" w:rsidRPr="00845E56">
        <w:rPr>
          <w:rFonts w:ascii="Times New Roman" w:eastAsia="Calibri" w:hAnsi="Times New Roman" w:cs="Times New Roman"/>
          <w:sz w:val="24"/>
          <w:szCs w:val="24"/>
        </w:rPr>
        <w:t>do p</w:t>
      </w:r>
      <w:r w:rsidR="008B0BAC" w:rsidRPr="00845E56">
        <w:rPr>
          <w:rFonts w:ascii="Times New Roman" w:eastAsia="Calibri" w:hAnsi="Times New Roman" w:cs="Times New Roman"/>
          <w:sz w:val="24"/>
          <w:szCs w:val="24"/>
        </w:rPr>
        <w:t>otencjalnych wykonawców danego zamówienia, oraz ogłasza zapytanie ofertowe co najmniej na swojej stronie internetowej pod adresem</w:t>
      </w:r>
      <w:r w:rsidRPr="00845E56">
        <w:rPr>
          <w:rFonts w:ascii="Times New Roman" w:eastAsia="Calibri" w:hAnsi="Times New Roman" w:cs="Times New Roman"/>
          <w:sz w:val="24"/>
          <w:szCs w:val="24"/>
        </w:rPr>
        <w:t>:</w:t>
      </w:r>
      <w:r w:rsidR="008B0BAC" w:rsidRPr="00845E56">
        <w:rPr>
          <w:rFonts w:ascii="Times New Roman" w:eastAsia="Calibri" w:hAnsi="Times New Roman" w:cs="Times New Roman"/>
          <w:sz w:val="24"/>
          <w:szCs w:val="24"/>
        </w:rPr>
        <w:t xml:space="preserve"> </w:t>
      </w:r>
      <w:hyperlink r:id="rId11" w:history="1">
        <w:r w:rsidRPr="00845E56">
          <w:rPr>
            <w:rStyle w:val="Hipercze"/>
            <w:rFonts w:ascii="Times New Roman" w:eastAsia="Calibri" w:hAnsi="Times New Roman" w:cs="Times New Roman"/>
            <w:color w:val="auto"/>
            <w:sz w:val="24"/>
            <w:szCs w:val="24"/>
          </w:rPr>
          <w:t>https://bip.torun.pl</w:t>
        </w:r>
      </w:hyperlink>
      <w:r w:rsidR="000055BF" w:rsidRPr="00845E56">
        <w:rPr>
          <w:rStyle w:val="Hipercze"/>
          <w:rFonts w:ascii="Times New Roman" w:eastAsia="Calibri" w:hAnsi="Times New Roman" w:cs="Times New Roman"/>
          <w:color w:val="auto"/>
          <w:sz w:val="24"/>
          <w:szCs w:val="24"/>
          <w:u w:val="none"/>
        </w:rPr>
        <w:t>.</w:t>
      </w:r>
    </w:p>
    <w:p w:rsidR="004D1793" w:rsidRPr="00845E56" w:rsidRDefault="00C8207E" w:rsidP="001F3CBF">
      <w:pPr>
        <w:suppressAutoHyphens w:val="0"/>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4.  </w:t>
      </w:r>
      <w:r w:rsidR="008B0BAC" w:rsidRPr="00845E56">
        <w:rPr>
          <w:rFonts w:ascii="Times New Roman" w:eastAsia="Calibri" w:hAnsi="Times New Roman" w:cs="Times New Roman"/>
          <w:sz w:val="24"/>
          <w:szCs w:val="24"/>
        </w:rPr>
        <w:t xml:space="preserve">W przypadkach określonych w </w:t>
      </w:r>
      <w:r w:rsidR="000055BF" w:rsidRPr="00845E56">
        <w:rPr>
          <w:rFonts w:ascii="Times New Roman" w:eastAsia="Calibri" w:hAnsi="Times New Roman" w:cs="Times New Roman"/>
          <w:sz w:val="24"/>
          <w:szCs w:val="24"/>
        </w:rPr>
        <w:t>pkt</w:t>
      </w:r>
      <w:r w:rsidR="008B0BAC" w:rsidRPr="00845E56">
        <w:rPr>
          <w:rFonts w:ascii="Times New Roman" w:eastAsia="Calibri" w:hAnsi="Times New Roman" w:cs="Times New Roman"/>
          <w:sz w:val="24"/>
          <w:szCs w:val="24"/>
        </w:rPr>
        <w:t xml:space="preserve"> 2-3 powyżej, Komunikacja pomiędzy Zamawiającym </w:t>
      </w:r>
      <w:r w:rsidR="0003677B" w:rsidRPr="00845E56">
        <w:rPr>
          <w:rFonts w:ascii="Times New Roman" w:eastAsia="Calibri" w:hAnsi="Times New Roman" w:cs="Times New Roman"/>
          <w:sz w:val="24"/>
          <w:szCs w:val="24"/>
        </w:rPr>
        <w:br/>
      </w:r>
      <w:r w:rsidR="008B0BAC" w:rsidRPr="00845E56">
        <w:rPr>
          <w:rFonts w:ascii="Times New Roman" w:eastAsia="Calibri" w:hAnsi="Times New Roman" w:cs="Times New Roman"/>
          <w:sz w:val="24"/>
          <w:szCs w:val="24"/>
        </w:rPr>
        <w:t xml:space="preserve">a Wykonawcami odbywa się przy wykorzystaniu środków komunikacji elektronicznej </w:t>
      </w:r>
      <w:r w:rsidR="0003677B" w:rsidRPr="00845E56">
        <w:rPr>
          <w:rFonts w:ascii="Times New Roman" w:eastAsia="Calibri" w:hAnsi="Times New Roman" w:cs="Times New Roman"/>
          <w:sz w:val="24"/>
          <w:szCs w:val="24"/>
        </w:rPr>
        <w:br/>
      </w:r>
      <w:r w:rsidR="008B0BAC" w:rsidRPr="00845E56">
        <w:rPr>
          <w:rFonts w:ascii="Times New Roman" w:eastAsia="Calibri" w:hAnsi="Times New Roman" w:cs="Times New Roman"/>
          <w:sz w:val="24"/>
          <w:szCs w:val="24"/>
        </w:rPr>
        <w:t>(w formie pliku .pdf lub .</w:t>
      </w:r>
      <w:proofErr w:type="spellStart"/>
      <w:r w:rsidR="008B0BAC" w:rsidRPr="00845E56">
        <w:rPr>
          <w:rFonts w:ascii="Times New Roman" w:eastAsia="Calibri" w:hAnsi="Times New Roman" w:cs="Times New Roman"/>
          <w:sz w:val="24"/>
          <w:szCs w:val="24"/>
        </w:rPr>
        <w:t>doc</w:t>
      </w:r>
      <w:proofErr w:type="spellEnd"/>
      <w:r w:rsidR="008B0BAC" w:rsidRPr="00845E56">
        <w:rPr>
          <w:rFonts w:ascii="Times New Roman" w:eastAsia="Calibri" w:hAnsi="Times New Roman" w:cs="Times New Roman"/>
          <w:sz w:val="24"/>
          <w:szCs w:val="24"/>
        </w:rPr>
        <w:t xml:space="preserve">) – poprzez pocztę elektroniczną i adres e-mail: </w:t>
      </w:r>
      <w:hyperlink r:id="rId12" w:history="1">
        <w:r w:rsidR="0087669F" w:rsidRPr="00845E56">
          <w:rPr>
            <w:rStyle w:val="Hipercze"/>
            <w:rFonts w:ascii="Times New Roman" w:eastAsia="Calibri" w:hAnsi="Times New Roman" w:cs="Times New Roman"/>
            <w:color w:val="auto"/>
            <w:sz w:val="24"/>
            <w:szCs w:val="24"/>
          </w:rPr>
          <w:t>wsie@um.torun.pl</w:t>
        </w:r>
      </w:hyperlink>
      <w:r w:rsidR="0003677B" w:rsidRPr="00845E56">
        <w:rPr>
          <w:rFonts w:ascii="Times New Roman" w:eastAsia="Calibri" w:hAnsi="Times New Roman" w:cs="Times New Roman"/>
          <w:sz w:val="24"/>
          <w:szCs w:val="24"/>
        </w:rPr>
        <w:t>.</w:t>
      </w:r>
      <w:r w:rsidR="008B0BAC" w:rsidRPr="00845E56">
        <w:rPr>
          <w:rFonts w:ascii="Times New Roman" w:eastAsia="Calibri" w:hAnsi="Times New Roman" w:cs="Times New Roman"/>
          <w:sz w:val="24"/>
          <w:szCs w:val="24"/>
        </w:rPr>
        <w:t xml:space="preserve"> </w:t>
      </w:r>
    </w:p>
    <w:p w:rsidR="001F3CBF" w:rsidRPr="00845E56" w:rsidRDefault="001F3CBF" w:rsidP="004D1793">
      <w:pPr>
        <w:suppressAutoHyphens w:val="0"/>
        <w:autoSpaceDE w:val="0"/>
        <w:autoSpaceDN w:val="0"/>
        <w:adjustRightInd w:val="0"/>
        <w:spacing w:before="0"/>
        <w:ind w:firstLin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We wszelkiej korespondencji związanej z niniejszym postępowaniem Zamawiający </w:t>
      </w:r>
      <w:r w:rsidR="004D1793"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i Wykonawca posługiwać się będą numerem postępowania WŚiE.041.</w:t>
      </w:r>
      <w:r w:rsidR="0045695F">
        <w:rPr>
          <w:rFonts w:ascii="Times New Roman" w:eastAsia="Calibri" w:hAnsi="Times New Roman" w:cs="Times New Roman"/>
          <w:sz w:val="24"/>
          <w:szCs w:val="24"/>
        </w:rPr>
        <w:t>24</w:t>
      </w:r>
      <w:r w:rsidRPr="00845E56">
        <w:rPr>
          <w:rFonts w:ascii="Times New Roman" w:eastAsia="Calibri" w:hAnsi="Times New Roman" w:cs="Times New Roman"/>
          <w:sz w:val="24"/>
          <w:szCs w:val="24"/>
        </w:rPr>
        <w:t>.2024.AK.</w:t>
      </w:r>
    </w:p>
    <w:p w:rsidR="00127152" w:rsidRPr="00845E56" w:rsidRDefault="00127152" w:rsidP="008B0BAC">
      <w:pPr>
        <w:suppressAutoHyphens w:val="0"/>
        <w:autoSpaceDE w:val="0"/>
        <w:autoSpaceDN w:val="0"/>
        <w:adjustRightInd w:val="0"/>
        <w:spacing w:before="0"/>
        <w:rPr>
          <w:rFonts w:ascii="Times New Roman" w:eastAsia="Calibri" w:hAnsi="Times New Roman" w:cs="Times New Roman"/>
          <w:bCs/>
          <w:sz w:val="24"/>
          <w:szCs w:val="24"/>
        </w:rPr>
      </w:pPr>
    </w:p>
    <w:p w:rsidR="008B0BAC" w:rsidRPr="00845E56" w:rsidRDefault="00D27CEE" w:rsidP="008B0BAC">
      <w:pPr>
        <w:suppressAutoHyphens w:val="0"/>
        <w:autoSpaceDE w:val="0"/>
        <w:autoSpaceDN w:val="0"/>
        <w:adjustRightInd w:val="0"/>
        <w:spacing w:before="0"/>
        <w:rPr>
          <w:rFonts w:ascii="Times New Roman" w:eastAsia="Calibri" w:hAnsi="Times New Roman" w:cs="Times New Roman"/>
          <w:b/>
          <w:bCs/>
          <w:sz w:val="24"/>
          <w:szCs w:val="24"/>
        </w:rPr>
      </w:pPr>
      <w:r w:rsidRPr="00845E56">
        <w:rPr>
          <w:rFonts w:ascii="Times New Roman" w:eastAsia="Calibri" w:hAnsi="Times New Roman" w:cs="Times New Roman"/>
          <w:b/>
          <w:bCs/>
          <w:sz w:val="24"/>
          <w:szCs w:val="24"/>
        </w:rPr>
        <w:t>I</w:t>
      </w:r>
      <w:r w:rsidR="00D1460E" w:rsidRPr="00845E56">
        <w:rPr>
          <w:rFonts w:ascii="Times New Roman" w:eastAsia="Calibri" w:hAnsi="Times New Roman" w:cs="Times New Roman"/>
          <w:b/>
          <w:bCs/>
          <w:sz w:val="24"/>
          <w:szCs w:val="24"/>
        </w:rPr>
        <w:t>X</w:t>
      </w:r>
      <w:r w:rsidR="008B0BAC" w:rsidRPr="00845E56">
        <w:rPr>
          <w:rFonts w:ascii="Times New Roman" w:eastAsia="Calibri" w:hAnsi="Times New Roman" w:cs="Times New Roman"/>
          <w:b/>
          <w:bCs/>
          <w:sz w:val="24"/>
          <w:szCs w:val="24"/>
        </w:rPr>
        <w:t xml:space="preserve">. Opis sposobu udzielania wyjaśnień treści Zapytania ofertowego </w:t>
      </w:r>
    </w:p>
    <w:p w:rsidR="00D1460E" w:rsidRPr="00845E56" w:rsidRDefault="00D1460E" w:rsidP="008B0BAC">
      <w:pPr>
        <w:suppressAutoHyphens w:val="0"/>
        <w:autoSpaceDE w:val="0"/>
        <w:autoSpaceDN w:val="0"/>
        <w:adjustRightInd w:val="0"/>
        <w:spacing w:before="0"/>
        <w:rPr>
          <w:rFonts w:ascii="Times New Roman" w:eastAsia="Calibri" w:hAnsi="Times New Roman" w:cs="Times New Roman"/>
          <w:sz w:val="24"/>
          <w:szCs w:val="24"/>
        </w:rPr>
      </w:pPr>
    </w:p>
    <w:p w:rsidR="008B0BAC" w:rsidRPr="00845E56" w:rsidRDefault="008B0BAC" w:rsidP="00111CB0">
      <w:pPr>
        <w:pStyle w:val="Akapitzlist"/>
        <w:numPr>
          <w:ilvl w:val="0"/>
          <w:numId w:val="11"/>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Pytania do zapytania ofertowego można kierować pisemnie za pomocą Bazy Konkurencyjności 2021. </w:t>
      </w:r>
    </w:p>
    <w:p w:rsidR="008B0BAC" w:rsidRPr="00845E56" w:rsidRDefault="008B0BAC" w:rsidP="00111CB0">
      <w:pPr>
        <w:pStyle w:val="Akapitzlist"/>
        <w:numPr>
          <w:ilvl w:val="0"/>
          <w:numId w:val="11"/>
        </w:numPr>
        <w:autoSpaceDE w:val="0"/>
        <w:autoSpaceDN w:val="0"/>
        <w:adjustRightInd w:val="0"/>
        <w:spacing w:before="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Zamawiający udzieli niezwłocznie odpowiedzi na zadane pytania, o ile wniosek </w:t>
      </w:r>
      <w:r w:rsidR="0003677B"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 xml:space="preserve">o wyjaśnienie treści Zapytania ofertowego lub jego załączników wpłynie do Zamawiającego nie później niż </w:t>
      </w:r>
      <w:r w:rsidR="000F22AC" w:rsidRPr="00845E56">
        <w:rPr>
          <w:rFonts w:ascii="Times New Roman" w:eastAsia="Calibri" w:hAnsi="Times New Roman" w:cs="Times New Roman"/>
          <w:sz w:val="24"/>
          <w:szCs w:val="24"/>
        </w:rPr>
        <w:t xml:space="preserve">na </w:t>
      </w:r>
      <w:r w:rsidRPr="00845E56">
        <w:rPr>
          <w:rFonts w:ascii="Times New Roman" w:eastAsia="Calibri" w:hAnsi="Times New Roman" w:cs="Times New Roman"/>
          <w:sz w:val="24"/>
          <w:szCs w:val="24"/>
        </w:rPr>
        <w:t xml:space="preserve">5 dni roboczych przed upływem terminu składania ofert. Przedłużenie terminu składania ofert nie wpływa na termin składania wniosków </w:t>
      </w:r>
      <w:r w:rsidR="0003677B" w:rsidRPr="00845E56">
        <w:rPr>
          <w:rFonts w:ascii="Times New Roman" w:eastAsia="Calibri" w:hAnsi="Times New Roman" w:cs="Times New Roman"/>
          <w:sz w:val="24"/>
          <w:szCs w:val="24"/>
        </w:rPr>
        <w:br/>
      </w:r>
      <w:r w:rsidRPr="00845E56">
        <w:rPr>
          <w:rFonts w:ascii="Times New Roman" w:eastAsia="Calibri" w:hAnsi="Times New Roman" w:cs="Times New Roman"/>
          <w:sz w:val="24"/>
          <w:szCs w:val="24"/>
        </w:rPr>
        <w:t xml:space="preserve">o wyjaśnienie treści Zapytania. Zamawiający może udzielić wyjaśnień na wnioski złożone po terminie. </w:t>
      </w:r>
    </w:p>
    <w:p w:rsidR="00C14917" w:rsidRPr="00845E56" w:rsidRDefault="00C14917" w:rsidP="009D5996">
      <w:pPr>
        <w:autoSpaceDE w:val="0"/>
        <w:autoSpaceDN w:val="0"/>
        <w:adjustRightInd w:val="0"/>
        <w:spacing w:before="0"/>
        <w:ind w:left="0" w:firstLine="0"/>
        <w:rPr>
          <w:rFonts w:ascii="Times New Roman" w:eastAsia="TTE23D43C0t00" w:hAnsi="Times New Roman" w:cs="Times New Roman"/>
          <w:kern w:val="2"/>
          <w:sz w:val="24"/>
          <w:szCs w:val="24"/>
          <w:lang w:eastAsia="zh-CN" w:bidi="hi-IN"/>
        </w:rPr>
      </w:pPr>
    </w:p>
    <w:p w:rsidR="003D2A7E" w:rsidRPr="00845E56" w:rsidRDefault="003D2A7E" w:rsidP="009D5996">
      <w:pPr>
        <w:autoSpaceDE w:val="0"/>
        <w:autoSpaceDN w:val="0"/>
        <w:adjustRightInd w:val="0"/>
        <w:spacing w:before="0"/>
        <w:ind w:left="0" w:firstLine="0"/>
        <w:rPr>
          <w:rFonts w:ascii="Times New Roman" w:eastAsia="TTE23D43C0t00" w:hAnsi="Times New Roman" w:cs="Times New Roman"/>
          <w:b/>
          <w:kern w:val="2"/>
          <w:sz w:val="24"/>
          <w:szCs w:val="24"/>
          <w:lang w:eastAsia="zh-CN" w:bidi="hi-IN"/>
        </w:rPr>
      </w:pPr>
      <w:r w:rsidRPr="00845E56">
        <w:rPr>
          <w:rFonts w:ascii="Times New Roman" w:eastAsia="TTE23D43C0t00" w:hAnsi="Times New Roman" w:cs="Times New Roman"/>
          <w:b/>
          <w:kern w:val="2"/>
          <w:sz w:val="24"/>
          <w:szCs w:val="24"/>
          <w:lang w:eastAsia="zh-CN" w:bidi="hi-IN"/>
        </w:rPr>
        <w:t>X. Postanowienia ogólne</w:t>
      </w:r>
    </w:p>
    <w:p w:rsidR="003D2A7E" w:rsidRPr="00845E56" w:rsidRDefault="003D2A7E" w:rsidP="009D5996">
      <w:pPr>
        <w:autoSpaceDE w:val="0"/>
        <w:autoSpaceDN w:val="0"/>
        <w:adjustRightInd w:val="0"/>
        <w:spacing w:before="0"/>
        <w:ind w:left="0" w:firstLine="0"/>
        <w:rPr>
          <w:rFonts w:ascii="Times New Roman" w:eastAsia="TTE23D43C0t00" w:hAnsi="Times New Roman" w:cs="Times New Roman"/>
          <w:kern w:val="2"/>
          <w:sz w:val="24"/>
          <w:szCs w:val="24"/>
          <w:lang w:eastAsia="zh-CN" w:bidi="hi-IN"/>
        </w:rPr>
      </w:pPr>
    </w:p>
    <w:p w:rsidR="006273DD" w:rsidRPr="00845E56"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 xml:space="preserve">Zapytanie ofertowe zamieszczono na stronie Bazy Konkurencyjności 2021 pod adresem </w:t>
      </w:r>
      <w:hyperlink r:id="rId13" w:history="1">
        <w:r w:rsidR="000F22AC" w:rsidRPr="00845E56">
          <w:rPr>
            <w:rStyle w:val="Hipercze"/>
            <w:rFonts w:ascii="Times New Roman" w:eastAsia="TTE23D43C0t00" w:hAnsi="Times New Roman" w:cs="Times New Roman"/>
            <w:color w:val="auto"/>
            <w:kern w:val="2"/>
            <w:sz w:val="24"/>
            <w:szCs w:val="24"/>
            <w:lang w:eastAsia="zh-CN" w:bidi="hi-IN"/>
          </w:rPr>
          <w:t>https://bazakonkurencyjnosci.funduszeeuropejskie.gov.pl/</w:t>
        </w:r>
      </w:hyperlink>
      <w:r w:rsidR="000F22AC" w:rsidRPr="00845E56">
        <w:rPr>
          <w:rFonts w:ascii="Times New Roman" w:eastAsia="TTE23D43C0t00" w:hAnsi="Times New Roman" w:cs="Times New Roman"/>
          <w:kern w:val="2"/>
          <w:sz w:val="24"/>
          <w:szCs w:val="24"/>
          <w:lang w:eastAsia="zh-CN" w:bidi="hi-IN"/>
        </w:rPr>
        <w:t>.</w:t>
      </w:r>
    </w:p>
    <w:p w:rsidR="006273DD" w:rsidRPr="00845E56"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 xml:space="preserve">Zamawiający zastrzega sobie prawo dokonywania zmian warunków Zapytania ofertowego. Wykonawcy, którzy złożyli oferty przed wprowadzeniem zmian zostaną poinformowani </w:t>
      </w:r>
      <w:r w:rsidR="0003677B" w:rsidRPr="00845E56">
        <w:rPr>
          <w:rFonts w:ascii="Times New Roman" w:eastAsia="TTE23D43C0t00" w:hAnsi="Times New Roman" w:cs="Times New Roman"/>
          <w:kern w:val="2"/>
          <w:sz w:val="24"/>
          <w:szCs w:val="24"/>
          <w:lang w:eastAsia="zh-CN" w:bidi="hi-IN"/>
        </w:rPr>
        <w:br/>
      </w:r>
      <w:r w:rsidRPr="00845E56">
        <w:rPr>
          <w:rFonts w:ascii="Times New Roman" w:eastAsia="TTE23D43C0t00" w:hAnsi="Times New Roman" w:cs="Times New Roman"/>
          <w:kern w:val="2"/>
          <w:sz w:val="24"/>
          <w:szCs w:val="24"/>
          <w:lang w:eastAsia="zh-CN" w:bidi="hi-IN"/>
        </w:rPr>
        <w:t xml:space="preserve">o tym fakcie i będą mieli prawo do wycofania oferty i złożenia jej ponownie zgodnie </w:t>
      </w:r>
      <w:r w:rsidR="0003677B" w:rsidRPr="00845E56">
        <w:rPr>
          <w:rFonts w:ascii="Times New Roman" w:eastAsia="TTE23D43C0t00" w:hAnsi="Times New Roman" w:cs="Times New Roman"/>
          <w:kern w:val="2"/>
          <w:sz w:val="24"/>
          <w:szCs w:val="24"/>
          <w:lang w:eastAsia="zh-CN" w:bidi="hi-IN"/>
        </w:rPr>
        <w:br/>
      </w:r>
      <w:r w:rsidRPr="00845E56">
        <w:rPr>
          <w:rFonts w:ascii="Times New Roman" w:eastAsia="TTE23D43C0t00" w:hAnsi="Times New Roman" w:cs="Times New Roman"/>
          <w:kern w:val="2"/>
          <w:sz w:val="24"/>
          <w:szCs w:val="24"/>
          <w:lang w:eastAsia="zh-CN" w:bidi="hi-IN"/>
        </w:rPr>
        <w:t>z wprowadzonymi zmianami lub wprowadzenie zmian do złożonej oferty.</w:t>
      </w:r>
    </w:p>
    <w:p w:rsidR="006273DD" w:rsidRPr="00845E56" w:rsidRDefault="006273DD"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Złożone oferty oraz załączniki nie podlegają zwrotowi.</w:t>
      </w:r>
    </w:p>
    <w:p w:rsidR="008829AF" w:rsidRPr="00845E56" w:rsidRDefault="008829AF"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Zamawiający dysponuje i udostępni Wykonawcy dokumentację techniczną dla każdego z projektów, stanowiących treść niniejszego zamówienia</w:t>
      </w:r>
      <w:r w:rsidR="00D72B3E" w:rsidRPr="00845E56">
        <w:rPr>
          <w:rFonts w:ascii="Times New Roman" w:eastAsia="TTE23D43C0t00" w:hAnsi="Times New Roman" w:cs="Times New Roman"/>
          <w:kern w:val="2"/>
          <w:sz w:val="24"/>
          <w:szCs w:val="24"/>
          <w:lang w:eastAsia="zh-CN" w:bidi="hi-IN"/>
        </w:rPr>
        <w:t xml:space="preserve"> – niezwłocznie po podpisaniu umowy z wyłonionym Wykonawcą</w:t>
      </w:r>
      <w:r w:rsidRPr="00845E56">
        <w:rPr>
          <w:rFonts w:ascii="Times New Roman" w:eastAsia="TTE23D43C0t00" w:hAnsi="Times New Roman" w:cs="Times New Roman"/>
          <w:kern w:val="2"/>
          <w:sz w:val="24"/>
          <w:szCs w:val="24"/>
          <w:lang w:eastAsia="zh-CN" w:bidi="hi-IN"/>
        </w:rPr>
        <w:t>.</w:t>
      </w:r>
    </w:p>
    <w:p w:rsidR="00BD25CE" w:rsidRPr="00845E56" w:rsidRDefault="00BD25CE"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 xml:space="preserve">Za prawidłową i kompletnie złożoną ofertę odpowiedzialność ponosi Oferent. </w:t>
      </w:r>
    </w:p>
    <w:p w:rsidR="00BD25CE" w:rsidRPr="00845E56" w:rsidRDefault="00BD25CE"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lastRenderedPageBreak/>
        <w:t>Zamawiający nie będzie rozpatrywał niekompletnych i/lub nieprawidłowo złożonych ofert, nie będzie wzywał do uzupełnienia jakichkolwiek braków w złożonej ofercie.</w:t>
      </w:r>
    </w:p>
    <w:p w:rsidR="00BD25CE" w:rsidRPr="00845E56" w:rsidRDefault="00BD25CE" w:rsidP="00111CB0">
      <w:pPr>
        <w:pStyle w:val="Akapitzlist"/>
        <w:numPr>
          <w:ilvl w:val="0"/>
          <w:numId w:val="13"/>
        </w:numPr>
        <w:autoSpaceDE w:val="0"/>
        <w:autoSpaceDN w:val="0"/>
        <w:adjustRightInd w:val="0"/>
        <w:spacing w:before="0"/>
        <w:ind w:left="360"/>
        <w:rPr>
          <w:rFonts w:ascii="Times New Roman" w:eastAsia="TTE23D43C0t00" w:hAnsi="Times New Roman" w:cs="Times New Roman"/>
          <w:kern w:val="2"/>
          <w:sz w:val="24"/>
          <w:szCs w:val="24"/>
          <w:lang w:eastAsia="zh-CN" w:bidi="hi-IN"/>
        </w:rPr>
      </w:pPr>
      <w:r w:rsidRPr="00845E56">
        <w:rPr>
          <w:rFonts w:ascii="Times New Roman" w:eastAsia="TTE23D43C0t00" w:hAnsi="Times New Roman" w:cs="Times New Roman"/>
          <w:kern w:val="2"/>
          <w:sz w:val="24"/>
          <w:szCs w:val="24"/>
          <w:lang w:eastAsia="zh-CN" w:bidi="hi-IN"/>
        </w:rPr>
        <w:t>W przypadku jakichkolwiek pytań/wątpliwości co do treści złożonej oferty, Zamawiający może skierować do Oferenta zapytanie, w celu ich wyjaśnienia.</w:t>
      </w:r>
    </w:p>
    <w:p w:rsidR="00A76044" w:rsidRPr="00845E56" w:rsidRDefault="00A76044" w:rsidP="00111CB0">
      <w:pPr>
        <w:pStyle w:val="Akapitzlist"/>
        <w:numPr>
          <w:ilvl w:val="0"/>
          <w:numId w:val="13"/>
        </w:numPr>
        <w:autoSpaceDE w:val="0"/>
        <w:autoSpaceDN w:val="0"/>
        <w:adjustRightInd w:val="0"/>
        <w:spacing w:before="0"/>
        <w:ind w:left="360"/>
        <w:rPr>
          <w:rFonts w:ascii="Times New Roman" w:eastAsia="Calibri" w:hAnsi="Times New Roman" w:cs="Times New Roman"/>
          <w:sz w:val="24"/>
          <w:szCs w:val="24"/>
        </w:rPr>
      </w:pPr>
      <w:r w:rsidRPr="00845E56">
        <w:rPr>
          <w:rFonts w:ascii="Times New Roman" w:eastAsia="Calibri" w:hAnsi="Times New Roman" w:cs="Times New Roman"/>
          <w:sz w:val="24"/>
          <w:szCs w:val="24"/>
        </w:rPr>
        <w:t xml:space="preserve">Bliższych informacji odnośnie ogłoszenia można uzyskać w siedzibie Wydziału Środowiska i Ekologii Urzędu Miasta Torunia, przy ul. Wały gen. Sikorskiego 12, 87-100 Toruń, lub </w:t>
      </w:r>
      <w:r w:rsidR="008829AF" w:rsidRPr="00845E56">
        <w:rPr>
          <w:rFonts w:ascii="Times New Roman" w:eastAsia="Calibri" w:hAnsi="Times New Roman" w:cs="Times New Roman"/>
          <w:sz w:val="24"/>
          <w:szCs w:val="24"/>
        </w:rPr>
        <w:t xml:space="preserve">drogą e-mail, na adres: </w:t>
      </w:r>
      <w:r w:rsidR="0045695F">
        <w:rPr>
          <w:rFonts w:ascii="Times New Roman" w:eastAsia="Calibri" w:hAnsi="Times New Roman" w:cs="Times New Roman"/>
          <w:sz w:val="24"/>
          <w:szCs w:val="24"/>
        </w:rPr>
        <w:t>wsie@um.torun.pl</w:t>
      </w:r>
    </w:p>
    <w:p w:rsidR="00C8207E" w:rsidRPr="00845E56" w:rsidRDefault="00C8207E" w:rsidP="006273DD">
      <w:pPr>
        <w:suppressAutoHyphens w:val="0"/>
        <w:spacing w:before="0"/>
        <w:ind w:left="0" w:firstLine="0"/>
        <w:rPr>
          <w:rFonts w:ascii="Times New Roman" w:eastAsia="Times New Roman" w:hAnsi="Times New Roman" w:cs="Times New Roman"/>
          <w:bCs/>
          <w:kern w:val="0"/>
          <w:sz w:val="24"/>
          <w:szCs w:val="24"/>
          <w:lang w:eastAsia="ar-SA"/>
        </w:rPr>
      </w:pPr>
    </w:p>
    <w:p w:rsidR="006273DD" w:rsidRPr="00845E56" w:rsidRDefault="00D1460E" w:rsidP="006273DD">
      <w:pPr>
        <w:suppressAutoHyphens w:val="0"/>
        <w:spacing w:before="0"/>
        <w:ind w:left="0" w:firstLine="0"/>
        <w:rPr>
          <w:rFonts w:ascii="Times New Roman" w:eastAsia="Times New Roman" w:hAnsi="Times New Roman" w:cs="Times New Roman"/>
          <w:b/>
          <w:bCs/>
          <w:kern w:val="0"/>
          <w:sz w:val="24"/>
          <w:szCs w:val="24"/>
          <w:lang w:eastAsia="ar-SA"/>
        </w:rPr>
      </w:pPr>
      <w:r w:rsidRPr="00845E56">
        <w:rPr>
          <w:rFonts w:ascii="Times New Roman" w:eastAsia="Times New Roman" w:hAnsi="Times New Roman" w:cs="Times New Roman"/>
          <w:b/>
          <w:bCs/>
          <w:kern w:val="0"/>
          <w:sz w:val="24"/>
          <w:szCs w:val="24"/>
          <w:lang w:eastAsia="ar-SA"/>
        </w:rPr>
        <w:t xml:space="preserve">XI. </w:t>
      </w:r>
      <w:r w:rsidR="006273DD" w:rsidRPr="00845E56">
        <w:rPr>
          <w:rFonts w:ascii="Times New Roman" w:eastAsia="Times New Roman" w:hAnsi="Times New Roman" w:cs="Times New Roman"/>
          <w:b/>
          <w:bCs/>
          <w:kern w:val="0"/>
          <w:sz w:val="24"/>
          <w:szCs w:val="24"/>
          <w:lang w:eastAsia="ar-SA"/>
        </w:rPr>
        <w:t xml:space="preserve">Klauzula informacyjna dotycząca danych osobowych. </w:t>
      </w:r>
    </w:p>
    <w:p w:rsidR="00D1460E" w:rsidRPr="00845E56" w:rsidRDefault="00D1460E" w:rsidP="006273DD">
      <w:pPr>
        <w:suppressAutoHyphens w:val="0"/>
        <w:spacing w:before="0"/>
        <w:ind w:left="0" w:firstLine="0"/>
        <w:rPr>
          <w:rFonts w:ascii="Times New Roman" w:eastAsia="Times New Roman" w:hAnsi="Times New Roman" w:cs="Times New Roman"/>
          <w:bCs/>
          <w:kern w:val="0"/>
          <w:sz w:val="24"/>
          <w:szCs w:val="24"/>
          <w:lang w:eastAsia="ar-SA"/>
        </w:rPr>
      </w:pPr>
    </w:p>
    <w:p w:rsidR="006273DD" w:rsidRPr="00845E56" w:rsidRDefault="006273DD" w:rsidP="006273DD">
      <w:pPr>
        <w:suppressAutoHyphens w:val="0"/>
        <w:spacing w:before="0"/>
        <w:ind w:left="0" w:firstLine="0"/>
        <w:rPr>
          <w:rFonts w:ascii="Times New Roman" w:eastAsia="Times New Roman" w:hAnsi="Times New Roman" w:cs="Times New Roman"/>
          <w:bCs/>
          <w:kern w:val="0"/>
          <w:sz w:val="24"/>
          <w:szCs w:val="24"/>
          <w:lang w:eastAsia="ar-SA"/>
        </w:rPr>
      </w:pPr>
      <w:r w:rsidRPr="00845E56">
        <w:rPr>
          <w:rFonts w:ascii="Times New Roman" w:eastAsia="Times New Roman" w:hAnsi="Times New Roman" w:cs="Times New Roman"/>
          <w:bCs/>
          <w:kern w:val="0"/>
          <w:sz w:val="24"/>
          <w:szCs w:val="24"/>
          <w:lang w:eastAsia="ar-SA"/>
        </w:rPr>
        <w:t xml:space="preserve">Zgodnie z art. 13 ust. 1 i 2 rozporządzenia Parlamentu Europejskiego i Rady (UE) 2016/679 </w:t>
      </w:r>
      <w:r w:rsidR="0003677B" w:rsidRPr="00845E56">
        <w:rPr>
          <w:rFonts w:ascii="Times New Roman" w:eastAsia="Times New Roman" w:hAnsi="Times New Roman" w:cs="Times New Roman"/>
          <w:bCs/>
          <w:kern w:val="0"/>
          <w:sz w:val="24"/>
          <w:szCs w:val="24"/>
          <w:lang w:eastAsia="ar-SA"/>
        </w:rPr>
        <w:br/>
      </w:r>
      <w:r w:rsidRPr="00845E56">
        <w:rPr>
          <w:rFonts w:ascii="Times New Roman" w:eastAsia="Times New Roman" w:hAnsi="Times New Roman" w:cs="Times New Roman"/>
          <w:bCs/>
          <w:kern w:val="0"/>
          <w:sz w:val="24"/>
          <w:szCs w:val="24"/>
          <w:lang w:eastAsia="ar-SA"/>
        </w:rPr>
        <w:t>z dnia 27</w:t>
      </w:r>
      <w:r w:rsidR="00F64AB5" w:rsidRPr="00845E56">
        <w:rPr>
          <w:rFonts w:ascii="Times New Roman" w:eastAsia="Times New Roman" w:hAnsi="Times New Roman" w:cs="Times New Roman"/>
          <w:bCs/>
          <w:kern w:val="0"/>
          <w:sz w:val="24"/>
          <w:szCs w:val="24"/>
          <w:lang w:eastAsia="ar-SA"/>
        </w:rPr>
        <w:t>.04.</w:t>
      </w:r>
      <w:r w:rsidRPr="00845E56">
        <w:rPr>
          <w:rFonts w:ascii="Times New Roman" w:eastAsia="Times New Roman" w:hAnsi="Times New Roman" w:cs="Times New Roman"/>
          <w:bCs/>
          <w:kern w:val="0"/>
          <w:sz w:val="24"/>
          <w:szCs w:val="24"/>
          <w:lang w:eastAsia="ar-SA"/>
        </w:rPr>
        <w:t xml:space="preserve">2016 r. w sprawie ochrony osób fizycznych w związku z przetwarzaniem danych osobowych i w sprawie swobodnego przepływu takich danych oraz uchylenia dyrektywy 95/46/WE (ogólne rozporządzenie o ochronie danych) (Dz. Urz. UE L 119 z 04.05.2016, str. 1), dalej „RODO”, Zamawiający informuje, co następuje: </w:t>
      </w:r>
    </w:p>
    <w:p w:rsidR="006273DD" w:rsidRPr="00845E56" w:rsidRDefault="006273DD" w:rsidP="006273DD">
      <w:pPr>
        <w:suppressAutoHyphens w:val="0"/>
        <w:spacing w:before="0"/>
        <w:ind w:left="0" w:firstLine="0"/>
        <w:rPr>
          <w:rFonts w:ascii="Times New Roman" w:eastAsia="Times New Roman" w:hAnsi="Times New Roman" w:cs="Times New Roman"/>
          <w:bCs/>
          <w:kern w:val="0"/>
          <w:sz w:val="24"/>
          <w:szCs w:val="24"/>
          <w:lang w:eastAsia="ar-SA"/>
        </w:rPr>
      </w:pPr>
      <w:r w:rsidRPr="00845E56">
        <w:rPr>
          <w:rFonts w:ascii="Times New Roman" w:eastAsia="Times New Roman" w:hAnsi="Times New Roman" w:cs="Times New Roman"/>
          <w:bCs/>
          <w:kern w:val="0"/>
          <w:sz w:val="24"/>
          <w:szCs w:val="24"/>
          <w:lang w:eastAsia="ar-SA"/>
        </w:rPr>
        <w:t xml:space="preserve">Administratorem Pani/Pana danych osobowych jest: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Gmina Miasta Toruń - Urząd Miasta Torunia, ul. Wały </w:t>
      </w:r>
      <w:r w:rsidR="00D120C4" w:rsidRPr="00845E56">
        <w:rPr>
          <w:rFonts w:ascii="Times New Roman" w:eastAsia="Times New Roman" w:hAnsi="Times New Roman" w:cs="Times New Roman"/>
          <w:bCs/>
          <w:sz w:val="24"/>
          <w:szCs w:val="24"/>
          <w:lang w:eastAsia="ar-SA"/>
        </w:rPr>
        <w:t>gen</w:t>
      </w:r>
      <w:r w:rsidRPr="00845E56">
        <w:rPr>
          <w:rFonts w:ascii="Times New Roman" w:eastAsia="Times New Roman" w:hAnsi="Times New Roman" w:cs="Times New Roman"/>
          <w:bCs/>
          <w:sz w:val="24"/>
          <w:szCs w:val="24"/>
          <w:lang w:eastAsia="ar-SA"/>
        </w:rPr>
        <w:t xml:space="preserve">. Sikorskiego 8, 87-100 Toruń, reprezentowana przez Prezydenta Miasta Torunia;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Urząd działa przez przedstawicieli administratora danych osobowych, zgodnie ze strukturą organizacyjną;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Dane osobowe będą przetwarzane wyłącznie w celu przygotowania, przeprowadzenia </w:t>
      </w:r>
      <w:r w:rsidR="0003677B" w:rsidRPr="00845E56">
        <w:rPr>
          <w:rFonts w:ascii="Times New Roman" w:eastAsia="Times New Roman" w:hAnsi="Times New Roman" w:cs="Times New Roman"/>
          <w:bCs/>
          <w:sz w:val="24"/>
          <w:szCs w:val="24"/>
          <w:lang w:eastAsia="ar-SA"/>
        </w:rPr>
        <w:br/>
      </w:r>
      <w:r w:rsidRPr="00845E56">
        <w:rPr>
          <w:rFonts w:ascii="Times New Roman" w:eastAsia="Times New Roman" w:hAnsi="Times New Roman" w:cs="Times New Roman"/>
          <w:bCs/>
          <w:sz w:val="24"/>
          <w:szCs w:val="24"/>
          <w:lang w:eastAsia="ar-SA"/>
        </w:rPr>
        <w:t xml:space="preserve">i rozstrzygnięcia </w:t>
      </w:r>
      <w:r w:rsidR="004953FA" w:rsidRPr="00845E56">
        <w:rPr>
          <w:rFonts w:ascii="Times New Roman" w:eastAsia="Times New Roman" w:hAnsi="Times New Roman" w:cs="Times New Roman"/>
          <w:bCs/>
          <w:sz w:val="24"/>
          <w:szCs w:val="24"/>
          <w:lang w:eastAsia="ar-SA"/>
        </w:rPr>
        <w:t xml:space="preserve">przedmiotowego </w:t>
      </w:r>
      <w:r w:rsidRPr="00845E56">
        <w:rPr>
          <w:rFonts w:ascii="Times New Roman" w:eastAsia="Times New Roman" w:hAnsi="Times New Roman" w:cs="Times New Roman"/>
          <w:bCs/>
          <w:sz w:val="24"/>
          <w:szCs w:val="24"/>
          <w:lang w:eastAsia="ar-SA"/>
        </w:rPr>
        <w:t xml:space="preserve">postępowania;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Pani/Pana dane osobowe będą lub mogą być przekazywane wyłącznie do podmiotów uprawnionych na podstawie przepisów prawa, porozumienia o współadministrowaniu lub umowy powierzenia przetwarzania danych osobowych;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Podawane dane będą przechowywane w Urzędzie przez okres ustalony na podstawie rozporządzenia Prezesa Rady Ministrów z dnia 18</w:t>
      </w:r>
      <w:r w:rsidR="000055BF" w:rsidRPr="00845E56">
        <w:rPr>
          <w:rFonts w:ascii="Times New Roman" w:eastAsia="Times New Roman" w:hAnsi="Times New Roman" w:cs="Times New Roman"/>
          <w:bCs/>
          <w:sz w:val="24"/>
          <w:szCs w:val="24"/>
          <w:lang w:eastAsia="ar-SA"/>
        </w:rPr>
        <w:t>.01.</w:t>
      </w:r>
      <w:r w:rsidRPr="00845E56">
        <w:rPr>
          <w:rFonts w:ascii="Times New Roman" w:eastAsia="Times New Roman" w:hAnsi="Times New Roman" w:cs="Times New Roman"/>
          <w:bCs/>
          <w:sz w:val="24"/>
          <w:szCs w:val="24"/>
          <w:lang w:eastAsia="ar-SA"/>
        </w:rPr>
        <w:t xml:space="preserve">2011 r. w sprawie instrukcji kancelaryjnej, jednolitych rzeczowych wykazów akt oraz instrukcji w sprawie organizacji i zakresu działania archiwów zakładowych (Dz. U. Nr 14, poz. 67 z </w:t>
      </w:r>
      <w:proofErr w:type="spellStart"/>
      <w:r w:rsidRPr="00845E56">
        <w:rPr>
          <w:rFonts w:ascii="Times New Roman" w:eastAsia="Times New Roman" w:hAnsi="Times New Roman" w:cs="Times New Roman"/>
          <w:bCs/>
          <w:sz w:val="24"/>
          <w:szCs w:val="24"/>
          <w:lang w:eastAsia="ar-SA"/>
        </w:rPr>
        <w:t>późn</w:t>
      </w:r>
      <w:proofErr w:type="spellEnd"/>
      <w:r w:rsidRPr="00845E56">
        <w:rPr>
          <w:rFonts w:ascii="Times New Roman" w:eastAsia="Times New Roman" w:hAnsi="Times New Roman" w:cs="Times New Roman"/>
          <w:bCs/>
          <w:sz w:val="24"/>
          <w:szCs w:val="24"/>
          <w:lang w:eastAsia="ar-SA"/>
        </w:rPr>
        <w:t xml:space="preserve">. zm.), tj. co najmniej 10 lat;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Posiada Pani/Pan prawo dostępu do treści swoich danych oraz do ich sprostowania, usunięcia, a także do ograniczenia przetwarzania, jak również do wniesienia sprzeciwu wobec przetwarzania lub przenoszenia tych danych;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Posiada Pani/Pan prawo do złożenia skargi do Prezesa Urzędu Ochrony Danych Osobowych;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Posiada Pani/Pan prawo do cofnięcia zgody na przetwarzanie danych osobowych, jeśli taka zgoda była konieczna do rozpoczęcia czynności przetwarzania, jednakże po zawarciu umowy dane osobowe zostaną usunięte z uwzględnieniem upływu okresu, o którym mowa w pkt </w:t>
      </w:r>
      <w:r w:rsidR="00D120C4" w:rsidRPr="00845E56">
        <w:rPr>
          <w:rFonts w:ascii="Times New Roman" w:eastAsia="Times New Roman" w:hAnsi="Times New Roman" w:cs="Times New Roman"/>
          <w:bCs/>
          <w:sz w:val="24"/>
          <w:szCs w:val="24"/>
          <w:lang w:eastAsia="ar-SA"/>
        </w:rPr>
        <w:t>5</w:t>
      </w:r>
      <w:r w:rsidRPr="00845E56">
        <w:rPr>
          <w:rFonts w:ascii="Times New Roman" w:eastAsia="Times New Roman" w:hAnsi="Times New Roman" w:cs="Times New Roman"/>
          <w:bCs/>
          <w:sz w:val="24"/>
          <w:szCs w:val="24"/>
          <w:lang w:eastAsia="ar-SA"/>
        </w:rPr>
        <w:t xml:space="preserve"> niniejszej informacji;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Podanie przez Państwa danych osobowych jest dobrowolne, jednak ich podanie jest warunkiem udziału w postępowaniu;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Pani/Pana dane osobowe nie podlegają zautomatyzowanemu podejmowaniu decyzji, w tym profilowaniu; </w:t>
      </w:r>
    </w:p>
    <w:p w:rsidR="006273DD" w:rsidRPr="00845E56" w:rsidRDefault="006273DD"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Urząd nie zamierza przekazywać Pani/Pana danych osobowych do państwa trzeciego lub organizacji międzynarodowej. </w:t>
      </w:r>
    </w:p>
    <w:p w:rsidR="0016465F" w:rsidRPr="00845E56" w:rsidRDefault="0016465F" w:rsidP="005E4267">
      <w:pPr>
        <w:pStyle w:val="Akapitzlist"/>
        <w:numPr>
          <w:ilvl w:val="0"/>
          <w:numId w:val="21"/>
        </w:numPr>
        <w:spacing w:before="0"/>
        <w:ind w:left="360"/>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Ponadto, Wykonawca zobowiązany jest do zapoznania się z informacją dotyczącą przetwarzania danych osobowych zawartą w Regulaminie Bazy Konkurencyjności Funduszy Europejskich udostępnionym pod adresem:</w:t>
      </w:r>
    </w:p>
    <w:p w:rsidR="0016465F" w:rsidRPr="00845E56" w:rsidRDefault="00E638C0" w:rsidP="004D0414">
      <w:pPr>
        <w:pStyle w:val="Akapitzlist"/>
        <w:spacing w:before="0"/>
        <w:ind w:left="360" w:firstLine="0"/>
        <w:rPr>
          <w:rFonts w:ascii="Times New Roman" w:eastAsia="Times New Roman" w:hAnsi="Times New Roman" w:cs="Times New Roman"/>
          <w:bCs/>
          <w:sz w:val="24"/>
          <w:szCs w:val="24"/>
          <w:lang w:eastAsia="ar-SA"/>
        </w:rPr>
      </w:pPr>
      <w:hyperlink r:id="rId14" w:history="1">
        <w:r w:rsidR="0045695F" w:rsidRPr="00AD2C13">
          <w:rPr>
            <w:rStyle w:val="Hipercze"/>
            <w:rFonts w:ascii="Times New Roman" w:eastAsia="Times New Roman" w:hAnsi="Times New Roman" w:cs="Times New Roman"/>
            <w:bCs/>
            <w:sz w:val="24"/>
            <w:szCs w:val="24"/>
            <w:lang w:eastAsia="ar-SA"/>
          </w:rPr>
          <w:t>https://bazakonkurencyjnosci.funduszeeuropejskie.gov.pl/regulamin</w:t>
        </w:r>
      </w:hyperlink>
      <w:r w:rsidR="00D120C4" w:rsidRPr="00845E56">
        <w:rPr>
          <w:rFonts w:ascii="Times New Roman" w:eastAsia="Times New Roman" w:hAnsi="Times New Roman" w:cs="Times New Roman"/>
          <w:bCs/>
          <w:sz w:val="24"/>
          <w:szCs w:val="24"/>
          <w:lang w:eastAsia="ar-SA"/>
        </w:rPr>
        <w:t>.</w:t>
      </w:r>
    </w:p>
    <w:p w:rsidR="00D94E03" w:rsidRPr="00845E56" w:rsidRDefault="00D94E03" w:rsidP="00D94E03">
      <w:pPr>
        <w:spacing w:before="0"/>
        <w:rPr>
          <w:rFonts w:ascii="Times New Roman" w:eastAsia="Times New Roman" w:hAnsi="Times New Roman" w:cs="Times New Roman"/>
          <w:bCs/>
          <w:sz w:val="24"/>
          <w:szCs w:val="24"/>
          <w:lang w:eastAsia="ar-SA"/>
        </w:rPr>
      </w:pP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lastRenderedPageBreak/>
        <w:t>Zatwierdzono:</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Halina Pomianowska</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Dyrektor</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 xml:space="preserve">Wydziału Środowiska i Ekologii </w:t>
      </w:r>
    </w:p>
    <w:p w:rsidR="009D32B2" w:rsidRPr="00845E56" w:rsidRDefault="009D32B2" w:rsidP="009D32B2">
      <w:pPr>
        <w:spacing w:before="0"/>
        <w:jc w:val="right"/>
        <w:rPr>
          <w:rFonts w:ascii="Times New Roman" w:eastAsia="Times New Roman" w:hAnsi="Times New Roman" w:cs="Times New Roman"/>
          <w:bCs/>
          <w:sz w:val="24"/>
          <w:szCs w:val="24"/>
          <w:lang w:eastAsia="ar-SA"/>
        </w:rPr>
      </w:pPr>
      <w:r w:rsidRPr="00845E56">
        <w:rPr>
          <w:rFonts w:ascii="Times New Roman" w:eastAsia="Times New Roman" w:hAnsi="Times New Roman" w:cs="Times New Roman"/>
          <w:bCs/>
          <w:sz w:val="24"/>
          <w:szCs w:val="24"/>
          <w:lang w:eastAsia="ar-SA"/>
        </w:rPr>
        <w:t>Urzędu Miasta Torunia</w:t>
      </w:r>
    </w:p>
    <w:p w:rsidR="00D94E03" w:rsidRPr="00845E56" w:rsidRDefault="00D94E03" w:rsidP="00D94E03">
      <w:pPr>
        <w:spacing w:before="0"/>
        <w:rPr>
          <w:rFonts w:ascii="Times New Roman" w:eastAsia="Times New Roman" w:hAnsi="Times New Roman" w:cs="Times New Roman"/>
          <w:bCs/>
          <w:sz w:val="24"/>
          <w:szCs w:val="24"/>
          <w:lang w:eastAsia="ar-SA"/>
        </w:rPr>
      </w:pPr>
    </w:p>
    <w:sectPr w:rsidR="00D94E03" w:rsidRPr="00845E56" w:rsidSect="00F75CE9">
      <w:headerReference w:type="default" r:id="rId15"/>
      <w:pgSz w:w="11906" w:h="16838"/>
      <w:pgMar w:top="1417" w:right="1417" w:bottom="1417" w:left="1417" w:header="709" w:footer="709"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8C0" w:rsidRDefault="00E638C0">
      <w:pPr>
        <w:spacing w:before="0"/>
      </w:pPr>
      <w:r>
        <w:separator/>
      </w:r>
    </w:p>
  </w:endnote>
  <w:endnote w:type="continuationSeparator" w:id="0">
    <w:p w:rsidR="00E638C0" w:rsidRDefault="00E63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23D43C0t00">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8C0" w:rsidRDefault="00E638C0">
      <w:pPr>
        <w:spacing w:before="0"/>
      </w:pPr>
      <w:r>
        <w:separator/>
      </w:r>
    </w:p>
  </w:footnote>
  <w:footnote w:type="continuationSeparator" w:id="0">
    <w:p w:rsidR="00E638C0" w:rsidRDefault="00E63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96" w:rsidRDefault="00E638C0">
    <w:pPr>
      <w:pStyle w:val="Nagwek1"/>
      <w:tabs>
        <w:tab w:val="clear" w:pos="4536"/>
        <w:tab w:val="clear" w:pos="9072"/>
        <w:tab w:val="left" w:pos="2385"/>
      </w:tabs>
      <w:jc w:val="center"/>
    </w:pPr>
  </w:p>
  <w:p w:rsidR="008D7396" w:rsidRDefault="00E638C0">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F32FEE"/>
    <w:multiLevelType w:val="hybridMultilevel"/>
    <w:tmpl w:val="464EC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ACF646"/>
    <w:multiLevelType w:val="hybridMultilevel"/>
    <w:tmpl w:val="E7E3AF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numFmt w:val="bullet"/>
      <w:lvlText w:val="-"/>
      <w:lvlJc w:val="left"/>
      <w:pPr>
        <w:tabs>
          <w:tab w:val="num" w:pos="360"/>
        </w:tabs>
      </w:pPr>
      <w:rPr>
        <w:rFonts w:ascii="Times New Roman" w:hAnsi="Times New Roman" w:cs="Times New Roman"/>
      </w:rPr>
    </w:lvl>
  </w:abstractNum>
  <w:abstractNum w:abstractNumId="3" w15:restartNumberingAfterBreak="0">
    <w:nsid w:val="00000002"/>
    <w:multiLevelType w:val="multilevel"/>
    <w:tmpl w:val="00000002"/>
    <w:name w:val="WWNum7"/>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bullet"/>
      <w:lvlText w:val=""/>
      <w:lvlJc w:val="left"/>
      <w:pPr>
        <w:tabs>
          <w:tab w:val="num" w:pos="720"/>
        </w:tabs>
        <w:ind w:left="720" w:hanging="360"/>
      </w:pPr>
      <w:rPr>
        <w:rFonts w:ascii="Symbol" w:hAnsi="Symbol"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9"/>
    <w:multiLevelType w:val="multilevel"/>
    <w:tmpl w:val="4FF4D3F0"/>
    <w:name w:val="WWNum17"/>
    <w:lvl w:ilvl="0">
      <w:start w:val="1"/>
      <w:numFmt w:val="decimal"/>
      <w:lvlText w:val="%1."/>
      <w:lvlJc w:val="center"/>
      <w:pPr>
        <w:tabs>
          <w:tab w:val="num" w:pos="0"/>
        </w:tabs>
        <w:ind w:left="1072" w:hanging="360"/>
      </w:pPr>
    </w:lvl>
    <w:lvl w:ilvl="1">
      <w:start w:val="1"/>
      <w:numFmt w:val="decimal"/>
      <w:lvlText w:val="%2."/>
      <w:lvlJc w:val="center"/>
      <w:pPr>
        <w:tabs>
          <w:tab w:val="num" w:pos="0"/>
        </w:tabs>
        <w:ind w:left="1792" w:hanging="360"/>
      </w:pPr>
    </w:lvl>
    <w:lvl w:ilvl="2">
      <w:start w:val="10"/>
      <w:numFmt w:val="upperRoman"/>
      <w:pStyle w:val="Nagwek3"/>
      <w:lvlText w:val="%3."/>
      <w:lvlJc w:val="left"/>
      <w:pPr>
        <w:tabs>
          <w:tab w:val="num" w:pos="0"/>
        </w:tabs>
        <w:ind w:left="3052" w:hanging="720"/>
      </w:pPr>
      <w:rPr>
        <w:b/>
      </w:rPr>
    </w:lvl>
    <w:lvl w:ilvl="3">
      <w:start w:val="1"/>
      <w:numFmt w:val="decimal"/>
      <w:pStyle w:val="Nagwek4"/>
      <w:lvlText w:val="%4."/>
      <w:lvlJc w:val="left"/>
      <w:pPr>
        <w:tabs>
          <w:tab w:val="num" w:pos="0"/>
        </w:tabs>
        <w:ind w:left="3232" w:hanging="360"/>
      </w:pPr>
    </w:lvl>
    <w:lvl w:ilvl="4">
      <w:start w:val="1"/>
      <w:numFmt w:val="lowerLetter"/>
      <w:lvlText w:val="%5."/>
      <w:lvlJc w:val="left"/>
      <w:pPr>
        <w:tabs>
          <w:tab w:val="num" w:pos="0"/>
        </w:tabs>
        <w:ind w:left="3952" w:hanging="360"/>
      </w:pPr>
    </w:lvl>
    <w:lvl w:ilvl="5">
      <w:start w:val="1"/>
      <w:numFmt w:val="lowerRoman"/>
      <w:lvlText w:val="%6."/>
      <w:lvlJc w:val="right"/>
      <w:pPr>
        <w:tabs>
          <w:tab w:val="num" w:pos="0"/>
        </w:tabs>
        <w:ind w:left="4672" w:hanging="180"/>
      </w:pPr>
    </w:lvl>
    <w:lvl w:ilvl="6">
      <w:start w:val="1"/>
      <w:numFmt w:val="decimal"/>
      <w:lvlText w:val="%7."/>
      <w:lvlJc w:val="left"/>
      <w:pPr>
        <w:tabs>
          <w:tab w:val="num" w:pos="0"/>
        </w:tabs>
        <w:ind w:left="5392" w:hanging="360"/>
      </w:pPr>
    </w:lvl>
    <w:lvl w:ilvl="7">
      <w:start w:val="1"/>
      <w:numFmt w:val="lowerLetter"/>
      <w:lvlText w:val="%8."/>
      <w:lvlJc w:val="left"/>
      <w:pPr>
        <w:tabs>
          <w:tab w:val="num" w:pos="0"/>
        </w:tabs>
        <w:ind w:left="6112" w:hanging="360"/>
      </w:pPr>
    </w:lvl>
    <w:lvl w:ilvl="8">
      <w:start w:val="1"/>
      <w:numFmt w:val="lowerRoman"/>
      <w:pStyle w:val="Nagwek9"/>
      <w:lvlText w:val="%9."/>
      <w:lvlJc w:val="right"/>
      <w:pPr>
        <w:tabs>
          <w:tab w:val="num" w:pos="0"/>
        </w:tabs>
        <w:ind w:left="6832" w:hanging="180"/>
      </w:pPr>
    </w:lvl>
  </w:abstractNum>
  <w:abstractNum w:abstractNumId="6"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D"/>
    <w:multiLevelType w:val="multilevel"/>
    <w:tmpl w:val="0000000D"/>
    <w:name w:val="WWNum23"/>
    <w:lvl w:ilvl="0">
      <w:start w:val="1"/>
      <w:numFmt w:val="lowerLetter"/>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10" w15:restartNumberingAfterBreak="0">
    <w:nsid w:val="0000000E"/>
    <w:multiLevelType w:val="multilevel"/>
    <w:tmpl w:val="0000000E"/>
    <w:name w:val="WWNum24"/>
    <w:lvl w:ilvl="0">
      <w:start w:val="1"/>
      <w:numFmt w:val="lowerLetter"/>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11" w15:restartNumberingAfterBreak="0">
    <w:nsid w:val="0000000F"/>
    <w:multiLevelType w:val="multilevel"/>
    <w:tmpl w:val="0000000F"/>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multilevel"/>
    <w:tmpl w:val="00000010"/>
    <w:name w:val="WWNum26"/>
    <w:lvl w:ilvl="0">
      <w:start w:val="3"/>
      <w:numFmt w:val="decimal"/>
      <w:lvlText w:val="%1."/>
      <w:lvlJc w:val="left"/>
      <w:pPr>
        <w:tabs>
          <w:tab w:val="num" w:pos="0"/>
        </w:tabs>
        <w:ind w:left="720" w:hanging="360"/>
      </w:pPr>
    </w:lvl>
    <w:lvl w:ilvl="1">
      <w:start w:val="10"/>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6D543C2"/>
    <w:multiLevelType w:val="hybridMultilevel"/>
    <w:tmpl w:val="5B88DC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3577B"/>
    <w:multiLevelType w:val="hybridMultilevel"/>
    <w:tmpl w:val="FA90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DD7C10"/>
    <w:multiLevelType w:val="hybridMultilevel"/>
    <w:tmpl w:val="9E524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2A1947"/>
    <w:multiLevelType w:val="hybridMultilevel"/>
    <w:tmpl w:val="89C011D6"/>
    <w:lvl w:ilvl="0" w:tplc="A5A058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27E0F6D"/>
    <w:multiLevelType w:val="hybridMultilevel"/>
    <w:tmpl w:val="FA1A4044"/>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BCF62E"/>
    <w:multiLevelType w:val="hybridMultilevel"/>
    <w:tmpl w:val="6C184AB2"/>
    <w:lvl w:ilvl="0" w:tplc="04E29FD0">
      <w:start w:val="1"/>
      <w:numFmt w:val="decimal"/>
      <w:lvlText w:val="%1."/>
      <w:lvlJc w:val="left"/>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4B3B5A"/>
    <w:multiLevelType w:val="hybridMultilevel"/>
    <w:tmpl w:val="3834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46DB0"/>
    <w:multiLevelType w:val="hybridMultilevel"/>
    <w:tmpl w:val="6EBA6F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E16387"/>
    <w:multiLevelType w:val="hybridMultilevel"/>
    <w:tmpl w:val="141138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66D23C4"/>
    <w:multiLevelType w:val="hybridMultilevel"/>
    <w:tmpl w:val="97422A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EF2698"/>
    <w:multiLevelType w:val="hybridMultilevel"/>
    <w:tmpl w:val="AD82F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31AF0"/>
    <w:multiLevelType w:val="hybridMultilevel"/>
    <w:tmpl w:val="FA90FC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305691"/>
    <w:multiLevelType w:val="hybridMultilevel"/>
    <w:tmpl w:val="5FF4A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422188"/>
    <w:multiLevelType w:val="hybridMultilevel"/>
    <w:tmpl w:val="9EFE260E"/>
    <w:lvl w:ilvl="0" w:tplc="5874B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E12EC8"/>
    <w:multiLevelType w:val="hybridMultilevel"/>
    <w:tmpl w:val="EDF68B88"/>
    <w:lvl w:ilvl="0" w:tplc="860A8F4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B255F1A"/>
    <w:multiLevelType w:val="hybridMultilevel"/>
    <w:tmpl w:val="7578F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587BC0"/>
    <w:multiLevelType w:val="hybridMultilevel"/>
    <w:tmpl w:val="903E1162"/>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9413E0"/>
    <w:multiLevelType w:val="hybridMultilevel"/>
    <w:tmpl w:val="44D62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C2BB1"/>
    <w:multiLevelType w:val="hybridMultilevel"/>
    <w:tmpl w:val="FF98EE88"/>
    <w:lvl w:ilvl="0" w:tplc="04150011">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2"/>
  </w:num>
  <w:num w:numId="6">
    <w:abstractNumId w:val="0"/>
  </w:num>
  <w:num w:numId="7">
    <w:abstractNumId w:val="21"/>
  </w:num>
  <w:num w:numId="8">
    <w:abstractNumId w:val="18"/>
  </w:num>
  <w:num w:numId="9">
    <w:abstractNumId w:val="1"/>
  </w:num>
  <w:num w:numId="10">
    <w:abstractNumId w:val="17"/>
  </w:num>
  <w:num w:numId="11">
    <w:abstractNumId w:val="25"/>
  </w:num>
  <w:num w:numId="12">
    <w:abstractNumId w:val="20"/>
  </w:num>
  <w:num w:numId="13">
    <w:abstractNumId w:val="28"/>
  </w:num>
  <w:num w:numId="14">
    <w:abstractNumId w:val="14"/>
  </w:num>
  <w:num w:numId="15">
    <w:abstractNumId w:val="13"/>
  </w:num>
  <w:num w:numId="16">
    <w:abstractNumId w:val="24"/>
  </w:num>
  <w:num w:numId="17">
    <w:abstractNumId w:val="26"/>
  </w:num>
  <w:num w:numId="18">
    <w:abstractNumId w:val="30"/>
  </w:num>
  <w:num w:numId="19">
    <w:abstractNumId w:val="31"/>
  </w:num>
  <w:num w:numId="20">
    <w:abstractNumId w:val="19"/>
  </w:num>
  <w:num w:numId="21">
    <w:abstractNumId w:val="23"/>
  </w:num>
  <w:num w:numId="22">
    <w:abstractNumId w:val="15"/>
  </w:num>
  <w:num w:numId="2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6"/>
    <w:rsid w:val="0000247B"/>
    <w:rsid w:val="000055BF"/>
    <w:rsid w:val="0001764C"/>
    <w:rsid w:val="0003677B"/>
    <w:rsid w:val="00052980"/>
    <w:rsid w:val="00054EA1"/>
    <w:rsid w:val="000646E2"/>
    <w:rsid w:val="000A09BC"/>
    <w:rsid w:val="000A1E70"/>
    <w:rsid w:val="000A5A01"/>
    <w:rsid w:val="000B3238"/>
    <w:rsid w:val="000C5E0B"/>
    <w:rsid w:val="000E12E1"/>
    <w:rsid w:val="000F22AC"/>
    <w:rsid w:val="000F563F"/>
    <w:rsid w:val="0010556D"/>
    <w:rsid w:val="00106563"/>
    <w:rsid w:val="00111CB0"/>
    <w:rsid w:val="00121988"/>
    <w:rsid w:val="00127152"/>
    <w:rsid w:val="001366E7"/>
    <w:rsid w:val="00152351"/>
    <w:rsid w:val="0016465F"/>
    <w:rsid w:val="00176E6B"/>
    <w:rsid w:val="001B12BC"/>
    <w:rsid w:val="001C2147"/>
    <w:rsid w:val="001C6FB1"/>
    <w:rsid w:val="001D01FD"/>
    <w:rsid w:val="001E4831"/>
    <w:rsid w:val="001F1DEA"/>
    <w:rsid w:val="001F3CBF"/>
    <w:rsid w:val="002049B4"/>
    <w:rsid w:val="00206E1C"/>
    <w:rsid w:val="0021512F"/>
    <w:rsid w:val="002328A2"/>
    <w:rsid w:val="00241CD6"/>
    <w:rsid w:val="0025305A"/>
    <w:rsid w:val="00261595"/>
    <w:rsid w:val="002754AF"/>
    <w:rsid w:val="0028280E"/>
    <w:rsid w:val="002A354C"/>
    <w:rsid w:val="002B1926"/>
    <w:rsid w:val="002B4467"/>
    <w:rsid w:val="002B7AED"/>
    <w:rsid w:val="002E2717"/>
    <w:rsid w:val="002F762B"/>
    <w:rsid w:val="0030028E"/>
    <w:rsid w:val="003362E2"/>
    <w:rsid w:val="003419FC"/>
    <w:rsid w:val="003455F0"/>
    <w:rsid w:val="00351A40"/>
    <w:rsid w:val="00370183"/>
    <w:rsid w:val="003A4546"/>
    <w:rsid w:val="003B1F14"/>
    <w:rsid w:val="003C121D"/>
    <w:rsid w:val="003C5356"/>
    <w:rsid w:val="003D2A7E"/>
    <w:rsid w:val="003E7844"/>
    <w:rsid w:val="003F2B84"/>
    <w:rsid w:val="00404D3B"/>
    <w:rsid w:val="004200EB"/>
    <w:rsid w:val="00444A6B"/>
    <w:rsid w:val="004525B6"/>
    <w:rsid w:val="00456737"/>
    <w:rsid w:val="0045695F"/>
    <w:rsid w:val="004702EF"/>
    <w:rsid w:val="004953FA"/>
    <w:rsid w:val="004B1093"/>
    <w:rsid w:val="004B7364"/>
    <w:rsid w:val="004D0414"/>
    <w:rsid w:val="004D1793"/>
    <w:rsid w:val="004D7465"/>
    <w:rsid w:val="004F14A3"/>
    <w:rsid w:val="004F49A6"/>
    <w:rsid w:val="00501C5F"/>
    <w:rsid w:val="00521D93"/>
    <w:rsid w:val="00541068"/>
    <w:rsid w:val="00563203"/>
    <w:rsid w:val="005B0798"/>
    <w:rsid w:val="005B4A54"/>
    <w:rsid w:val="005C19D5"/>
    <w:rsid w:val="005E0819"/>
    <w:rsid w:val="005E4267"/>
    <w:rsid w:val="005F41C0"/>
    <w:rsid w:val="00603CAE"/>
    <w:rsid w:val="006147EF"/>
    <w:rsid w:val="006273DD"/>
    <w:rsid w:val="0064704F"/>
    <w:rsid w:val="00683949"/>
    <w:rsid w:val="006A5C2E"/>
    <w:rsid w:val="006B098F"/>
    <w:rsid w:val="006B5D1A"/>
    <w:rsid w:val="006F3237"/>
    <w:rsid w:val="00715E16"/>
    <w:rsid w:val="0075713F"/>
    <w:rsid w:val="00763A35"/>
    <w:rsid w:val="00766742"/>
    <w:rsid w:val="007735F2"/>
    <w:rsid w:val="00774322"/>
    <w:rsid w:val="00792736"/>
    <w:rsid w:val="0079774B"/>
    <w:rsid w:val="007A7D42"/>
    <w:rsid w:val="007B3041"/>
    <w:rsid w:val="007B55C8"/>
    <w:rsid w:val="007C2A12"/>
    <w:rsid w:val="007D7D62"/>
    <w:rsid w:val="007F3FBF"/>
    <w:rsid w:val="00807B75"/>
    <w:rsid w:val="00820393"/>
    <w:rsid w:val="00821138"/>
    <w:rsid w:val="00845E56"/>
    <w:rsid w:val="0087669F"/>
    <w:rsid w:val="008829AF"/>
    <w:rsid w:val="00885BDA"/>
    <w:rsid w:val="00894075"/>
    <w:rsid w:val="008B0BAC"/>
    <w:rsid w:val="008E27B8"/>
    <w:rsid w:val="008E658B"/>
    <w:rsid w:val="0090315C"/>
    <w:rsid w:val="00925C76"/>
    <w:rsid w:val="00955DAD"/>
    <w:rsid w:val="00967637"/>
    <w:rsid w:val="00971BFF"/>
    <w:rsid w:val="00982EDF"/>
    <w:rsid w:val="0099477B"/>
    <w:rsid w:val="009955FC"/>
    <w:rsid w:val="009A7D99"/>
    <w:rsid w:val="009D32B2"/>
    <w:rsid w:val="009D5996"/>
    <w:rsid w:val="009E2A40"/>
    <w:rsid w:val="009E4511"/>
    <w:rsid w:val="009E6301"/>
    <w:rsid w:val="009E7DDE"/>
    <w:rsid w:val="00A12D2B"/>
    <w:rsid w:val="00A423F2"/>
    <w:rsid w:val="00A51DAF"/>
    <w:rsid w:val="00A546D9"/>
    <w:rsid w:val="00A644BB"/>
    <w:rsid w:val="00A6631B"/>
    <w:rsid w:val="00A70E8A"/>
    <w:rsid w:val="00A76044"/>
    <w:rsid w:val="00AA5967"/>
    <w:rsid w:val="00AC7709"/>
    <w:rsid w:val="00AD00A2"/>
    <w:rsid w:val="00AE7011"/>
    <w:rsid w:val="00B21B4C"/>
    <w:rsid w:val="00B24BA0"/>
    <w:rsid w:val="00B2649F"/>
    <w:rsid w:val="00B37B47"/>
    <w:rsid w:val="00B43353"/>
    <w:rsid w:val="00B613A5"/>
    <w:rsid w:val="00B62281"/>
    <w:rsid w:val="00B74869"/>
    <w:rsid w:val="00B76C6F"/>
    <w:rsid w:val="00BC003A"/>
    <w:rsid w:val="00BD25CE"/>
    <w:rsid w:val="00BE2EF3"/>
    <w:rsid w:val="00BF0C9E"/>
    <w:rsid w:val="00C14917"/>
    <w:rsid w:val="00C51269"/>
    <w:rsid w:val="00C554F6"/>
    <w:rsid w:val="00C7607E"/>
    <w:rsid w:val="00C8207E"/>
    <w:rsid w:val="00CA12D5"/>
    <w:rsid w:val="00CA6C80"/>
    <w:rsid w:val="00CB799B"/>
    <w:rsid w:val="00CC3655"/>
    <w:rsid w:val="00CC793A"/>
    <w:rsid w:val="00CD5B5F"/>
    <w:rsid w:val="00CD5BC5"/>
    <w:rsid w:val="00CF0EBC"/>
    <w:rsid w:val="00CF7F0C"/>
    <w:rsid w:val="00D00B7B"/>
    <w:rsid w:val="00D120C4"/>
    <w:rsid w:val="00D1460E"/>
    <w:rsid w:val="00D27CEE"/>
    <w:rsid w:val="00D71F07"/>
    <w:rsid w:val="00D72B3E"/>
    <w:rsid w:val="00D90EAC"/>
    <w:rsid w:val="00D94E03"/>
    <w:rsid w:val="00DA3339"/>
    <w:rsid w:val="00DC00C6"/>
    <w:rsid w:val="00DC13EA"/>
    <w:rsid w:val="00DC634B"/>
    <w:rsid w:val="00DE3347"/>
    <w:rsid w:val="00DF77F0"/>
    <w:rsid w:val="00E0522C"/>
    <w:rsid w:val="00E1631C"/>
    <w:rsid w:val="00E3339C"/>
    <w:rsid w:val="00E35C44"/>
    <w:rsid w:val="00E3790A"/>
    <w:rsid w:val="00E53FF0"/>
    <w:rsid w:val="00E638C0"/>
    <w:rsid w:val="00E66976"/>
    <w:rsid w:val="00E85142"/>
    <w:rsid w:val="00E90884"/>
    <w:rsid w:val="00E9088A"/>
    <w:rsid w:val="00EA7943"/>
    <w:rsid w:val="00EB6BD9"/>
    <w:rsid w:val="00EE2230"/>
    <w:rsid w:val="00EE3C47"/>
    <w:rsid w:val="00EF0813"/>
    <w:rsid w:val="00EF1C60"/>
    <w:rsid w:val="00F23D62"/>
    <w:rsid w:val="00F365BC"/>
    <w:rsid w:val="00F36D63"/>
    <w:rsid w:val="00F373A8"/>
    <w:rsid w:val="00F4607B"/>
    <w:rsid w:val="00F64AB5"/>
    <w:rsid w:val="00F73BBC"/>
    <w:rsid w:val="00F75CE9"/>
    <w:rsid w:val="00F90CFC"/>
    <w:rsid w:val="00F929CA"/>
    <w:rsid w:val="00FA4F9B"/>
    <w:rsid w:val="00FD24F9"/>
    <w:rsid w:val="00FD29AC"/>
    <w:rsid w:val="00FE06E3"/>
    <w:rsid w:val="00FF1B94"/>
    <w:rsid w:val="00FF4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6C3F"/>
  <w15:chartTrackingRefBased/>
  <w15:docId w15:val="{8B37CCB3-9637-4E20-8479-C7BEF293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00C6"/>
    <w:pPr>
      <w:suppressAutoHyphens/>
      <w:spacing w:before="120" w:after="0" w:line="240" w:lineRule="auto"/>
      <w:ind w:left="357" w:hanging="357"/>
      <w:jc w:val="both"/>
    </w:pPr>
    <w:rPr>
      <w:rFonts w:ascii="Calibri" w:eastAsia="Lucida Sans Unicode" w:hAnsi="Calibri" w:cs="Calibri"/>
      <w:kern w:val="1"/>
    </w:rPr>
  </w:style>
  <w:style w:type="paragraph" w:styleId="Nagwek3">
    <w:name w:val="heading 3"/>
    <w:basedOn w:val="WW-Domylnie"/>
    <w:next w:val="WW-Domylnie"/>
    <w:link w:val="Nagwek3Znak"/>
    <w:qFormat/>
    <w:rsid w:val="004525B6"/>
    <w:pPr>
      <w:keepNext/>
      <w:numPr>
        <w:ilvl w:val="2"/>
        <w:numId w:val="1"/>
      </w:numPr>
      <w:jc w:val="center"/>
      <w:outlineLvl w:val="2"/>
    </w:pPr>
    <w:rPr>
      <w:b/>
      <w:bCs/>
      <w:i/>
      <w:iCs/>
      <w:sz w:val="28"/>
      <w:szCs w:val="28"/>
    </w:rPr>
  </w:style>
  <w:style w:type="paragraph" w:styleId="Nagwek4">
    <w:name w:val="heading 4"/>
    <w:basedOn w:val="WW-Domylnie"/>
    <w:next w:val="WW-Domylnie"/>
    <w:link w:val="Nagwek4Znak"/>
    <w:qFormat/>
    <w:rsid w:val="004525B6"/>
    <w:pPr>
      <w:keepNext/>
      <w:numPr>
        <w:ilvl w:val="3"/>
        <w:numId w:val="1"/>
      </w:numPr>
      <w:jc w:val="right"/>
      <w:outlineLvl w:val="3"/>
    </w:pPr>
  </w:style>
  <w:style w:type="paragraph" w:styleId="Nagwek9">
    <w:name w:val="heading 9"/>
    <w:basedOn w:val="WW-Domylnie"/>
    <w:next w:val="WW-Domylnie"/>
    <w:link w:val="Nagwek9Znak"/>
    <w:qFormat/>
    <w:rsid w:val="004525B6"/>
    <w:pPr>
      <w:keepNext/>
      <w:numPr>
        <w:ilvl w:val="8"/>
        <w:numId w:val="1"/>
      </w:num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525B6"/>
    <w:rPr>
      <w:rFonts w:ascii="Times New Roman" w:eastAsia="Times New Roman" w:hAnsi="Times New Roman" w:cs="Times New Roman"/>
      <w:b/>
      <w:bCs/>
      <w:i/>
      <w:iCs/>
      <w:sz w:val="28"/>
      <w:szCs w:val="28"/>
      <w:lang w:eastAsia="ar-SA"/>
    </w:rPr>
  </w:style>
  <w:style w:type="character" w:customStyle="1" w:styleId="Nagwek4Znak">
    <w:name w:val="Nagłówek 4 Znak"/>
    <w:basedOn w:val="Domylnaczcionkaakapitu"/>
    <w:link w:val="Nagwek4"/>
    <w:rsid w:val="004525B6"/>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4525B6"/>
    <w:rPr>
      <w:rFonts w:ascii="Times New Roman" w:eastAsia="Times New Roman" w:hAnsi="Times New Roman" w:cs="Times New Roman"/>
      <w:b/>
      <w:bCs/>
      <w:sz w:val="24"/>
      <w:szCs w:val="24"/>
      <w:lang w:eastAsia="ar-SA"/>
    </w:rPr>
  </w:style>
  <w:style w:type="character" w:styleId="Hipercze">
    <w:name w:val="Hyperlink"/>
    <w:rsid w:val="004525B6"/>
    <w:rPr>
      <w:color w:val="0000FF"/>
      <w:u w:val="single"/>
    </w:rPr>
  </w:style>
  <w:style w:type="character" w:customStyle="1" w:styleId="CharStyle13">
    <w:name w:val="Char Style 13"/>
    <w:rsid w:val="004525B6"/>
    <w:rPr>
      <w:shd w:val="clear" w:color="auto" w:fill="FFFFFF"/>
    </w:rPr>
  </w:style>
  <w:style w:type="paragraph" w:customStyle="1" w:styleId="Nagwek1">
    <w:name w:val="Nagłówek1"/>
    <w:basedOn w:val="Normalny"/>
    <w:next w:val="Tekstpodstawowy"/>
    <w:rsid w:val="004525B6"/>
    <w:pPr>
      <w:keepNext/>
      <w:tabs>
        <w:tab w:val="center" w:pos="4536"/>
        <w:tab w:val="right" w:pos="9072"/>
      </w:tabs>
      <w:spacing w:before="0" w:after="120"/>
    </w:pPr>
    <w:rPr>
      <w:rFonts w:ascii="Arial" w:hAnsi="Arial" w:cs="Mangal"/>
      <w:sz w:val="28"/>
      <w:szCs w:val="28"/>
    </w:rPr>
  </w:style>
  <w:style w:type="paragraph" w:customStyle="1" w:styleId="Akapitzlist1">
    <w:name w:val="Akapit z listą1"/>
    <w:basedOn w:val="Normalny"/>
    <w:rsid w:val="004525B6"/>
    <w:pPr>
      <w:ind w:left="720"/>
    </w:pPr>
  </w:style>
  <w:style w:type="paragraph" w:styleId="Stopka">
    <w:name w:val="footer"/>
    <w:basedOn w:val="Normalny"/>
    <w:link w:val="StopkaZnak"/>
    <w:uiPriority w:val="99"/>
    <w:rsid w:val="004525B6"/>
    <w:pPr>
      <w:suppressLineNumbers/>
      <w:tabs>
        <w:tab w:val="center" w:pos="4536"/>
        <w:tab w:val="right" w:pos="9072"/>
      </w:tabs>
      <w:spacing w:before="0"/>
    </w:pPr>
  </w:style>
  <w:style w:type="character" w:customStyle="1" w:styleId="StopkaZnak">
    <w:name w:val="Stopka Znak"/>
    <w:basedOn w:val="Domylnaczcionkaakapitu"/>
    <w:link w:val="Stopka"/>
    <w:uiPriority w:val="99"/>
    <w:rsid w:val="004525B6"/>
    <w:rPr>
      <w:rFonts w:ascii="Calibri" w:eastAsia="Lucida Sans Unicode" w:hAnsi="Calibri" w:cs="Calibri"/>
      <w:kern w:val="1"/>
    </w:rPr>
  </w:style>
  <w:style w:type="paragraph" w:customStyle="1" w:styleId="WW-Domylnie">
    <w:name w:val="WW-Domyślnie"/>
    <w:rsid w:val="004525B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4525B6"/>
    <w:pPr>
      <w:spacing w:after="120"/>
    </w:pPr>
  </w:style>
  <w:style w:type="character" w:customStyle="1" w:styleId="TekstpodstawowyZnak">
    <w:name w:val="Tekst podstawowy Znak"/>
    <w:basedOn w:val="Domylnaczcionkaakapitu"/>
    <w:link w:val="Tekstpodstawowy"/>
    <w:uiPriority w:val="99"/>
    <w:semiHidden/>
    <w:rsid w:val="004525B6"/>
    <w:rPr>
      <w:rFonts w:ascii="Calibri" w:eastAsia="Lucida Sans Unicode" w:hAnsi="Calibri" w:cs="Calibri"/>
      <w:kern w:val="1"/>
    </w:rPr>
  </w:style>
  <w:style w:type="paragraph" w:styleId="Akapitzlist">
    <w:name w:val="List Paragraph"/>
    <w:basedOn w:val="Normalny"/>
    <w:uiPriority w:val="34"/>
    <w:qFormat/>
    <w:rsid w:val="009E2A40"/>
    <w:pPr>
      <w:suppressAutoHyphens w:val="0"/>
      <w:ind w:left="720"/>
      <w:contextualSpacing/>
    </w:pPr>
    <w:rPr>
      <w:rFonts w:asciiTheme="minorHAnsi" w:eastAsiaTheme="minorHAnsi" w:hAnsiTheme="minorHAnsi" w:cstheme="minorBidi"/>
      <w:kern w:val="0"/>
    </w:rPr>
  </w:style>
  <w:style w:type="character" w:customStyle="1" w:styleId="Nierozpoznanawzmianka1">
    <w:name w:val="Nierozpoznana wzmianka1"/>
    <w:basedOn w:val="Domylnaczcionkaakapitu"/>
    <w:uiPriority w:val="99"/>
    <w:semiHidden/>
    <w:unhideWhenUsed/>
    <w:rsid w:val="009E2A40"/>
    <w:rPr>
      <w:color w:val="605E5C"/>
      <w:shd w:val="clear" w:color="auto" w:fill="E1DFDD"/>
    </w:rPr>
  </w:style>
  <w:style w:type="paragraph" w:styleId="Nagwek">
    <w:name w:val="header"/>
    <w:basedOn w:val="Normalny"/>
    <w:link w:val="NagwekZnak"/>
    <w:uiPriority w:val="99"/>
    <w:unhideWhenUsed/>
    <w:rsid w:val="003D2A7E"/>
    <w:pPr>
      <w:tabs>
        <w:tab w:val="center" w:pos="4536"/>
        <w:tab w:val="right" w:pos="9072"/>
      </w:tabs>
      <w:spacing w:before="0"/>
    </w:pPr>
  </w:style>
  <w:style w:type="character" w:customStyle="1" w:styleId="NagwekZnak">
    <w:name w:val="Nagłówek Znak"/>
    <w:basedOn w:val="Domylnaczcionkaakapitu"/>
    <w:link w:val="Nagwek"/>
    <w:uiPriority w:val="99"/>
    <w:rsid w:val="003D2A7E"/>
    <w:rPr>
      <w:rFonts w:ascii="Calibri" w:eastAsia="Lucida Sans Unicode" w:hAnsi="Calibri" w:cs="Calibri"/>
      <w:kern w:val="1"/>
    </w:rPr>
  </w:style>
  <w:style w:type="paragraph" w:styleId="Tekstdymka">
    <w:name w:val="Balloon Text"/>
    <w:basedOn w:val="Normalny"/>
    <w:link w:val="TekstdymkaZnak"/>
    <w:uiPriority w:val="99"/>
    <w:semiHidden/>
    <w:unhideWhenUsed/>
    <w:rsid w:val="00B37B47"/>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B47"/>
    <w:rPr>
      <w:rFonts w:ascii="Segoe UI" w:eastAsia="Lucida Sans Unicode" w:hAnsi="Segoe UI" w:cs="Segoe UI"/>
      <w:kern w:val="1"/>
      <w:sz w:val="18"/>
      <w:szCs w:val="18"/>
    </w:rPr>
  </w:style>
  <w:style w:type="character" w:customStyle="1" w:styleId="Nierozpoznanawzmianka2">
    <w:name w:val="Nierozpoznana wzmianka2"/>
    <w:basedOn w:val="Domylnaczcionkaakapitu"/>
    <w:uiPriority w:val="99"/>
    <w:semiHidden/>
    <w:unhideWhenUsed/>
    <w:rsid w:val="00A51DAF"/>
    <w:rPr>
      <w:color w:val="605E5C"/>
      <w:shd w:val="clear" w:color="auto" w:fill="E1DFDD"/>
    </w:rPr>
  </w:style>
  <w:style w:type="character" w:styleId="Nierozpoznanawzmianka">
    <w:name w:val="Unresolved Mention"/>
    <w:basedOn w:val="Domylnaczcionkaakapitu"/>
    <w:uiPriority w:val="99"/>
    <w:semiHidden/>
    <w:unhideWhenUsed/>
    <w:rsid w:val="008829AF"/>
    <w:rPr>
      <w:color w:val="605E5C"/>
      <w:shd w:val="clear" w:color="auto" w:fill="E1DFDD"/>
    </w:rPr>
  </w:style>
  <w:style w:type="character" w:styleId="UyteHipercze">
    <w:name w:val="FollowedHyperlink"/>
    <w:basedOn w:val="Domylnaczcionkaakapitu"/>
    <w:uiPriority w:val="99"/>
    <w:semiHidden/>
    <w:unhideWhenUsed/>
    <w:rsid w:val="004F4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kujawsko-pomorskie.pl/nabory/dzialanie-5-8-rewitalizacja-miast-prezydenckich-nabor-nr-fekp-05-08-iz-00-109-24/" TargetMode="Externa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ie@um.toru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toru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sie@um.torun.pl" TargetMode="External"/><Relationship Id="rId4" Type="http://schemas.openxmlformats.org/officeDocument/2006/relationships/settings" Target="settings.xml"/><Relationship Id="rId9" Type="http://schemas.openxmlformats.org/officeDocument/2006/relationships/hyperlink" Target="https://bip.torun.pl/zarzadzenie/51244/zarzadzenie-nr-247-2021" TargetMode="External"/><Relationship Id="rId14" Type="http://schemas.openxmlformats.org/officeDocument/2006/relationships/hyperlink" Target="https://bazakonkurencyjnosci.funduszeeuropejskie.gov.pl/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BD62-5A8C-4B02-AAA5-5FBCC1D7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4170</Words>
  <Characters>25020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a.karmienko@umt.local</dc:creator>
  <cp:keywords/>
  <dc:description/>
  <cp:lastModifiedBy>a.karmienko@umt.local</cp:lastModifiedBy>
  <cp:revision>6</cp:revision>
  <cp:lastPrinted>2024-03-19T12:42:00Z</cp:lastPrinted>
  <dcterms:created xsi:type="dcterms:W3CDTF">2024-05-16T15:04:00Z</dcterms:created>
  <dcterms:modified xsi:type="dcterms:W3CDTF">2024-05-21T09:36:00Z</dcterms:modified>
</cp:coreProperties>
</file>