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BC" w:rsidRDefault="001D34BC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1D34BC">
      <w:pPr>
        <w:rPr>
          <w:sz w:val="28"/>
          <w:szCs w:val="28"/>
          <w:u w:val="single"/>
        </w:rPr>
      </w:pP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w postępowaniu prowadzonym w trybie zapytania o cenę </w:t>
      </w:r>
      <w:r>
        <w:rPr>
          <w:b/>
        </w:rPr>
        <w:t xml:space="preserve">na usługę w zakresie konserwacji urządzeń klimatyzacyjnych </w:t>
      </w:r>
      <w:r w:rsidRPr="001D5385">
        <w:rPr>
          <w:b/>
        </w:rPr>
        <w:t>w budynkach administr</w:t>
      </w:r>
      <w:bookmarkStart w:id="0" w:name="_GoBack"/>
      <w:bookmarkEnd w:id="0"/>
      <w:r w:rsidRPr="001D5385">
        <w:rPr>
          <w:b/>
        </w:rPr>
        <w:t xml:space="preserve">owanych </w:t>
      </w:r>
      <w:r>
        <w:rPr>
          <w:b/>
        </w:rPr>
        <w:br/>
      </w:r>
      <w:r w:rsidRPr="001D5385">
        <w:rPr>
          <w:b/>
        </w:rPr>
        <w:t xml:space="preserve">przez Urząd Miasta Torunia.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1D34BC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 xml:space="preserve"> do zapytania ofertowego.</w:t>
      </w:r>
    </w:p>
    <w:p w:rsidR="001D34BC" w:rsidRDefault="001D34BC" w:rsidP="001D34BC">
      <w:pPr>
        <w:numPr>
          <w:ilvl w:val="0"/>
          <w:numId w:val="3"/>
        </w:numPr>
      </w:pPr>
      <w:r>
        <w:t>Zamawiający nie dopuszcza składania ofert częściowych.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od dnia podpisania </w:t>
      </w:r>
      <w:r w:rsidR="002C64A2">
        <w:rPr>
          <w:b/>
        </w:rPr>
        <w:t xml:space="preserve">umowy </w:t>
      </w:r>
      <w:r>
        <w:rPr>
          <w:b/>
        </w:rPr>
        <w:t xml:space="preserve">– </w:t>
      </w:r>
      <w:r w:rsidR="002C64A2">
        <w:rPr>
          <w:b/>
        </w:rPr>
        <w:t xml:space="preserve">do dnia </w:t>
      </w:r>
      <w:r w:rsidR="00063365">
        <w:rPr>
          <w:b/>
        </w:rPr>
        <w:t>3</w:t>
      </w:r>
      <w:r w:rsidR="00A248CB">
        <w:rPr>
          <w:b/>
        </w:rPr>
        <w:t>0</w:t>
      </w:r>
      <w:r w:rsidRPr="007E537A">
        <w:rPr>
          <w:b/>
        </w:rPr>
        <w:t xml:space="preserve"> </w:t>
      </w:r>
      <w:r w:rsidR="00A248CB">
        <w:rPr>
          <w:b/>
        </w:rPr>
        <w:t>listopad</w:t>
      </w:r>
      <w:r w:rsidR="000B2E8B">
        <w:rPr>
          <w:b/>
        </w:rPr>
        <w:t>a</w:t>
      </w:r>
      <w:r>
        <w:rPr>
          <w:b/>
        </w:rPr>
        <w:t xml:space="preserve"> 202</w:t>
      </w:r>
      <w:r w:rsidR="00D31579">
        <w:rPr>
          <w:b/>
        </w:rPr>
        <w:t>4</w:t>
      </w:r>
      <w:r w:rsidRPr="007E537A">
        <w:rPr>
          <w:b/>
        </w:rPr>
        <w:t xml:space="preserve"> roku.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</w:t>
      </w:r>
      <w:r w:rsidR="00FE4BC7">
        <w:t>.</w:t>
      </w:r>
    </w:p>
    <w:p w:rsidR="00FE4BC7" w:rsidRDefault="00FE4BC7" w:rsidP="001D34BC">
      <w:pPr>
        <w:numPr>
          <w:ilvl w:val="0"/>
          <w:numId w:val="5"/>
        </w:numPr>
        <w:jc w:val="both"/>
      </w:pPr>
      <w:r>
        <w:t xml:space="preserve">Wraz z formularzem ofertowym należy dołączyć wymagane dokumenty wynikające </w:t>
      </w:r>
      <w:r>
        <w:br/>
        <w:t>z opisu przedmiotu zamówienia.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zapytania ofertowego.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75265F">
        <w:rPr>
          <w:b/>
        </w:rPr>
        <w:t>3</w:t>
      </w:r>
      <w:r w:rsidRPr="00BA38EE">
        <w:rPr>
          <w:b/>
        </w:rPr>
        <w:t xml:space="preserve"> </w:t>
      </w:r>
      <w:r w:rsidR="0075265F">
        <w:rPr>
          <w:b/>
        </w:rPr>
        <w:t>kwietni</w:t>
      </w:r>
      <w:r w:rsidR="000B53F4">
        <w:rPr>
          <w:b/>
        </w:rPr>
        <w:t>a</w:t>
      </w:r>
      <w:r w:rsidRPr="00BA38EE">
        <w:rPr>
          <w:b/>
        </w:rPr>
        <w:t xml:space="preserve"> 202</w:t>
      </w:r>
      <w:r w:rsidR="00D31579">
        <w:rPr>
          <w:b/>
        </w:rPr>
        <w:t>4</w:t>
      </w:r>
      <w:r w:rsidRPr="00BA38EE">
        <w:rPr>
          <w:b/>
        </w:rPr>
        <w:t xml:space="preserve"> roku do godziny</w:t>
      </w:r>
      <w:r w:rsidRPr="00D34E89">
        <w:rPr>
          <w:b/>
        </w:rPr>
        <w:t xml:space="preserve"> </w:t>
      </w:r>
      <w:r>
        <w:rPr>
          <w:b/>
        </w:rPr>
        <w:t>1</w:t>
      </w:r>
      <w:r w:rsidR="004D1E2A">
        <w:rPr>
          <w:b/>
        </w:rPr>
        <w:t>5</w:t>
      </w:r>
      <w:r>
        <w:rPr>
          <w:b/>
        </w:rPr>
        <w:t>.</w:t>
      </w:r>
      <w:r w:rsidR="004D1E2A">
        <w:rPr>
          <w:b/>
        </w:rPr>
        <w:t>3</w:t>
      </w:r>
      <w:r>
        <w:rPr>
          <w:b/>
        </w:rPr>
        <w:t>0</w:t>
      </w:r>
      <w:r>
        <w:t xml:space="preserve">, osobiście do </w:t>
      </w:r>
      <w:r w:rsidR="0000419F">
        <w:t>kancelarii Urzędu</w:t>
      </w:r>
      <w:r>
        <w:t xml:space="preserve"> zlokalizowanej w budynku Urzędu przy ul. Wały Gen. Sikorskiego 8, </w:t>
      </w:r>
      <w:r w:rsidR="0000419F">
        <w:t xml:space="preserve">lub </w:t>
      </w:r>
      <w:r>
        <w:t xml:space="preserve">na adres 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:rsidR="001D34BC" w:rsidRDefault="001D34BC" w:rsidP="001D34BC">
      <w:pPr>
        <w:jc w:val="both"/>
      </w:pPr>
    </w:p>
    <w:p w:rsidR="001D34BC" w:rsidRDefault="001D34BC" w:rsidP="001D34BC">
      <w:r>
        <w:rPr>
          <w:b/>
          <w:u w:val="single"/>
        </w:rPr>
        <w:t>Wybór najkorzystniejszej oferty.</w:t>
      </w:r>
    </w:p>
    <w:p w:rsidR="001D34BC" w:rsidRDefault="001D34BC" w:rsidP="001D34BC">
      <w:pPr>
        <w:numPr>
          <w:ilvl w:val="0"/>
          <w:numId w:val="2"/>
        </w:numPr>
      </w:pPr>
      <w:r>
        <w:t>Spośród ofert niepodlegających odrzuceniu Zamawiający wybierze ofertę, kierując się następującymi kryterium:</w:t>
      </w:r>
    </w:p>
    <w:p w:rsidR="001D34BC" w:rsidRDefault="001D34BC" w:rsidP="001D34BC">
      <w:pPr>
        <w:numPr>
          <w:ilvl w:val="0"/>
          <w:numId w:val="6"/>
        </w:numPr>
        <w:spacing w:after="280"/>
        <w:ind w:firstLine="540"/>
      </w:pPr>
      <w:r>
        <w:t>Cena; 100%</w:t>
      </w:r>
    </w:p>
    <w:p w:rsidR="001D34BC" w:rsidRDefault="001D34BC" w:rsidP="001D34BC">
      <w:pPr>
        <w:spacing w:before="280" w:after="280"/>
        <w:ind w:left="3744" w:firstLine="504"/>
      </w:pPr>
      <w:r>
        <w:t xml:space="preserve">Cena </w:t>
      </w:r>
      <w:r>
        <w:rPr>
          <w:rStyle w:val="Uwydatnienie"/>
        </w:rPr>
        <w:t>min</w:t>
      </w:r>
    </w:p>
    <w:p w:rsidR="001D34BC" w:rsidRDefault="001D34BC" w:rsidP="001D34BC">
      <w:pPr>
        <w:pStyle w:val="NormalnyWeb"/>
      </w:pPr>
      <w:r>
        <w:t>                                                                    -------------- x 100 pkt = [ilość pkt]</w:t>
      </w:r>
    </w:p>
    <w:p w:rsidR="001D34BC" w:rsidRDefault="001D34BC" w:rsidP="001D34BC">
      <w:pPr>
        <w:pStyle w:val="NormalnyWeb"/>
      </w:pPr>
      <w:r>
        <w:t>                                                               Cena ocenianej oferty</w:t>
      </w:r>
    </w:p>
    <w:p w:rsidR="001D34BC" w:rsidRDefault="001D34BC" w:rsidP="001D34BC">
      <w:pPr>
        <w:pStyle w:val="NormalnyWeb"/>
        <w:ind w:firstLine="708"/>
      </w:pPr>
      <w:r>
        <w:t>gdzie:</w:t>
      </w:r>
    </w:p>
    <w:p w:rsidR="001D34BC" w:rsidRDefault="001D34BC" w:rsidP="001D34BC">
      <w:pPr>
        <w:numPr>
          <w:ilvl w:val="0"/>
          <w:numId w:val="1"/>
        </w:numPr>
        <w:ind w:left="1800"/>
      </w:pPr>
      <w:r>
        <w:t xml:space="preserve">Cena </w:t>
      </w:r>
      <w:r>
        <w:rPr>
          <w:rStyle w:val="Uwydatnienie"/>
        </w:rPr>
        <w:t>min</w:t>
      </w:r>
      <w:r>
        <w:t xml:space="preserve"> - najniższa zaoferowana cena (brutto) spośród ofert podlegających ocenie.          </w:t>
      </w:r>
    </w:p>
    <w:p w:rsidR="001D34BC" w:rsidRDefault="001D34BC" w:rsidP="001D34BC">
      <w:pPr>
        <w:numPr>
          <w:ilvl w:val="0"/>
          <w:numId w:val="1"/>
        </w:numPr>
        <w:tabs>
          <w:tab w:val="left" w:pos="1260"/>
        </w:tabs>
        <w:spacing w:after="280"/>
        <w:ind w:left="1800"/>
        <w:rPr>
          <w:b/>
        </w:rPr>
      </w:pPr>
      <w:r>
        <w:t>Cena - cena brutto ocenianej oferty.</w:t>
      </w:r>
    </w:p>
    <w:p w:rsidR="001D34BC" w:rsidRPr="001D34BC" w:rsidRDefault="001D34BC" w:rsidP="001D34BC">
      <w:pPr>
        <w:pStyle w:val="NormalnyWeb"/>
        <w:ind w:left="708"/>
        <w:rPr>
          <w:b/>
        </w:rPr>
      </w:pPr>
      <w:r>
        <w:rPr>
          <w:b/>
        </w:rPr>
        <w:lastRenderedPageBreak/>
        <w:t xml:space="preserve">Za najkorzystniejszą zostanie uznana oferta, spośród ofert nieodrzuconych - </w:t>
      </w:r>
      <w:r>
        <w:rPr>
          <w:b/>
        </w:rPr>
        <w:br/>
        <w:t>ważnych - z najniższą zaproponowaną ceną ofertową.</w:t>
      </w:r>
    </w:p>
    <w:p w:rsidR="001D34BC" w:rsidRDefault="001D34BC" w:rsidP="001D34BC">
      <w:pPr>
        <w:numPr>
          <w:ilvl w:val="0"/>
          <w:numId w:val="2"/>
        </w:numPr>
        <w:rPr>
          <w:b/>
        </w:rPr>
      </w:pPr>
      <w:r>
        <w:t xml:space="preserve">Ogłoszenie o wyborze najkorzystniejszej oferty lub unieważnieniu postępowania zostanie zamieszczone w Biuletynie Informacji Publicznej Urzędu Miasta Torunia – </w:t>
      </w:r>
      <w:hyperlink r:id="rId6" w:history="1">
        <w:r>
          <w:rPr>
            <w:rStyle w:val="Hipercze"/>
          </w:rPr>
          <w:t>www.bip.torun.pl</w:t>
        </w:r>
      </w:hyperlink>
      <w:r>
        <w:t>.</w:t>
      </w:r>
    </w:p>
    <w:p w:rsidR="001D34BC" w:rsidRDefault="001D34BC" w:rsidP="001D34BC">
      <w:pPr>
        <w:numPr>
          <w:ilvl w:val="0"/>
          <w:numId w:val="2"/>
        </w:numPr>
        <w:rPr>
          <w:b/>
        </w:rPr>
      </w:pPr>
      <w:r>
        <w:rPr>
          <w:b/>
        </w:rPr>
        <w:t>Zamawiający zastrzega sobie prawo do rezygnac</w:t>
      </w:r>
      <w:r w:rsidR="00886BF3">
        <w:rPr>
          <w:b/>
        </w:rPr>
        <w:t xml:space="preserve">ji z realizacji zadania bez </w:t>
      </w:r>
      <w:r>
        <w:rPr>
          <w:b/>
        </w:rPr>
        <w:t>wyboru którejkolwiek ze złożonych ofert bez podania przyczyny.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>Sposób udzielania wyjaśnień dotyczących zapytania ofertowego.</w:t>
      </w:r>
    </w:p>
    <w:p w:rsidR="001D34BC" w:rsidRDefault="001D34BC" w:rsidP="001D34BC">
      <w:pPr>
        <w:numPr>
          <w:ilvl w:val="0"/>
          <w:numId w:val="4"/>
        </w:numPr>
      </w:pPr>
      <w:r>
        <w:t>Wszelkie oświadczenia, pytania oraz inne informacje Zamawiający oraz Wykonawcy będą przekazywać sobie pisemnie i drogą elektroniczną.</w:t>
      </w:r>
    </w:p>
    <w:p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935588">
        <w:t>ó</w:t>
      </w:r>
      <w:r>
        <w:t>lski,</w:t>
      </w:r>
      <w:r w:rsidR="00A733ED">
        <w:br/>
      </w:r>
      <w:r>
        <w:t xml:space="preserve">e-mail: </w:t>
      </w:r>
      <w:hyperlink r:id="rId7" w:history="1">
        <w:r w:rsidRPr="00C3762D">
          <w:rPr>
            <w:rStyle w:val="Hipercze"/>
          </w:rPr>
          <w:t>m.sobolski@um.torun.pl</w:t>
        </w:r>
      </w:hyperlink>
      <w:r>
        <w:t>.</w:t>
      </w:r>
    </w:p>
    <w:p w:rsidR="001D34BC" w:rsidRDefault="001D34BC" w:rsidP="001D34BC"/>
    <w:p w:rsidR="00146E0A" w:rsidRDefault="00146E0A"/>
    <w:sectPr w:rsidR="00146E0A" w:rsidSect="00FE4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0419F"/>
    <w:rsid w:val="00063365"/>
    <w:rsid w:val="000A5080"/>
    <w:rsid w:val="000B2E8B"/>
    <w:rsid w:val="000B53F4"/>
    <w:rsid w:val="000F48C3"/>
    <w:rsid w:val="001419E9"/>
    <w:rsid w:val="00146E0A"/>
    <w:rsid w:val="001A4A64"/>
    <w:rsid w:val="001D34BC"/>
    <w:rsid w:val="00240831"/>
    <w:rsid w:val="002C64A2"/>
    <w:rsid w:val="002E3693"/>
    <w:rsid w:val="004D1E2A"/>
    <w:rsid w:val="005B4D6D"/>
    <w:rsid w:val="00600CD5"/>
    <w:rsid w:val="00684DE1"/>
    <w:rsid w:val="00750F8F"/>
    <w:rsid w:val="0075265F"/>
    <w:rsid w:val="008402E9"/>
    <w:rsid w:val="00886BF3"/>
    <w:rsid w:val="008F6A81"/>
    <w:rsid w:val="009024F2"/>
    <w:rsid w:val="00935588"/>
    <w:rsid w:val="00995616"/>
    <w:rsid w:val="009C659F"/>
    <w:rsid w:val="009D4558"/>
    <w:rsid w:val="00A248CB"/>
    <w:rsid w:val="00A3643D"/>
    <w:rsid w:val="00A733ED"/>
    <w:rsid w:val="00A834E8"/>
    <w:rsid w:val="00AD61E4"/>
    <w:rsid w:val="00BA38EE"/>
    <w:rsid w:val="00D31579"/>
    <w:rsid w:val="00F6796C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FC91"/>
  <w15:docId w15:val="{95F11818-7459-469F-9FD1-4A2DE99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obol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7</cp:revision>
  <cp:lastPrinted>2022-05-24T12:46:00Z</cp:lastPrinted>
  <dcterms:created xsi:type="dcterms:W3CDTF">2023-09-26T09:08:00Z</dcterms:created>
  <dcterms:modified xsi:type="dcterms:W3CDTF">2024-03-22T07:48:00Z</dcterms:modified>
</cp:coreProperties>
</file>