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B743A" w14:textId="1106CB5F" w:rsidR="006A746C" w:rsidRPr="006A746C" w:rsidRDefault="006A746C" w:rsidP="006A746C">
      <w:pPr>
        <w:jc w:val="right"/>
      </w:pPr>
      <w:r w:rsidRPr="006A746C">
        <w:t xml:space="preserve">Toruń, </w:t>
      </w:r>
      <w:r w:rsidR="00D843C4">
        <w:t>27</w:t>
      </w:r>
      <w:r w:rsidR="007A3244">
        <w:t>.</w:t>
      </w:r>
      <w:r w:rsidR="005A02D9">
        <w:t>02</w:t>
      </w:r>
      <w:r w:rsidRPr="006A746C">
        <w:t>.202</w:t>
      </w:r>
      <w:r w:rsidR="005A02D9">
        <w:t>4</w:t>
      </w:r>
      <w:r w:rsidRPr="006A746C">
        <w:t xml:space="preserve"> r.</w:t>
      </w:r>
    </w:p>
    <w:p w14:paraId="60968FBD" w14:textId="77777777" w:rsidR="006A746C" w:rsidRDefault="006A746C" w:rsidP="001D34BC">
      <w:pPr>
        <w:jc w:val="center"/>
        <w:rPr>
          <w:sz w:val="28"/>
          <w:szCs w:val="28"/>
          <w:u w:val="single"/>
        </w:rPr>
      </w:pPr>
    </w:p>
    <w:p w14:paraId="0B15281F" w14:textId="77777777" w:rsidR="001D34BC" w:rsidRDefault="002975DB" w:rsidP="001D34B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Zapytanie ofertowe</w:t>
      </w:r>
    </w:p>
    <w:p w14:paraId="45B0D44D" w14:textId="77777777" w:rsidR="001D34BC" w:rsidRDefault="001D34BC" w:rsidP="001D34BC">
      <w:pPr>
        <w:rPr>
          <w:sz w:val="28"/>
          <w:szCs w:val="28"/>
          <w:u w:val="single"/>
        </w:rPr>
      </w:pPr>
    </w:p>
    <w:p w14:paraId="2BCD59CD" w14:textId="77777777" w:rsidR="001D34BC" w:rsidRPr="001D5385" w:rsidRDefault="001D34BC" w:rsidP="001D34BC">
      <w:pPr>
        <w:jc w:val="center"/>
        <w:rPr>
          <w:b/>
          <w:u w:val="single"/>
        </w:rPr>
      </w:pPr>
      <w:r w:rsidRPr="001D5385">
        <w:rPr>
          <w:b/>
        </w:rPr>
        <w:t xml:space="preserve">Biuro Obsługi Urzędu Miasta Torunia zaprasza do złożenia oferty </w:t>
      </w:r>
      <w:r>
        <w:rPr>
          <w:b/>
        </w:rPr>
        <w:t xml:space="preserve">w zakresie </w:t>
      </w:r>
      <w:r w:rsidR="0052546B">
        <w:rPr>
          <w:b/>
        </w:rPr>
        <w:t xml:space="preserve">zakup </w:t>
      </w:r>
      <w:r w:rsidR="00407578">
        <w:rPr>
          <w:b/>
        </w:rPr>
        <w:br/>
      </w:r>
      <w:r w:rsidR="0052546B">
        <w:rPr>
          <w:b/>
        </w:rPr>
        <w:t>i montaż</w:t>
      </w:r>
      <w:r>
        <w:rPr>
          <w:b/>
        </w:rPr>
        <w:t xml:space="preserve"> </w:t>
      </w:r>
      <w:r w:rsidR="00CD7392">
        <w:rPr>
          <w:b/>
        </w:rPr>
        <w:t>wyłącznika p.poż</w:t>
      </w:r>
      <w:r>
        <w:rPr>
          <w:b/>
        </w:rPr>
        <w:t xml:space="preserve"> </w:t>
      </w:r>
      <w:r w:rsidRPr="001D5385">
        <w:rPr>
          <w:b/>
        </w:rPr>
        <w:t>w budynk</w:t>
      </w:r>
      <w:r w:rsidR="0052546B">
        <w:rPr>
          <w:b/>
        </w:rPr>
        <w:t>u</w:t>
      </w:r>
      <w:r w:rsidR="00492AA6">
        <w:rPr>
          <w:b/>
        </w:rPr>
        <w:t xml:space="preserve"> przy ul. Batorego 38/40</w:t>
      </w:r>
      <w:r w:rsidRPr="001D5385">
        <w:rPr>
          <w:b/>
        </w:rPr>
        <w:t xml:space="preserve"> administrowan</w:t>
      </w:r>
      <w:r w:rsidR="0052546B">
        <w:rPr>
          <w:b/>
        </w:rPr>
        <w:t>ym</w:t>
      </w:r>
      <w:r w:rsidRPr="001D5385">
        <w:rPr>
          <w:b/>
        </w:rPr>
        <w:t xml:space="preserve"> przez Urząd Miasta Torunia. </w:t>
      </w:r>
    </w:p>
    <w:p w14:paraId="7FFAE06A" w14:textId="77777777" w:rsidR="001D34BC" w:rsidRDefault="001D34BC" w:rsidP="001D34BC">
      <w:r>
        <w:rPr>
          <w:b/>
          <w:u w:val="single"/>
        </w:rPr>
        <w:t>Przedmiot zamówienia.</w:t>
      </w:r>
    </w:p>
    <w:p w14:paraId="568045A2" w14:textId="77777777" w:rsidR="001D34BC" w:rsidRDefault="001D34BC" w:rsidP="00C369D0">
      <w:pPr>
        <w:numPr>
          <w:ilvl w:val="0"/>
          <w:numId w:val="3"/>
        </w:numPr>
      </w:pPr>
      <w:r>
        <w:t xml:space="preserve">Przedmiot zamówienia opisany został w </w:t>
      </w:r>
      <w:r>
        <w:rPr>
          <w:b/>
        </w:rPr>
        <w:t>Załączniku Nr 1</w:t>
      </w:r>
      <w:r>
        <w:t>.</w:t>
      </w:r>
    </w:p>
    <w:p w14:paraId="11FC2CE6" w14:textId="77777777" w:rsidR="001D34BC" w:rsidRDefault="001D34BC" w:rsidP="001D34BC"/>
    <w:p w14:paraId="12532D41" w14:textId="77777777" w:rsidR="001D34BC" w:rsidRDefault="001D34BC" w:rsidP="001D34BC">
      <w:r>
        <w:rPr>
          <w:b/>
          <w:u w:val="single"/>
        </w:rPr>
        <w:t>Termin realizacji zamówienia.</w:t>
      </w:r>
    </w:p>
    <w:p w14:paraId="1BFBC4D9" w14:textId="77777777" w:rsidR="001D34BC" w:rsidRDefault="001D34BC" w:rsidP="001D34BC">
      <w:r>
        <w:t>Terminem realizacji zamówienia jest</w:t>
      </w:r>
      <w:r>
        <w:rPr>
          <w:b/>
        </w:rPr>
        <w:t xml:space="preserve">: </w:t>
      </w:r>
      <w:r w:rsidR="001D7CA4">
        <w:rPr>
          <w:b/>
        </w:rPr>
        <w:t>2 tygodnie od podpisania umowy.</w:t>
      </w:r>
    </w:p>
    <w:p w14:paraId="24BB6F15" w14:textId="77777777" w:rsidR="001D34BC" w:rsidRDefault="001D34BC" w:rsidP="001D34BC"/>
    <w:p w14:paraId="45A13F96" w14:textId="77777777" w:rsidR="001D34BC" w:rsidRDefault="001D34BC" w:rsidP="001D34BC">
      <w:r>
        <w:rPr>
          <w:b/>
          <w:u w:val="single"/>
        </w:rPr>
        <w:t>Opis sposobu przygotowania ofert.</w:t>
      </w:r>
    </w:p>
    <w:p w14:paraId="561137DB" w14:textId="77777777" w:rsidR="001D34BC" w:rsidRDefault="001D34BC" w:rsidP="001D34BC">
      <w:pPr>
        <w:numPr>
          <w:ilvl w:val="0"/>
          <w:numId w:val="5"/>
        </w:numPr>
        <w:jc w:val="both"/>
      </w:pPr>
      <w:r>
        <w:t xml:space="preserve">Wykonawca może złożyć tylko jedną ofertę. Ofertę należy sporządzić zgodnie                    z treścią Formularza oferty stanowiącego </w:t>
      </w:r>
      <w:r>
        <w:rPr>
          <w:b/>
        </w:rPr>
        <w:t>Załącznik Nr 2</w:t>
      </w:r>
      <w:r>
        <w:t xml:space="preserve"> do zapytania </w:t>
      </w:r>
    </w:p>
    <w:p w14:paraId="6D98A8A5" w14:textId="77777777" w:rsidR="001D34BC" w:rsidRDefault="001D34BC" w:rsidP="001D34BC">
      <w:pPr>
        <w:numPr>
          <w:ilvl w:val="0"/>
          <w:numId w:val="5"/>
        </w:numPr>
        <w:jc w:val="both"/>
      </w:pPr>
      <w:r>
        <w:t>W przypadku, gdy Wykonawca dołączy kopię jakiegoś dokumentu, kopia powinna być poświadczona za zgodność z oryginałem przez Wykonawcę.</w:t>
      </w:r>
    </w:p>
    <w:p w14:paraId="148AA4DA" w14:textId="77777777" w:rsidR="001D34BC" w:rsidRDefault="001D34BC" w:rsidP="001D34BC">
      <w:pPr>
        <w:numPr>
          <w:ilvl w:val="0"/>
          <w:numId w:val="5"/>
        </w:numPr>
        <w:jc w:val="both"/>
      </w:pPr>
      <w:r>
        <w:t>Wszelkie zmiany w treści oferty (poprawki, przekreślenia, dopiski etc.) powinny być podpisane lub parafowane przez Wykonawcę.</w:t>
      </w:r>
    </w:p>
    <w:p w14:paraId="25E2E9AE" w14:textId="77777777" w:rsidR="001D34BC" w:rsidRDefault="001D34BC" w:rsidP="001D34BC">
      <w:pPr>
        <w:numPr>
          <w:ilvl w:val="0"/>
          <w:numId w:val="5"/>
        </w:numPr>
        <w:jc w:val="both"/>
      </w:pPr>
      <w:r>
        <w:t>Oferta powinna być sporządzona w języku polskim, trwałym i czytelnym pismem.</w:t>
      </w:r>
    </w:p>
    <w:p w14:paraId="0D2B91AE" w14:textId="77777777" w:rsidR="001D34BC" w:rsidRDefault="001D34BC" w:rsidP="001D34BC"/>
    <w:p w14:paraId="5B806F0A" w14:textId="77777777" w:rsidR="001D34BC" w:rsidRDefault="001D34BC" w:rsidP="001D34BC">
      <w:r>
        <w:rPr>
          <w:b/>
          <w:u w:val="single"/>
        </w:rPr>
        <w:t>Opis sposobu obliczenia ceny oferty.</w:t>
      </w:r>
    </w:p>
    <w:p w14:paraId="6930C0A0" w14:textId="77777777" w:rsidR="001D34BC" w:rsidRDefault="001D34BC" w:rsidP="001D34BC">
      <w:pPr>
        <w:jc w:val="both"/>
      </w:pPr>
      <w:r>
        <w:t xml:space="preserve">Wykonawca określi cenę w formularzu oferty stanowiącym </w:t>
      </w:r>
      <w:r>
        <w:rPr>
          <w:b/>
        </w:rPr>
        <w:t>Załącznik Nr 2</w:t>
      </w:r>
      <w:r>
        <w:t xml:space="preserve"> do </w:t>
      </w:r>
      <w:r w:rsidR="003B3266">
        <w:t>rozpoznania</w:t>
      </w:r>
      <w:r>
        <w:t xml:space="preserve"> </w:t>
      </w:r>
      <w:r w:rsidR="003B3266">
        <w:t>ceno</w:t>
      </w:r>
      <w:r>
        <w:t>wego. Cenę należy obliczyć zgodnie z opisem zawartym w w/w załączniku.</w:t>
      </w:r>
    </w:p>
    <w:p w14:paraId="0E5AACD8" w14:textId="77777777" w:rsidR="001D34BC" w:rsidRDefault="001D34BC" w:rsidP="001D34BC"/>
    <w:p w14:paraId="47A59177" w14:textId="77777777" w:rsidR="001D34BC" w:rsidRDefault="001D34BC" w:rsidP="001D34BC">
      <w:r>
        <w:rPr>
          <w:b/>
          <w:u w:val="single"/>
        </w:rPr>
        <w:t>Składanie ofert.</w:t>
      </w:r>
    </w:p>
    <w:p w14:paraId="35CA6882" w14:textId="7A4BAAB1" w:rsidR="001D34BC" w:rsidRDefault="001D34BC" w:rsidP="001D34BC">
      <w:pPr>
        <w:jc w:val="both"/>
      </w:pPr>
      <w:r>
        <w:t xml:space="preserve">Oferty należy składać w terminie do dnia </w:t>
      </w:r>
      <w:r w:rsidR="00D843C4">
        <w:rPr>
          <w:b/>
        </w:rPr>
        <w:t>7</w:t>
      </w:r>
      <w:r w:rsidRPr="00D34E89">
        <w:rPr>
          <w:b/>
        </w:rPr>
        <w:t xml:space="preserve"> </w:t>
      </w:r>
      <w:r w:rsidR="00D843C4">
        <w:rPr>
          <w:b/>
        </w:rPr>
        <w:t>marca</w:t>
      </w:r>
      <w:r>
        <w:rPr>
          <w:b/>
        </w:rPr>
        <w:t xml:space="preserve"> 202</w:t>
      </w:r>
      <w:r w:rsidR="005A02D9">
        <w:rPr>
          <w:b/>
        </w:rPr>
        <w:t>4</w:t>
      </w:r>
      <w:r w:rsidRPr="00D34E89">
        <w:rPr>
          <w:b/>
        </w:rPr>
        <w:t xml:space="preserve"> roku do godziny </w:t>
      </w:r>
      <w:r w:rsidR="003914EA">
        <w:rPr>
          <w:b/>
        </w:rPr>
        <w:t>1</w:t>
      </w:r>
      <w:r w:rsidR="00D843C4">
        <w:rPr>
          <w:b/>
        </w:rPr>
        <w:t>5</w:t>
      </w:r>
      <w:bookmarkStart w:id="0" w:name="_GoBack"/>
      <w:bookmarkEnd w:id="0"/>
      <w:r>
        <w:rPr>
          <w:b/>
        </w:rPr>
        <w:t>.</w:t>
      </w:r>
      <w:r w:rsidR="00492AA6">
        <w:rPr>
          <w:b/>
        </w:rPr>
        <w:t>3</w:t>
      </w:r>
      <w:r>
        <w:rPr>
          <w:b/>
        </w:rPr>
        <w:t>0</w:t>
      </w:r>
      <w:r>
        <w:t xml:space="preserve">, na adres </w:t>
      </w:r>
      <w:r w:rsidR="0052546B">
        <w:br/>
      </w:r>
      <w:r>
        <w:t xml:space="preserve">e-mail: </w:t>
      </w:r>
      <w:hyperlink r:id="rId5" w:history="1">
        <w:r w:rsidRPr="00C3762D">
          <w:rPr>
            <w:rStyle w:val="Hipercze"/>
          </w:rPr>
          <w:t>m.sobolski@um.torun.pl</w:t>
        </w:r>
      </w:hyperlink>
      <w:r>
        <w:t xml:space="preserve"> lub przesłać na adres Urząd Miasta Torunia, ul. Wały Gen. Sikorskiego 8, 87-100 Toruń.</w:t>
      </w:r>
    </w:p>
    <w:p w14:paraId="31181ABE" w14:textId="77777777" w:rsidR="001D34BC" w:rsidRDefault="001D34BC" w:rsidP="001D34BC">
      <w:pPr>
        <w:rPr>
          <w:b/>
        </w:rPr>
      </w:pPr>
    </w:p>
    <w:p w14:paraId="04C6CADC" w14:textId="77777777" w:rsidR="001D34BC" w:rsidRDefault="001D34BC" w:rsidP="001D34BC">
      <w:r>
        <w:rPr>
          <w:b/>
          <w:u w:val="single"/>
        </w:rPr>
        <w:t xml:space="preserve">Sposób udzielania wyjaśnień dotyczących </w:t>
      </w:r>
      <w:r w:rsidR="003914EA">
        <w:rPr>
          <w:b/>
          <w:u w:val="single"/>
        </w:rPr>
        <w:t>rozpozn</w:t>
      </w:r>
      <w:r>
        <w:rPr>
          <w:b/>
          <w:u w:val="single"/>
        </w:rPr>
        <w:t xml:space="preserve">ania </w:t>
      </w:r>
      <w:r w:rsidR="003914EA">
        <w:rPr>
          <w:b/>
          <w:u w:val="single"/>
        </w:rPr>
        <w:t>ceno</w:t>
      </w:r>
      <w:r>
        <w:rPr>
          <w:b/>
          <w:u w:val="single"/>
        </w:rPr>
        <w:t>wego.</w:t>
      </w:r>
    </w:p>
    <w:p w14:paraId="5961199C" w14:textId="77777777" w:rsidR="001D34BC" w:rsidRDefault="001D34BC" w:rsidP="001D34BC">
      <w:pPr>
        <w:numPr>
          <w:ilvl w:val="0"/>
          <w:numId w:val="4"/>
        </w:numPr>
      </w:pPr>
      <w:r>
        <w:t xml:space="preserve">Wszelkie oświadczenia, pytania oraz inne informacje Zamawiający oraz Wykonawcy będą przekazywać sobie </w:t>
      </w:r>
      <w:r w:rsidR="003914EA">
        <w:t xml:space="preserve">pisemnie </w:t>
      </w:r>
      <w:r>
        <w:t>i drogą elektroniczną.</w:t>
      </w:r>
    </w:p>
    <w:p w14:paraId="7D205EA5" w14:textId="77777777" w:rsidR="001D34BC" w:rsidRDefault="001D34BC" w:rsidP="001D34BC">
      <w:pPr>
        <w:numPr>
          <w:ilvl w:val="0"/>
          <w:numId w:val="4"/>
        </w:numPr>
      </w:pPr>
      <w:r>
        <w:t>Osobą uprawnioną do kontaktowania się z Wykonawcami jest Marcin Sob</w:t>
      </w:r>
      <w:r w:rsidR="003914EA">
        <w:t>ó</w:t>
      </w:r>
      <w:r>
        <w:t xml:space="preserve">lski, </w:t>
      </w:r>
      <w:r w:rsidR="007A3244">
        <w:br/>
      </w:r>
      <w:r>
        <w:t xml:space="preserve"> e-mail: </w:t>
      </w:r>
      <w:hyperlink r:id="rId6" w:history="1">
        <w:r w:rsidRPr="00C3762D">
          <w:rPr>
            <w:rStyle w:val="Hipercze"/>
          </w:rPr>
          <w:t>m.sobolski@um.torun.pl</w:t>
        </w:r>
      </w:hyperlink>
      <w:r>
        <w:t>.</w:t>
      </w:r>
    </w:p>
    <w:p w14:paraId="5DDBCC23" w14:textId="77777777" w:rsidR="001D34BC" w:rsidRDefault="001D34BC" w:rsidP="001D34BC"/>
    <w:p w14:paraId="54333FA4" w14:textId="77777777" w:rsidR="00146E0A" w:rsidRDefault="00146E0A"/>
    <w:sectPr w:rsidR="00146E0A" w:rsidSect="00146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39"/>
    <w:lvl w:ilvl="0">
      <w:start w:val="1"/>
      <w:numFmt w:val="upperRoman"/>
      <w:lvlText w:val="%1."/>
      <w:lvlJc w:val="right"/>
      <w:pPr>
        <w:tabs>
          <w:tab w:val="num" w:pos="708"/>
        </w:tabs>
        <w:ind w:left="54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BC"/>
    <w:rsid w:val="00073D21"/>
    <w:rsid w:val="00110A64"/>
    <w:rsid w:val="001419E9"/>
    <w:rsid w:val="00146E0A"/>
    <w:rsid w:val="001D34BC"/>
    <w:rsid w:val="001D7CA4"/>
    <w:rsid w:val="002975DB"/>
    <w:rsid w:val="002E3693"/>
    <w:rsid w:val="003047CA"/>
    <w:rsid w:val="003862F9"/>
    <w:rsid w:val="003914EA"/>
    <w:rsid w:val="003B3266"/>
    <w:rsid w:val="00405EDE"/>
    <w:rsid w:val="00407578"/>
    <w:rsid w:val="00492AA6"/>
    <w:rsid w:val="004D738B"/>
    <w:rsid w:val="0052546B"/>
    <w:rsid w:val="005A02D9"/>
    <w:rsid w:val="00600CD5"/>
    <w:rsid w:val="006827CD"/>
    <w:rsid w:val="006A746C"/>
    <w:rsid w:val="00750F8F"/>
    <w:rsid w:val="007A3244"/>
    <w:rsid w:val="00802A30"/>
    <w:rsid w:val="00862584"/>
    <w:rsid w:val="008F6A81"/>
    <w:rsid w:val="009B04E7"/>
    <w:rsid w:val="00A75F42"/>
    <w:rsid w:val="00A834E8"/>
    <w:rsid w:val="00AD0142"/>
    <w:rsid w:val="00AD61E4"/>
    <w:rsid w:val="00B23E4F"/>
    <w:rsid w:val="00C369D0"/>
    <w:rsid w:val="00CD7392"/>
    <w:rsid w:val="00D1100A"/>
    <w:rsid w:val="00D843C4"/>
    <w:rsid w:val="00D9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DE2E"/>
  <w15:docId w15:val="{F5BD87E5-C209-4668-8184-79EA8A8D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34BC"/>
    <w:pPr>
      <w:suppressAutoHyphens/>
      <w:jc w:val="left"/>
    </w:pPr>
    <w:rPr>
      <w:rFonts w:eastAsia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D34BC"/>
    <w:rPr>
      <w:color w:val="0000FF"/>
      <w:u w:val="single"/>
    </w:rPr>
  </w:style>
  <w:style w:type="character" w:styleId="Uwydatnienie">
    <w:name w:val="Emphasis"/>
    <w:qFormat/>
    <w:rsid w:val="001D34BC"/>
    <w:rPr>
      <w:i/>
      <w:iCs/>
    </w:rPr>
  </w:style>
  <w:style w:type="paragraph" w:styleId="NormalnyWeb">
    <w:name w:val="Normal (Web)"/>
    <w:basedOn w:val="Normalny"/>
    <w:rsid w:val="001D34BC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sobolski@um.torun.pl" TargetMode="External"/><Relationship Id="rId5" Type="http://schemas.openxmlformats.org/officeDocument/2006/relationships/hyperlink" Target="mailto:m.sobolski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m.sobolski</dc:creator>
  <cp:lastModifiedBy>Marcin Sobólski</cp:lastModifiedBy>
  <cp:revision>3</cp:revision>
  <cp:lastPrinted>2024-02-27T09:30:00Z</cp:lastPrinted>
  <dcterms:created xsi:type="dcterms:W3CDTF">2024-02-27T09:34:00Z</dcterms:created>
  <dcterms:modified xsi:type="dcterms:W3CDTF">2024-02-27T09:34:00Z</dcterms:modified>
</cp:coreProperties>
</file>