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2E7F6" w14:textId="77777777" w:rsidR="00231B86" w:rsidRDefault="0020269D" w:rsidP="0020269D">
      <w:pPr>
        <w:autoSpaceDE w:val="0"/>
        <w:autoSpaceDN w:val="0"/>
        <w:adjustRightInd w:val="0"/>
        <w:ind w:firstLine="4820"/>
        <w:jc w:val="right"/>
        <w:rPr>
          <w:i/>
          <w:sz w:val="22"/>
          <w:szCs w:val="22"/>
        </w:rPr>
      </w:pPr>
      <w:bookmarkStart w:id="0" w:name="_GoBack"/>
      <w:bookmarkEnd w:id="0"/>
      <w:r w:rsidRPr="006D5D63">
        <w:rPr>
          <w:i/>
          <w:sz w:val="22"/>
          <w:szCs w:val="22"/>
        </w:rPr>
        <w:t>Załącznik nr 1</w:t>
      </w:r>
    </w:p>
    <w:p w14:paraId="0C413C99" w14:textId="576BEA93" w:rsidR="0020269D" w:rsidRDefault="0020269D" w:rsidP="0020269D">
      <w:pPr>
        <w:autoSpaceDE w:val="0"/>
        <w:autoSpaceDN w:val="0"/>
        <w:adjustRightInd w:val="0"/>
        <w:ind w:firstLine="4820"/>
        <w:jc w:val="right"/>
        <w:rPr>
          <w:i/>
          <w:sz w:val="22"/>
          <w:szCs w:val="22"/>
        </w:rPr>
      </w:pPr>
      <w:r w:rsidRPr="006D5D63">
        <w:rPr>
          <w:i/>
          <w:sz w:val="22"/>
          <w:szCs w:val="22"/>
        </w:rPr>
        <w:t xml:space="preserve"> do zapytania ofertowego </w:t>
      </w:r>
    </w:p>
    <w:p w14:paraId="4F33B58F" w14:textId="77777777" w:rsidR="0020269D" w:rsidRDefault="0020269D" w:rsidP="008209E9">
      <w:pPr>
        <w:autoSpaceDE w:val="0"/>
        <w:autoSpaceDN w:val="0"/>
        <w:adjustRightInd w:val="0"/>
        <w:ind w:firstLine="4820"/>
        <w:jc w:val="both"/>
        <w:rPr>
          <w:b/>
          <w:bCs/>
          <w:u w:val="single"/>
        </w:rPr>
      </w:pPr>
    </w:p>
    <w:p w14:paraId="7ABBF702" w14:textId="77777777" w:rsidR="0020269D" w:rsidRDefault="0020269D" w:rsidP="0020269D">
      <w:pPr>
        <w:pStyle w:val="Tekstprzypisudolnego"/>
        <w:jc w:val="center"/>
        <w:rPr>
          <w:rFonts w:ascii="Times New Roman" w:hAnsi="Times New Roman"/>
          <w:b/>
          <w:i/>
          <w:sz w:val="22"/>
          <w:szCs w:val="22"/>
        </w:rPr>
      </w:pPr>
      <w:r w:rsidRPr="006D5D63">
        <w:rPr>
          <w:rFonts w:ascii="Times New Roman" w:hAnsi="Times New Roman"/>
          <w:b/>
          <w:i/>
          <w:sz w:val="22"/>
          <w:szCs w:val="22"/>
        </w:rPr>
        <w:t>FORMULARZ OFER</w:t>
      </w:r>
      <w:r>
        <w:rPr>
          <w:rFonts w:ascii="Times New Roman" w:hAnsi="Times New Roman"/>
          <w:b/>
          <w:i/>
          <w:sz w:val="22"/>
          <w:szCs w:val="22"/>
        </w:rPr>
        <w:t>TOWY</w:t>
      </w:r>
    </w:p>
    <w:p w14:paraId="73DBE521" w14:textId="77777777" w:rsidR="0020269D" w:rsidRDefault="0020269D" w:rsidP="008209E9">
      <w:pPr>
        <w:autoSpaceDE w:val="0"/>
        <w:autoSpaceDN w:val="0"/>
        <w:adjustRightInd w:val="0"/>
        <w:ind w:firstLine="4820"/>
        <w:jc w:val="both"/>
        <w:rPr>
          <w:b/>
          <w:bCs/>
          <w:u w:val="single"/>
        </w:rPr>
      </w:pPr>
    </w:p>
    <w:p w14:paraId="5FB27D9D" w14:textId="77777777" w:rsidR="0020269D" w:rsidRDefault="0020269D" w:rsidP="008209E9">
      <w:pPr>
        <w:autoSpaceDE w:val="0"/>
        <w:autoSpaceDN w:val="0"/>
        <w:adjustRightInd w:val="0"/>
        <w:ind w:firstLine="4820"/>
        <w:jc w:val="both"/>
        <w:rPr>
          <w:b/>
          <w:bCs/>
          <w:u w:val="single"/>
        </w:rPr>
      </w:pPr>
    </w:p>
    <w:p w14:paraId="1ABB9D1E" w14:textId="0DC90545" w:rsidR="007175FB" w:rsidRDefault="007175FB" w:rsidP="008209E9">
      <w:pPr>
        <w:autoSpaceDE w:val="0"/>
        <w:autoSpaceDN w:val="0"/>
        <w:adjustRightInd w:val="0"/>
        <w:ind w:firstLine="4820"/>
        <w:jc w:val="both"/>
        <w:rPr>
          <w:b/>
          <w:bCs/>
          <w:u w:val="single"/>
        </w:rPr>
      </w:pPr>
      <w:r w:rsidRPr="007175FB">
        <w:rPr>
          <w:b/>
          <w:bCs/>
          <w:u w:val="single"/>
        </w:rPr>
        <w:t>Zamawiający</w:t>
      </w:r>
      <w:r w:rsidR="00E7437E">
        <w:rPr>
          <w:b/>
          <w:bCs/>
          <w:u w:val="single"/>
        </w:rPr>
        <w:t>:</w:t>
      </w:r>
    </w:p>
    <w:p w14:paraId="2A874365" w14:textId="77777777" w:rsidR="00E7437E" w:rsidRPr="00E7437E" w:rsidRDefault="00E7437E" w:rsidP="00E7437E">
      <w:pPr>
        <w:autoSpaceDE w:val="0"/>
        <w:autoSpaceDN w:val="0"/>
        <w:adjustRightInd w:val="0"/>
        <w:ind w:firstLine="4820"/>
        <w:jc w:val="both"/>
        <w:rPr>
          <w:b/>
        </w:rPr>
      </w:pPr>
      <w:r w:rsidRPr="00E7437E">
        <w:rPr>
          <w:b/>
        </w:rPr>
        <w:t>Parafi</w:t>
      </w:r>
      <w:r>
        <w:rPr>
          <w:b/>
        </w:rPr>
        <w:t>a</w:t>
      </w:r>
      <w:r w:rsidRPr="00E7437E">
        <w:rPr>
          <w:b/>
        </w:rPr>
        <w:t xml:space="preserve"> Rzymskokatolicka </w:t>
      </w:r>
    </w:p>
    <w:p w14:paraId="223135B6" w14:textId="37611565" w:rsidR="00E7437E" w:rsidRPr="00E7437E" w:rsidRDefault="006D5D63" w:rsidP="00E7437E">
      <w:pPr>
        <w:autoSpaceDE w:val="0"/>
        <w:autoSpaceDN w:val="0"/>
        <w:adjustRightInd w:val="0"/>
        <w:ind w:firstLine="4820"/>
        <w:jc w:val="both"/>
        <w:rPr>
          <w:b/>
        </w:rPr>
      </w:pPr>
      <w:r>
        <w:rPr>
          <w:b/>
        </w:rPr>
        <w:t>p</w:t>
      </w:r>
      <w:r w:rsidR="00E7437E" w:rsidRPr="00E7437E">
        <w:rPr>
          <w:b/>
        </w:rPr>
        <w:t xml:space="preserve">w. </w:t>
      </w:r>
      <w:r w:rsidR="006B0652">
        <w:rPr>
          <w:b/>
        </w:rPr>
        <w:t>Św</w:t>
      </w:r>
      <w:r w:rsidR="0020269D">
        <w:rPr>
          <w:b/>
        </w:rPr>
        <w:t>.</w:t>
      </w:r>
      <w:r w:rsidR="006B0652">
        <w:rPr>
          <w:b/>
        </w:rPr>
        <w:t xml:space="preserve"> Jakuba Apostoła w Toruniu</w:t>
      </w:r>
    </w:p>
    <w:p w14:paraId="54E64D8D" w14:textId="01415955" w:rsidR="00E7437E" w:rsidRPr="00E7437E" w:rsidRDefault="00E7437E" w:rsidP="00E7437E">
      <w:pPr>
        <w:autoSpaceDE w:val="0"/>
        <w:autoSpaceDN w:val="0"/>
        <w:adjustRightInd w:val="0"/>
        <w:ind w:firstLine="4820"/>
        <w:jc w:val="both"/>
        <w:rPr>
          <w:b/>
        </w:rPr>
      </w:pPr>
      <w:r w:rsidRPr="00E7437E">
        <w:rPr>
          <w:b/>
        </w:rPr>
        <w:t xml:space="preserve">Rynek Nowomiejski 6 </w:t>
      </w:r>
    </w:p>
    <w:p w14:paraId="2239EA2C" w14:textId="77777777" w:rsidR="007175FB" w:rsidRPr="00114144" w:rsidRDefault="00E7437E" w:rsidP="00114144">
      <w:pPr>
        <w:autoSpaceDE w:val="0"/>
        <w:autoSpaceDN w:val="0"/>
        <w:adjustRightInd w:val="0"/>
        <w:ind w:firstLine="4820"/>
        <w:jc w:val="both"/>
        <w:rPr>
          <w:b/>
          <w:bCs/>
          <w:u w:val="single"/>
        </w:rPr>
      </w:pPr>
      <w:r w:rsidRPr="00E7437E">
        <w:rPr>
          <w:b/>
          <w:u w:val="single"/>
        </w:rPr>
        <w:t>87 - 100 Toruń</w:t>
      </w:r>
    </w:p>
    <w:p w14:paraId="22D96C8F" w14:textId="77777777" w:rsidR="007175FB" w:rsidRDefault="007175FB" w:rsidP="007175FB">
      <w:pPr>
        <w:pStyle w:val="Tekstprzypisudolnego"/>
        <w:spacing w:after="40"/>
        <w:jc w:val="center"/>
        <w:rPr>
          <w:rFonts w:ascii="Times New Roman" w:hAnsi="Times New Roman"/>
          <w:b/>
          <w:sz w:val="22"/>
          <w:szCs w:val="22"/>
        </w:rPr>
      </w:pPr>
    </w:p>
    <w:p w14:paraId="58BD2162" w14:textId="77777777" w:rsidR="007D654F" w:rsidRPr="00EF060C" w:rsidRDefault="007D654F" w:rsidP="007D654F">
      <w:pPr>
        <w:autoSpaceDE w:val="0"/>
        <w:adjustRightInd w:val="0"/>
        <w:rPr>
          <w:b/>
          <w:bCs/>
          <w:u w:val="single"/>
        </w:rPr>
      </w:pPr>
      <w:r w:rsidRPr="00EF060C">
        <w:rPr>
          <w:b/>
          <w:bCs/>
          <w:u w:val="single"/>
        </w:rPr>
        <w:t>Dane Wykonawcy</w:t>
      </w:r>
    </w:p>
    <w:p w14:paraId="6AB691C1" w14:textId="77777777" w:rsidR="007D654F" w:rsidRPr="00517A43" w:rsidRDefault="007D654F" w:rsidP="007D654F">
      <w:pPr>
        <w:autoSpaceDE w:val="0"/>
        <w:adjustRightInd w:val="0"/>
        <w:rPr>
          <w:b/>
          <w:bCs/>
        </w:rPr>
      </w:pPr>
    </w:p>
    <w:p w14:paraId="79027B31" w14:textId="77777777" w:rsidR="007D654F" w:rsidRPr="00517A43" w:rsidRDefault="007D654F" w:rsidP="007D654F">
      <w:pPr>
        <w:spacing w:line="360" w:lineRule="auto"/>
        <w:rPr>
          <w:b/>
        </w:rPr>
      </w:pPr>
      <w:r w:rsidRPr="00517A43">
        <w:t>Wykonawca:</w:t>
      </w:r>
      <w:r w:rsidRPr="00517A43">
        <w:rPr>
          <w:vertAlign w:val="superscript"/>
        </w:rPr>
        <w:footnoteReference w:id="1"/>
      </w:r>
    </w:p>
    <w:p w14:paraId="6F3CFE16" w14:textId="731F2A6E" w:rsidR="007D654F" w:rsidRPr="00517A43" w:rsidRDefault="007D654F" w:rsidP="007D654F">
      <w:pPr>
        <w:spacing w:line="360" w:lineRule="auto"/>
      </w:pPr>
      <w:r w:rsidRPr="00517A43">
        <w:t>………………………………………………………………………………………………….……....…….…………………………………………………………………………………………</w:t>
      </w:r>
    </w:p>
    <w:p w14:paraId="11EC726E" w14:textId="77777777" w:rsidR="007D654F" w:rsidRPr="00517A43" w:rsidRDefault="007D654F" w:rsidP="007D654F">
      <w:pPr>
        <w:spacing w:line="360" w:lineRule="auto"/>
      </w:pPr>
      <w:r w:rsidRPr="00517A43">
        <w:t>Adres:</w:t>
      </w:r>
    </w:p>
    <w:p w14:paraId="36EE90BF" w14:textId="0DABA6A4" w:rsidR="007D654F" w:rsidRPr="00517A43" w:rsidRDefault="007D654F" w:rsidP="007D654F">
      <w:pPr>
        <w:spacing w:line="360" w:lineRule="auto"/>
      </w:pPr>
      <w:r w:rsidRPr="00517A43">
        <w:t>…………………………………………………………………………………………………….</w:t>
      </w:r>
    </w:p>
    <w:p w14:paraId="7933BE5C" w14:textId="0D248B9E" w:rsidR="007D654F" w:rsidRPr="006A0607" w:rsidRDefault="007D654F" w:rsidP="007D654F">
      <w:pPr>
        <w:spacing w:after="40" w:line="360" w:lineRule="auto"/>
      </w:pPr>
      <w:r w:rsidRPr="00517A43">
        <w:t>NIP: ………………………………………</w:t>
      </w:r>
      <w:r w:rsidRPr="00517A43">
        <w:tab/>
      </w:r>
      <w:r w:rsidRPr="006A0607">
        <w:t>REGON: …………………………………………</w:t>
      </w:r>
    </w:p>
    <w:p w14:paraId="511ABA7E" w14:textId="77777777" w:rsidR="007D654F" w:rsidRPr="006A0607" w:rsidRDefault="007D654F" w:rsidP="007D654F">
      <w:pPr>
        <w:spacing w:after="40" w:line="360" w:lineRule="auto"/>
      </w:pPr>
      <w:r w:rsidRPr="006A0607">
        <w:t>KRS*/CEiDG*: …………………………………………….</w:t>
      </w:r>
    </w:p>
    <w:p w14:paraId="09716358" w14:textId="4E0CDC0D" w:rsidR="007D654F" w:rsidRPr="006A0607" w:rsidRDefault="007D654F" w:rsidP="007D654F">
      <w:pPr>
        <w:spacing w:after="40" w:line="360" w:lineRule="auto"/>
        <w:jc w:val="both"/>
      </w:pPr>
      <w:r w:rsidRPr="006A0607">
        <w:t>Numer telefonu: …………………………</w:t>
      </w:r>
      <w:r w:rsidRPr="006A0607">
        <w:tab/>
        <w:t>adres e-mail: …………………………………</w:t>
      </w:r>
    </w:p>
    <w:p w14:paraId="5DFCEC33" w14:textId="77777777" w:rsidR="007D654F" w:rsidRPr="00517A43" w:rsidRDefault="007D654F" w:rsidP="007D654F">
      <w:pPr>
        <w:spacing w:after="40" w:line="360" w:lineRule="auto"/>
      </w:pPr>
      <w:r w:rsidRPr="00517A43">
        <w:t>Osoba/osoby upoważniona/upoważnione do reprezentowania Wykonawcy:</w:t>
      </w:r>
    </w:p>
    <w:p w14:paraId="4AFE5A6F" w14:textId="5E62CCA4" w:rsidR="007D654F" w:rsidRPr="00517A43" w:rsidRDefault="007D654F" w:rsidP="007D654F">
      <w:pPr>
        <w:spacing w:after="40" w:line="360" w:lineRule="auto"/>
      </w:pPr>
      <w:r w:rsidRPr="00517A43">
        <w:t>………………..…………………………………………………………………………………</w:t>
      </w:r>
    </w:p>
    <w:p w14:paraId="2D611EB0" w14:textId="77777777" w:rsidR="00231B86" w:rsidRDefault="00231B86" w:rsidP="00231B86">
      <w:pPr>
        <w:pStyle w:val="Tytu"/>
        <w:spacing w:line="276" w:lineRule="auto"/>
        <w:jc w:val="both"/>
        <w:rPr>
          <w:b w:val="0"/>
          <w:bCs w:val="0"/>
        </w:rPr>
      </w:pPr>
    </w:p>
    <w:p w14:paraId="5B2D901F" w14:textId="5D51FCEE" w:rsidR="003752B3" w:rsidRPr="00231B86" w:rsidRDefault="007D654F" w:rsidP="00231B86">
      <w:pPr>
        <w:pStyle w:val="Tytu"/>
        <w:spacing w:line="276" w:lineRule="auto"/>
        <w:jc w:val="both"/>
        <w:rPr>
          <w:b w:val="0"/>
          <w:bCs w:val="0"/>
          <w:iCs/>
          <w:lang w:val="pl-PL" w:eastAsia="pl-PL"/>
        </w:rPr>
      </w:pPr>
      <w:r w:rsidRPr="00231B86">
        <w:rPr>
          <w:b w:val="0"/>
          <w:bCs w:val="0"/>
        </w:rPr>
        <w:t xml:space="preserve">Odpowiadając </w:t>
      </w:r>
      <w:r w:rsidR="00231B86" w:rsidRPr="00231B86">
        <w:rPr>
          <w:b w:val="0"/>
          <w:bCs w:val="0"/>
        </w:rPr>
        <w:t xml:space="preserve">na zapytanie ofertowe dotyczące </w:t>
      </w:r>
      <w:r w:rsidRPr="00231B86">
        <w:rPr>
          <w:b w:val="0"/>
          <w:bCs w:val="0"/>
        </w:rPr>
        <w:t xml:space="preserve">postępowania </w:t>
      </w:r>
      <w:r w:rsidR="00231B86" w:rsidRPr="00231B86">
        <w:rPr>
          <w:b w:val="0"/>
          <w:bCs w:val="0"/>
          <w:iCs/>
          <w:lang w:val="pl-PL" w:eastAsia="pl-PL"/>
        </w:rPr>
        <w:t xml:space="preserve">zakupowego prowadzonego </w:t>
      </w:r>
      <w:r w:rsidR="00231B86">
        <w:rPr>
          <w:b w:val="0"/>
          <w:bCs w:val="0"/>
          <w:iCs/>
          <w:lang w:val="pl-PL" w:eastAsia="pl-PL"/>
        </w:rPr>
        <w:br/>
      </w:r>
      <w:r w:rsidR="00231B86" w:rsidRPr="00231B86">
        <w:rPr>
          <w:b w:val="0"/>
          <w:bCs w:val="0"/>
          <w:iCs/>
          <w:lang w:val="pl-PL" w:eastAsia="pl-PL"/>
        </w:rPr>
        <w:t>w celu udzielenia zamówienia pod nazwą:</w:t>
      </w:r>
      <w:r w:rsidR="00231B86">
        <w:rPr>
          <w:bCs w:val="0"/>
          <w:iCs/>
          <w:lang w:val="pl-PL" w:eastAsia="pl-PL"/>
        </w:rPr>
        <w:t xml:space="preserve"> </w:t>
      </w:r>
      <w:r w:rsidR="00231B86" w:rsidRPr="00231B86">
        <w:rPr>
          <w:lang w:eastAsia="pl-PL"/>
        </w:rPr>
        <w:t>Konserwacja i restauracja kruchty północnej (Białej Kruchty) oraz wnętrza kaplic: Różańcowej i Ogrójcowej Kościoła p.w. Św. Jakuba w Toruniu</w:t>
      </w:r>
      <w:r w:rsidR="0094151D" w:rsidRPr="00231B86">
        <w:rPr>
          <w:b w:val="0"/>
          <w:bCs w:val="0"/>
        </w:rPr>
        <w:t xml:space="preserve">, </w:t>
      </w:r>
      <w:r w:rsidR="003752B3" w:rsidRPr="00231B86">
        <w:rPr>
          <w:b w:val="0"/>
          <w:bCs w:val="0"/>
          <w:lang w:eastAsia="en-US"/>
        </w:rPr>
        <w:t>współfinansowane</w:t>
      </w:r>
      <w:r w:rsidR="00231B86">
        <w:rPr>
          <w:b w:val="0"/>
          <w:bCs w:val="0"/>
          <w:lang w:val="pl-PL" w:eastAsia="en-US"/>
        </w:rPr>
        <w:t>go</w:t>
      </w:r>
      <w:r w:rsidR="003752B3" w:rsidRPr="00231B86">
        <w:rPr>
          <w:b w:val="0"/>
          <w:bCs w:val="0"/>
          <w:lang w:eastAsia="en-US"/>
        </w:rPr>
        <w:t xml:space="preserve"> </w:t>
      </w:r>
      <w:r w:rsidR="00231B86" w:rsidRPr="00231B86">
        <w:rPr>
          <w:b w:val="0"/>
          <w:bCs w:val="0"/>
          <w:lang w:eastAsia="en-US"/>
        </w:rPr>
        <w:t>ze środków Rządowego Programu Odbudowy Zabytków</w:t>
      </w:r>
    </w:p>
    <w:p w14:paraId="2862CFE2" w14:textId="7DFED1A5" w:rsidR="007D654F" w:rsidRPr="0094151D" w:rsidRDefault="007D654F" w:rsidP="003752B3">
      <w:pPr>
        <w:autoSpaceDE w:val="0"/>
        <w:adjustRightInd w:val="0"/>
        <w:spacing w:line="276" w:lineRule="auto"/>
        <w:jc w:val="both"/>
        <w:rPr>
          <w:b/>
          <w:lang w:eastAsia="ar-SA"/>
        </w:rPr>
      </w:pPr>
      <w:r w:rsidRPr="0094151D">
        <w:rPr>
          <w:bCs/>
        </w:rPr>
        <w:t>s</w:t>
      </w:r>
      <w:r w:rsidRPr="0094151D">
        <w:t>kładamy niniejszą ofertę:</w:t>
      </w:r>
    </w:p>
    <w:p w14:paraId="7DD22525" w14:textId="77777777" w:rsidR="007175FB" w:rsidRDefault="007175FB" w:rsidP="007175FB">
      <w:pPr>
        <w:autoSpaceDE w:val="0"/>
        <w:autoSpaceDN w:val="0"/>
        <w:adjustRightInd w:val="0"/>
        <w:rPr>
          <w:b/>
          <w:bCs/>
          <w:u w:val="single"/>
        </w:rPr>
      </w:pPr>
    </w:p>
    <w:p w14:paraId="1D624AAC" w14:textId="69DB4732" w:rsidR="006E731A" w:rsidRPr="004C0A98" w:rsidRDefault="006E731A">
      <w:pPr>
        <w:widowControl w:val="0"/>
        <w:numPr>
          <w:ilvl w:val="0"/>
          <w:numId w:val="4"/>
        </w:numPr>
        <w:spacing w:after="120" w:line="276" w:lineRule="auto"/>
        <w:ind w:left="357" w:hanging="357"/>
        <w:jc w:val="both"/>
      </w:pPr>
      <w:r w:rsidRPr="004C0A98">
        <w:t>Oferuje</w:t>
      </w:r>
      <w:r w:rsidR="004C0A98" w:rsidRPr="004C0A98">
        <w:t xml:space="preserve">my wykonanie zamówienia w zakresie wynikającym z zapytania ofertowego </w:t>
      </w:r>
      <w:r w:rsidRPr="004C0A98">
        <w:t>za całkowitą cenę ryczałtową:</w:t>
      </w:r>
    </w:p>
    <w:p w14:paraId="5ED76BB2" w14:textId="77777777" w:rsidR="006E731A" w:rsidRPr="004C0A98" w:rsidRDefault="006E731A" w:rsidP="004C0A98">
      <w:pPr>
        <w:spacing w:after="120" w:line="276" w:lineRule="auto"/>
        <w:ind w:left="357"/>
        <w:jc w:val="both"/>
        <w:rPr>
          <w:b/>
        </w:rPr>
      </w:pPr>
      <w:r w:rsidRPr="004C0A98">
        <w:rPr>
          <w:b/>
          <w:u w:val="single"/>
        </w:rPr>
        <w:t>cena oferty brutto</w:t>
      </w:r>
      <w:r w:rsidRPr="004C0A98">
        <w:rPr>
          <w:b/>
        </w:rPr>
        <w:t xml:space="preserve">: ……………………………………….. złotych </w:t>
      </w:r>
    </w:p>
    <w:p w14:paraId="094B62E2" w14:textId="77777777" w:rsidR="006E731A" w:rsidRPr="004C0A98" w:rsidRDefault="004C0A98" w:rsidP="004C0A98">
      <w:pPr>
        <w:spacing w:after="120" w:line="276" w:lineRule="auto"/>
        <w:ind w:left="357"/>
        <w:jc w:val="both"/>
      </w:pPr>
      <w:r w:rsidRPr="004C0A98">
        <w:t>(</w:t>
      </w:r>
      <w:r w:rsidR="006E731A" w:rsidRPr="004C0A98">
        <w:t>słownie</w:t>
      </w:r>
      <w:r w:rsidRPr="004C0A98">
        <w:t xml:space="preserve"> złotych : …………………………………………………………………………</w:t>
      </w:r>
      <w:r w:rsidR="006E731A" w:rsidRPr="004C0A98">
        <w:t>)</w:t>
      </w:r>
    </w:p>
    <w:p w14:paraId="2C1D3C10" w14:textId="43A7D53D" w:rsidR="006E731A" w:rsidRPr="0072069A" w:rsidRDefault="006E731A">
      <w:pPr>
        <w:widowControl w:val="0"/>
        <w:numPr>
          <w:ilvl w:val="0"/>
          <w:numId w:val="4"/>
        </w:numPr>
        <w:spacing w:line="276" w:lineRule="auto"/>
        <w:jc w:val="both"/>
      </w:pPr>
      <w:r w:rsidRPr="004C0A98">
        <w:t xml:space="preserve">Oświadczamy, że w </w:t>
      </w:r>
      <w:r w:rsidR="003752B3">
        <w:t xml:space="preserve">oferowanej </w:t>
      </w:r>
      <w:r w:rsidRPr="004C0A98">
        <w:t xml:space="preserve">cenie </w:t>
      </w:r>
      <w:r w:rsidR="003752B3">
        <w:t xml:space="preserve">brutto </w:t>
      </w:r>
      <w:r w:rsidRPr="004C0A98">
        <w:t>uwzględnione zostały wszystkie koszty wykonania zamówienia</w:t>
      </w:r>
      <w:r w:rsidR="003752B3">
        <w:t>,</w:t>
      </w:r>
      <w:r w:rsidRPr="004C0A98">
        <w:t xml:space="preserve"> w tym</w:t>
      </w:r>
      <w:r w:rsidR="004C0A98" w:rsidRPr="004C0A98">
        <w:t xml:space="preserve"> w szczególności</w:t>
      </w:r>
      <w:r w:rsidRPr="004C0A98">
        <w:t xml:space="preserve"> podatek od towarów i usług VAT </w:t>
      </w:r>
      <w:r w:rsidR="003752B3">
        <w:br/>
      </w:r>
      <w:r w:rsidRPr="004C0A98">
        <w:t xml:space="preserve">w wysokości zgodnie z obowiązującymi przepisami, </w:t>
      </w:r>
      <w:r w:rsidR="004C0A98" w:rsidRPr="009A40D3">
        <w:t>jak i wszelkie inne opłaty</w:t>
      </w:r>
      <w:r w:rsidR="003752B3">
        <w:t>, składki</w:t>
      </w:r>
      <w:r w:rsidR="004C0A98" w:rsidRPr="009A40D3">
        <w:t xml:space="preserve"> </w:t>
      </w:r>
      <w:r w:rsidR="003752B3">
        <w:br/>
      </w:r>
      <w:r w:rsidR="004C0A98" w:rsidRPr="009A40D3">
        <w:t xml:space="preserve">i podatki, które mogą wystąpić przy realizacji przedmiotu zamówienia oraz inne </w:t>
      </w:r>
      <w:r w:rsidR="004C0A98">
        <w:t xml:space="preserve">koszty </w:t>
      </w:r>
      <w:r w:rsidR="004C0A98" w:rsidRPr="0072069A">
        <w:t>niezbędne do zrealizowania zamówienia z należytą starannością.</w:t>
      </w:r>
    </w:p>
    <w:p w14:paraId="789601FC" w14:textId="482C8600" w:rsidR="006E731A" w:rsidRPr="0072069A" w:rsidRDefault="006E731A">
      <w:pPr>
        <w:widowControl w:val="0"/>
        <w:numPr>
          <w:ilvl w:val="0"/>
          <w:numId w:val="4"/>
        </w:numPr>
        <w:spacing w:line="276" w:lineRule="auto"/>
        <w:jc w:val="both"/>
      </w:pPr>
      <w:r w:rsidRPr="0072069A">
        <w:lastRenderedPageBreak/>
        <w:t xml:space="preserve">Udzielimy gwarancji jakości na wykonany przedmiot zamówienia na okres ......................... </w:t>
      </w:r>
      <w:r w:rsidR="004C0A98" w:rsidRPr="0072069A">
        <w:t>lat</w:t>
      </w:r>
      <w:r w:rsidR="004C0A98" w:rsidRPr="0072069A">
        <w:rPr>
          <w:rStyle w:val="Odwoanieprzypisudolnego"/>
        </w:rPr>
        <w:footnoteReference w:id="2"/>
      </w:r>
      <w:r w:rsidR="004C0A98" w:rsidRPr="0072069A">
        <w:t xml:space="preserve"> </w:t>
      </w:r>
      <w:r w:rsidRPr="0072069A">
        <w:t>licząc od d</w:t>
      </w:r>
      <w:r w:rsidR="00894A15" w:rsidRPr="0072069A">
        <w:t>nia</w:t>
      </w:r>
      <w:r w:rsidRPr="0072069A">
        <w:t xml:space="preserve"> odbioru końcowego</w:t>
      </w:r>
      <w:r w:rsidR="004C0A98" w:rsidRPr="0072069A">
        <w:t xml:space="preserve"> przedmiotu </w:t>
      </w:r>
      <w:r w:rsidR="00122CF3" w:rsidRPr="0072069A">
        <w:t>zamówienia</w:t>
      </w:r>
      <w:r w:rsidR="004C0A98" w:rsidRPr="0072069A">
        <w:t>.</w:t>
      </w:r>
    </w:p>
    <w:p w14:paraId="53CE8B93" w14:textId="69A742A2" w:rsidR="006E731A" w:rsidRPr="00D271EC" w:rsidRDefault="006E731A">
      <w:pPr>
        <w:widowControl w:val="0"/>
        <w:numPr>
          <w:ilvl w:val="0"/>
          <w:numId w:val="4"/>
        </w:numPr>
        <w:spacing w:line="276" w:lineRule="auto"/>
        <w:jc w:val="both"/>
      </w:pPr>
      <w:r w:rsidRPr="00D271EC">
        <w:t>Zobowiązuj</w:t>
      </w:r>
      <w:r w:rsidR="005940E9">
        <w:t>e</w:t>
      </w:r>
      <w:r w:rsidRPr="00D271EC">
        <w:t>my się do wykonania przedmiotu zamówienia w termin</w:t>
      </w:r>
      <w:r w:rsidR="004C0A98" w:rsidRPr="00D271EC">
        <w:t xml:space="preserve">ie wynikającym </w:t>
      </w:r>
      <w:r w:rsidR="00122CF3" w:rsidRPr="00D271EC">
        <w:br/>
      </w:r>
      <w:r w:rsidR="004C0A98" w:rsidRPr="00D271EC">
        <w:t>z zapytania ofertowego.</w:t>
      </w:r>
    </w:p>
    <w:p w14:paraId="35CD6689" w14:textId="53FF7180" w:rsidR="007175FB" w:rsidRPr="00D271EC" w:rsidRDefault="00A55B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D271EC">
        <w:t>Oświadczam</w:t>
      </w:r>
      <w:r w:rsidR="005940E9">
        <w:t>y</w:t>
      </w:r>
      <w:r w:rsidRPr="00D271EC">
        <w:t xml:space="preserve">, że uważamy się za związanych niniejszą ofertą na okres 30 dni licząc </w:t>
      </w:r>
      <w:r w:rsidR="007175FB" w:rsidRPr="00D271EC">
        <w:t>od upł</w:t>
      </w:r>
      <w:r w:rsidR="00AC7874" w:rsidRPr="00D271EC">
        <w:t>ywu terminu składania ofert (włącznie z tym dniem).</w:t>
      </w:r>
    </w:p>
    <w:p w14:paraId="23E37155" w14:textId="2016A562" w:rsidR="007175FB" w:rsidRPr="00CD3BEE" w:rsidRDefault="00A55B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CD3BEE">
        <w:t>W</w:t>
      </w:r>
      <w:r w:rsidR="007175FB" w:rsidRPr="00CD3BEE">
        <w:t xml:space="preserve"> przypadku wybrania naszej oferty </w:t>
      </w:r>
      <w:r w:rsidRPr="00CD3BEE">
        <w:t>zobowi</w:t>
      </w:r>
      <w:r w:rsidRPr="00CD3BEE">
        <w:rPr>
          <w:rFonts w:eastAsia="TimesNewRoman"/>
        </w:rPr>
        <w:t>ą</w:t>
      </w:r>
      <w:r w:rsidRPr="00CD3BEE">
        <w:t xml:space="preserve">zujemy </w:t>
      </w:r>
      <w:r w:rsidRPr="00F84416">
        <w:t>si</w:t>
      </w:r>
      <w:r w:rsidRPr="00F84416">
        <w:rPr>
          <w:rFonts w:eastAsia="TimesNewRoman"/>
        </w:rPr>
        <w:t xml:space="preserve">ę </w:t>
      </w:r>
      <w:r w:rsidR="007175FB" w:rsidRPr="00F84416">
        <w:t xml:space="preserve">do </w:t>
      </w:r>
      <w:r w:rsidRPr="00F84416">
        <w:t xml:space="preserve">wniesienia zabezpieczenia należytego wykonania umowy w wyznaczonej wysokości oraz </w:t>
      </w:r>
      <w:r w:rsidRPr="00CD3BEE">
        <w:t xml:space="preserve">do </w:t>
      </w:r>
      <w:r w:rsidR="007175FB" w:rsidRPr="00CD3BEE">
        <w:t xml:space="preserve">zawarcia umowy </w:t>
      </w:r>
      <w:r w:rsidR="0009115F" w:rsidRPr="00CD3BEE">
        <w:br/>
      </w:r>
      <w:r w:rsidR="007175FB" w:rsidRPr="00CD3BEE">
        <w:t>w miejscu i terminie wyznaczonym przez Zamawiaj</w:t>
      </w:r>
      <w:r w:rsidR="007175FB" w:rsidRPr="00CD3BEE">
        <w:rPr>
          <w:rFonts w:ascii="TimesNewRoman" w:eastAsia="TimesNewRoman" w:cs="TimesNewRoman" w:hint="eastAsia"/>
        </w:rPr>
        <w:t>ą</w:t>
      </w:r>
      <w:r w:rsidR="0070178F" w:rsidRPr="00CD3BEE">
        <w:t>cego na warunkach</w:t>
      </w:r>
      <w:r w:rsidRPr="00CD3BEE">
        <w:t xml:space="preserve"> zawartych </w:t>
      </w:r>
      <w:r w:rsidR="0009115F" w:rsidRPr="00CD3BEE">
        <w:br/>
      </w:r>
      <w:r w:rsidRPr="00CD3BEE">
        <w:t>w zapytaniu ofertowym.</w:t>
      </w:r>
    </w:p>
    <w:p w14:paraId="677FA25E" w14:textId="650A6D51" w:rsidR="007175FB" w:rsidRPr="00DB1032" w:rsidRDefault="00E85F89" w:rsidP="004C0A98">
      <w:pPr>
        <w:spacing w:line="276" w:lineRule="auto"/>
        <w:ind w:left="363" w:hanging="363"/>
        <w:jc w:val="both"/>
      </w:pPr>
      <w:r w:rsidRPr="00E85F89">
        <w:rPr>
          <w:b/>
          <w:bCs/>
        </w:rPr>
        <w:t>7</w:t>
      </w:r>
      <w:r w:rsidR="007175FB" w:rsidRPr="00E85F89">
        <w:rPr>
          <w:b/>
          <w:bCs/>
        </w:rPr>
        <w:t>.</w:t>
      </w:r>
      <w:r w:rsidR="007175FB" w:rsidRPr="00DB1032">
        <w:tab/>
        <w:t>Oświadczamy, że:</w:t>
      </w:r>
    </w:p>
    <w:p w14:paraId="2684DDD8" w14:textId="02C54591" w:rsidR="007175FB" w:rsidRPr="00DB1032" w:rsidRDefault="007175FB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709" w:hanging="283"/>
        <w:jc w:val="both"/>
      </w:pPr>
      <w:r w:rsidRPr="00DB1032">
        <w:t>zamówienie wykonamy samodzielnie*</w:t>
      </w:r>
    </w:p>
    <w:p w14:paraId="523F7E4F" w14:textId="5C10AB9F" w:rsidR="007175FB" w:rsidRPr="00DB1032" w:rsidRDefault="007175FB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709" w:hanging="283"/>
        <w:jc w:val="both"/>
      </w:pPr>
      <w:r w:rsidRPr="00DB1032">
        <w:t xml:space="preserve">zamierzamy powierzyć podwykonawcom </w:t>
      </w:r>
      <w:r w:rsidR="00122CF3" w:rsidRPr="005D472B">
        <w:t>w</w:t>
      </w:r>
      <w:r w:rsidR="00F34ADE" w:rsidRPr="005D472B">
        <w:t>ykonanie zamówienia w</w:t>
      </w:r>
      <w:r w:rsidR="00122CF3" w:rsidRPr="005D472B">
        <w:t xml:space="preserve"> następującym</w:t>
      </w:r>
      <w:r w:rsidR="00122CF3">
        <w:t xml:space="preserve"> zakresie</w:t>
      </w:r>
      <w:r w:rsidRPr="00DB1032">
        <w:t>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260C1E" w:rsidRPr="00260C1E" w14:paraId="03720270" w14:textId="77777777" w:rsidTr="008072F8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68DD8A8B" w14:textId="77777777" w:rsidR="009A594E" w:rsidRPr="00260C1E" w:rsidRDefault="009A594E" w:rsidP="009A594E">
            <w:pPr>
              <w:autoSpaceDE w:val="0"/>
              <w:autoSpaceDN w:val="0"/>
              <w:adjustRightInd w:val="0"/>
              <w:jc w:val="center"/>
              <w:rPr>
                <w:rFonts w:eastAsia="ArialMT"/>
              </w:rPr>
            </w:pPr>
            <w:r w:rsidRPr="00260C1E">
              <w:rPr>
                <w:rFonts w:eastAsia="ArialMT"/>
                <w:sz w:val="22"/>
                <w:szCs w:val="22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1618DB47" w14:textId="41850DB1" w:rsidR="009A594E" w:rsidRPr="00260C1E" w:rsidRDefault="009A594E" w:rsidP="009A594E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  <w:r w:rsidRPr="00260C1E">
              <w:rPr>
                <w:sz w:val="22"/>
                <w:szCs w:val="22"/>
              </w:rPr>
              <w:t>Zakres (części) zamówienia, który zamierzam/y powierzyć podwykonawcom</w:t>
            </w:r>
          </w:p>
        </w:tc>
        <w:tc>
          <w:tcPr>
            <w:tcW w:w="3975" w:type="dxa"/>
            <w:shd w:val="clear" w:color="auto" w:fill="F2F2F2"/>
            <w:vAlign w:val="center"/>
          </w:tcPr>
          <w:p w14:paraId="52A0F208" w14:textId="3DB5F46E" w:rsidR="009A594E" w:rsidRPr="00260C1E" w:rsidRDefault="009A594E" w:rsidP="009A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0C1E">
              <w:rPr>
                <w:rFonts w:eastAsia="Calibri"/>
                <w:sz w:val="22"/>
                <w:szCs w:val="22"/>
                <w:lang w:eastAsia="en-US"/>
              </w:rPr>
              <w:t>Nazwa (firma) podwykonawcy</w:t>
            </w:r>
            <w:r w:rsidRPr="00260C1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footnoteReference w:id="3"/>
            </w:r>
          </w:p>
        </w:tc>
      </w:tr>
      <w:tr w:rsidR="009A594E" w:rsidRPr="00DB1032" w14:paraId="12346D3D" w14:textId="77777777" w:rsidTr="006D5D63">
        <w:tc>
          <w:tcPr>
            <w:tcW w:w="571" w:type="dxa"/>
            <w:vAlign w:val="center"/>
          </w:tcPr>
          <w:p w14:paraId="47D43AE2" w14:textId="77777777" w:rsidR="009A594E" w:rsidRPr="003C468C" w:rsidRDefault="009A594E" w:rsidP="009A594E"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 w:rsidRPr="003C468C">
              <w:rPr>
                <w:rFonts w:eastAsia="ArialMT"/>
                <w:sz w:val="20"/>
                <w:szCs w:val="20"/>
              </w:rPr>
              <w:t>1.</w:t>
            </w:r>
          </w:p>
        </w:tc>
        <w:tc>
          <w:tcPr>
            <w:tcW w:w="3975" w:type="dxa"/>
            <w:vAlign w:val="center"/>
          </w:tcPr>
          <w:p w14:paraId="33E3D2C8" w14:textId="77777777" w:rsidR="009A594E" w:rsidRPr="00AC7874" w:rsidRDefault="009A594E" w:rsidP="009A594E">
            <w:pPr>
              <w:autoSpaceDE w:val="0"/>
              <w:autoSpaceDN w:val="0"/>
              <w:adjustRightInd w:val="0"/>
              <w:jc w:val="center"/>
              <w:rPr>
                <w:rFonts w:eastAsia="ArialMT"/>
              </w:rPr>
            </w:pPr>
          </w:p>
          <w:p w14:paraId="461A24F6" w14:textId="77777777" w:rsidR="009A594E" w:rsidRPr="00AC7874" w:rsidRDefault="009A594E" w:rsidP="009A594E">
            <w:pPr>
              <w:autoSpaceDE w:val="0"/>
              <w:autoSpaceDN w:val="0"/>
              <w:adjustRightInd w:val="0"/>
              <w:jc w:val="center"/>
              <w:rPr>
                <w:rFonts w:eastAsia="ArialMT"/>
              </w:rPr>
            </w:pPr>
          </w:p>
        </w:tc>
        <w:tc>
          <w:tcPr>
            <w:tcW w:w="3975" w:type="dxa"/>
          </w:tcPr>
          <w:p w14:paraId="7408D731" w14:textId="77777777" w:rsidR="009A594E" w:rsidRPr="00AC7874" w:rsidRDefault="009A594E" w:rsidP="009A594E">
            <w:pPr>
              <w:autoSpaceDE w:val="0"/>
              <w:autoSpaceDN w:val="0"/>
              <w:adjustRightInd w:val="0"/>
              <w:jc w:val="center"/>
              <w:rPr>
                <w:rFonts w:eastAsia="ArialMT"/>
              </w:rPr>
            </w:pPr>
          </w:p>
        </w:tc>
      </w:tr>
      <w:tr w:rsidR="009A594E" w:rsidRPr="00DB1032" w14:paraId="70B4208F" w14:textId="77777777" w:rsidTr="006D5D63">
        <w:tc>
          <w:tcPr>
            <w:tcW w:w="571" w:type="dxa"/>
            <w:vAlign w:val="center"/>
          </w:tcPr>
          <w:p w14:paraId="004F6926" w14:textId="77777777" w:rsidR="009A594E" w:rsidRPr="003C468C" w:rsidRDefault="009A594E" w:rsidP="009A594E"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 w:rsidRPr="003C468C">
              <w:rPr>
                <w:rFonts w:eastAsia="ArialMT"/>
                <w:sz w:val="20"/>
                <w:szCs w:val="20"/>
              </w:rPr>
              <w:t>2.</w:t>
            </w:r>
          </w:p>
        </w:tc>
        <w:tc>
          <w:tcPr>
            <w:tcW w:w="3975" w:type="dxa"/>
            <w:vAlign w:val="center"/>
          </w:tcPr>
          <w:p w14:paraId="01817BD3" w14:textId="77777777" w:rsidR="009A594E" w:rsidRPr="00AC7874" w:rsidRDefault="009A594E" w:rsidP="009A594E">
            <w:pPr>
              <w:autoSpaceDE w:val="0"/>
              <w:autoSpaceDN w:val="0"/>
              <w:adjustRightInd w:val="0"/>
              <w:jc w:val="center"/>
              <w:rPr>
                <w:rFonts w:eastAsia="ArialMT"/>
              </w:rPr>
            </w:pPr>
          </w:p>
          <w:p w14:paraId="5F77F6CA" w14:textId="77777777" w:rsidR="009A594E" w:rsidRPr="00AC7874" w:rsidRDefault="009A594E" w:rsidP="009A594E">
            <w:pPr>
              <w:autoSpaceDE w:val="0"/>
              <w:autoSpaceDN w:val="0"/>
              <w:adjustRightInd w:val="0"/>
              <w:jc w:val="center"/>
              <w:rPr>
                <w:rFonts w:eastAsia="ArialMT"/>
              </w:rPr>
            </w:pPr>
          </w:p>
        </w:tc>
        <w:tc>
          <w:tcPr>
            <w:tcW w:w="3975" w:type="dxa"/>
          </w:tcPr>
          <w:p w14:paraId="184380E2" w14:textId="77777777" w:rsidR="009A594E" w:rsidRPr="00AC7874" w:rsidRDefault="009A594E" w:rsidP="009A594E">
            <w:pPr>
              <w:autoSpaceDE w:val="0"/>
              <w:autoSpaceDN w:val="0"/>
              <w:adjustRightInd w:val="0"/>
              <w:jc w:val="center"/>
              <w:rPr>
                <w:rFonts w:eastAsia="ArialMT"/>
              </w:rPr>
            </w:pPr>
          </w:p>
        </w:tc>
      </w:tr>
    </w:tbl>
    <w:p w14:paraId="1F99A143" w14:textId="77777777" w:rsidR="00E85F89" w:rsidRPr="00A55B47" w:rsidRDefault="00E85F89" w:rsidP="00AC7874">
      <w:pPr>
        <w:autoSpaceDE w:val="0"/>
        <w:autoSpaceDN w:val="0"/>
        <w:adjustRightInd w:val="0"/>
        <w:spacing w:line="360" w:lineRule="auto"/>
        <w:jc w:val="both"/>
      </w:pPr>
    </w:p>
    <w:p w14:paraId="77BA8C4C" w14:textId="2970C3E6" w:rsidR="009A594E" w:rsidRPr="006A0607" w:rsidRDefault="009A594E" w:rsidP="0072069A">
      <w:pPr>
        <w:numPr>
          <w:ilvl w:val="0"/>
          <w:numId w:val="4"/>
        </w:numPr>
        <w:suppressAutoHyphens/>
        <w:spacing w:line="276" w:lineRule="auto"/>
        <w:jc w:val="both"/>
        <w:rPr>
          <w:lang w:val="x-none"/>
        </w:rPr>
      </w:pPr>
      <w:r w:rsidRPr="006A0607">
        <w:rPr>
          <w:lang w:val="x-none"/>
        </w:rPr>
        <w:t>Oświadczamy, że wypełniliśmy obowiązki informacyjne przewidziane w art. 13 lub 14 RODO</w:t>
      </w:r>
      <w:r w:rsidRPr="006A0607">
        <w:rPr>
          <w:vertAlign w:val="superscript"/>
          <w:lang w:val="x-none"/>
        </w:rPr>
        <w:footnoteReference w:id="4"/>
      </w:r>
      <w:r w:rsidRPr="006A0607">
        <w:rPr>
          <w:lang w:val="x-none"/>
        </w:rPr>
        <w:t xml:space="preserve"> wobec osób fizycznych, od których dane osobowe bezpośrednio lub pośrednio pozyskaliśmy w celu ubiegania się o udzielenie zamówienia w niniejszym postępowaniu</w:t>
      </w:r>
      <w:r w:rsidRPr="006A0607">
        <w:rPr>
          <w:vertAlign w:val="superscript"/>
          <w:lang w:val="x-none"/>
        </w:rPr>
        <w:footnoteReference w:id="5"/>
      </w:r>
      <w:r w:rsidRPr="006A0607">
        <w:rPr>
          <w:lang w:val="x-none"/>
        </w:rPr>
        <w:t xml:space="preserve">. </w:t>
      </w:r>
    </w:p>
    <w:p w14:paraId="2F1E3CE6" w14:textId="77777777" w:rsidR="007175FB" w:rsidRPr="00A55B47" w:rsidRDefault="007175FB">
      <w:pPr>
        <w:pStyle w:val="Akapitzlist"/>
        <w:numPr>
          <w:ilvl w:val="0"/>
          <w:numId w:val="4"/>
        </w:numPr>
        <w:spacing w:line="360" w:lineRule="auto"/>
        <w:jc w:val="both"/>
      </w:pPr>
      <w:r w:rsidRPr="00A55B47">
        <w:t>Załącznikami do niniejszej oferty są:</w:t>
      </w:r>
      <w:r w:rsidR="00AC7874" w:rsidRPr="00A55B47">
        <w:t xml:space="preserve"> </w:t>
      </w:r>
    </w:p>
    <w:p w14:paraId="36130917" w14:textId="77777777" w:rsidR="007175FB" w:rsidRPr="00A55B47" w:rsidRDefault="007175FB">
      <w:pPr>
        <w:numPr>
          <w:ilvl w:val="0"/>
          <w:numId w:val="2"/>
        </w:numPr>
        <w:spacing w:line="360" w:lineRule="auto"/>
        <w:jc w:val="both"/>
      </w:pPr>
      <w:r w:rsidRPr="00A55B47">
        <w:t>…………………………………</w:t>
      </w:r>
    </w:p>
    <w:p w14:paraId="1350806A" w14:textId="77777777" w:rsidR="007175FB" w:rsidRPr="00A55B47" w:rsidRDefault="007175FB">
      <w:pPr>
        <w:numPr>
          <w:ilvl w:val="0"/>
          <w:numId w:val="2"/>
        </w:numPr>
        <w:spacing w:line="360" w:lineRule="auto"/>
        <w:jc w:val="both"/>
      </w:pPr>
      <w:r w:rsidRPr="00A55B47">
        <w:t>…………………………………</w:t>
      </w:r>
    </w:p>
    <w:p w14:paraId="125B19CF" w14:textId="77777777" w:rsidR="007175FB" w:rsidRDefault="007175FB">
      <w:pPr>
        <w:numPr>
          <w:ilvl w:val="0"/>
          <w:numId w:val="2"/>
        </w:numPr>
        <w:spacing w:line="360" w:lineRule="auto"/>
      </w:pPr>
      <w:r w:rsidRPr="00A55B47">
        <w:t>…………………………………</w:t>
      </w:r>
    </w:p>
    <w:p w14:paraId="4BF9CF9F" w14:textId="77777777" w:rsidR="003C468C" w:rsidRDefault="003C468C">
      <w:pPr>
        <w:numPr>
          <w:ilvl w:val="0"/>
          <w:numId w:val="2"/>
        </w:numPr>
        <w:spacing w:line="360" w:lineRule="auto"/>
      </w:pPr>
      <w:r>
        <w:t>………………………………....</w:t>
      </w:r>
    </w:p>
    <w:p w14:paraId="499EF428" w14:textId="77777777" w:rsidR="003C468C" w:rsidRDefault="003C468C">
      <w:pPr>
        <w:numPr>
          <w:ilvl w:val="0"/>
          <w:numId w:val="2"/>
        </w:numPr>
        <w:spacing w:line="360" w:lineRule="auto"/>
      </w:pPr>
      <w:r>
        <w:t>………………………………….</w:t>
      </w:r>
    </w:p>
    <w:p w14:paraId="197BB3AF" w14:textId="77777777" w:rsidR="007175FB" w:rsidRDefault="007175FB" w:rsidP="007175FB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39A8F58D" w14:textId="77777777" w:rsidR="00EB0E8B" w:rsidRPr="00CD3BEE" w:rsidRDefault="00EB0E8B" w:rsidP="00EB0E8B">
      <w:pPr>
        <w:autoSpaceDE w:val="0"/>
        <w:autoSpaceDN w:val="0"/>
        <w:adjustRightInd w:val="0"/>
        <w:spacing w:line="276" w:lineRule="auto"/>
        <w:ind w:left="708" w:hanging="708"/>
        <w:rPr>
          <w:i/>
          <w:sz w:val="16"/>
          <w:szCs w:val="16"/>
        </w:rPr>
      </w:pPr>
      <w:r w:rsidRPr="00CD3BEE">
        <w:rPr>
          <w:sz w:val="16"/>
          <w:szCs w:val="16"/>
        </w:rPr>
        <w:t>…………………………………….</w:t>
      </w:r>
    </w:p>
    <w:p w14:paraId="1F1F01B3" w14:textId="6116A599" w:rsidR="00C53E41" w:rsidRPr="00CD3BEE" w:rsidRDefault="00CD3BEE" w:rsidP="00CD3BEE">
      <w:pPr>
        <w:autoSpaceDE w:val="0"/>
        <w:autoSpaceDN w:val="0"/>
        <w:adjustRightInd w:val="0"/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</w:t>
      </w:r>
      <w:r w:rsidR="00EB0E8B" w:rsidRPr="00CD3BEE">
        <w:rPr>
          <w:i/>
          <w:sz w:val="16"/>
          <w:szCs w:val="16"/>
        </w:rPr>
        <w:t>(miejscowość  i data)</w:t>
      </w:r>
      <w:r w:rsidR="00EB0E8B" w:rsidRPr="00CD3BEE">
        <w:rPr>
          <w:i/>
          <w:sz w:val="16"/>
          <w:szCs w:val="16"/>
        </w:rPr>
        <w:tab/>
      </w:r>
    </w:p>
    <w:p w14:paraId="066F0A61" w14:textId="3132E3D9" w:rsidR="00CD3BEE" w:rsidRPr="00CD3BEE" w:rsidRDefault="00CD3BEE" w:rsidP="00CD3BEE">
      <w:pPr>
        <w:spacing w:after="40"/>
        <w:ind w:firstLine="4820"/>
        <w:rPr>
          <w:bCs/>
          <w:i/>
          <w:sz w:val="16"/>
          <w:szCs w:val="16"/>
        </w:rPr>
      </w:pPr>
      <w:r w:rsidRPr="00CD3BEE">
        <w:rPr>
          <w:bCs/>
          <w:i/>
          <w:sz w:val="16"/>
          <w:szCs w:val="16"/>
        </w:rPr>
        <w:t>......................................................................................................</w:t>
      </w:r>
    </w:p>
    <w:p w14:paraId="72570E2B" w14:textId="55628145" w:rsidR="0020269D" w:rsidRPr="00CD3BEE" w:rsidRDefault="00CD3BEE" w:rsidP="00CD3BEE">
      <w:pPr>
        <w:spacing w:after="40"/>
        <w:ind w:firstLine="4820"/>
        <w:rPr>
          <w:rFonts w:ascii="Calibri" w:hAnsi="Calibri" w:cs="Segoe UI"/>
          <w:bCs/>
          <w:sz w:val="16"/>
          <w:szCs w:val="16"/>
        </w:rPr>
      </w:pPr>
      <w:r w:rsidRPr="00CD3BEE">
        <w:rPr>
          <w:bCs/>
          <w:i/>
          <w:sz w:val="16"/>
          <w:szCs w:val="16"/>
        </w:rPr>
        <w:t>Podpis/y uprawnionego/ych przedstawiciela/i Wykonawcy</w:t>
      </w:r>
    </w:p>
    <w:p w14:paraId="0390E6A7" w14:textId="77777777" w:rsidR="00AC7874" w:rsidRPr="009A594E" w:rsidRDefault="00AC7874" w:rsidP="00AC7874">
      <w:pPr>
        <w:rPr>
          <w:sz w:val="20"/>
          <w:szCs w:val="20"/>
        </w:rPr>
      </w:pPr>
      <w:r w:rsidRPr="009A594E">
        <w:rPr>
          <w:b/>
          <w:bCs/>
          <w:sz w:val="20"/>
          <w:szCs w:val="20"/>
        </w:rPr>
        <w:t>----------------------------------------------</w:t>
      </w:r>
    </w:p>
    <w:p w14:paraId="68ED581A" w14:textId="77777777" w:rsidR="00AC7874" w:rsidRPr="00CD3BEE" w:rsidRDefault="00AC7874" w:rsidP="003033CC">
      <w:pPr>
        <w:rPr>
          <w:i/>
          <w:sz w:val="18"/>
          <w:szCs w:val="18"/>
        </w:rPr>
      </w:pPr>
      <w:r w:rsidRPr="00CD3BEE">
        <w:rPr>
          <w:b/>
          <w:bCs/>
          <w:i/>
          <w:sz w:val="18"/>
          <w:szCs w:val="18"/>
        </w:rPr>
        <w:t xml:space="preserve">* </w:t>
      </w:r>
      <w:r w:rsidRPr="00CD3BEE">
        <w:rPr>
          <w:i/>
          <w:sz w:val="18"/>
          <w:szCs w:val="18"/>
        </w:rPr>
        <w:t>niepotrzebne skreślić</w:t>
      </w:r>
    </w:p>
    <w:p w14:paraId="10076BD7" w14:textId="77777777" w:rsidR="003752B3" w:rsidRDefault="003752B3" w:rsidP="00C53E41">
      <w:pPr>
        <w:spacing w:after="40"/>
        <w:rPr>
          <w:rFonts w:ascii="Calibri" w:hAnsi="Calibri" w:cs="Segoe UI"/>
          <w:sz w:val="20"/>
          <w:szCs w:val="20"/>
        </w:rPr>
      </w:pPr>
    </w:p>
    <w:p w14:paraId="7459C990" w14:textId="64F116E0" w:rsidR="003752B3" w:rsidRPr="00FB2CCB" w:rsidRDefault="003752B3" w:rsidP="00C53E41">
      <w:pPr>
        <w:spacing w:after="40"/>
        <w:rPr>
          <w:rFonts w:ascii="Calibri" w:hAnsi="Calibri" w:cs="Segoe UI"/>
          <w:sz w:val="20"/>
          <w:szCs w:val="20"/>
        </w:rPr>
        <w:sectPr w:rsidR="003752B3" w:rsidRPr="00FB2CCB" w:rsidSect="00E727C3">
          <w:headerReference w:type="default" r:id="rId9"/>
          <w:footerReference w:type="default" r:id="rId10"/>
          <w:pgSz w:w="11906" w:h="16838"/>
          <w:pgMar w:top="1135" w:right="1274" w:bottom="1276" w:left="1417" w:header="425" w:footer="708" w:gutter="0"/>
          <w:pgNumType w:start="1"/>
          <w:cols w:space="708"/>
          <w:docGrid w:linePitch="360"/>
        </w:sectPr>
      </w:pPr>
    </w:p>
    <w:p w14:paraId="33969DA3" w14:textId="698C5263" w:rsidR="0070178F" w:rsidRPr="00E7437E" w:rsidRDefault="0070178F" w:rsidP="00E7437E">
      <w:pPr>
        <w:ind w:left="5246" w:hanging="5246"/>
        <w:rPr>
          <w:i/>
          <w:color w:val="FF0000"/>
        </w:rPr>
      </w:pPr>
    </w:p>
    <w:tbl>
      <w:tblPr>
        <w:tblpPr w:leftFromText="141" w:rightFromText="141" w:horzAnchor="margin" w:tblpY="435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3033CC" w:rsidRPr="00ED6B1B" w14:paraId="1936BEA2" w14:textId="77777777" w:rsidTr="00C52A56">
        <w:tc>
          <w:tcPr>
            <w:tcW w:w="9214" w:type="dxa"/>
            <w:shd w:val="clear" w:color="auto" w:fill="auto"/>
          </w:tcPr>
          <w:p w14:paraId="06E12BCB" w14:textId="0A4F554E" w:rsidR="003033CC" w:rsidRPr="0070178F" w:rsidRDefault="003033CC" w:rsidP="00C52A56">
            <w:pPr>
              <w:pStyle w:val="Tekstprzypisudolnego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70178F">
              <w:rPr>
                <w:rFonts w:ascii="Times New Roman" w:hAnsi="Times New Roman"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Załącznik nr </w:t>
            </w:r>
            <w:r w:rsidR="008D6E82">
              <w:rPr>
                <w:rFonts w:ascii="Times New Roman" w:hAnsi="Times New Roman"/>
                <w:i/>
                <w:sz w:val="22"/>
                <w:szCs w:val="22"/>
              </w:rPr>
              <w:t>2</w:t>
            </w:r>
            <w:r w:rsidRPr="0070178F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14:paraId="0759C066" w14:textId="4F2C82F5" w:rsidR="003033CC" w:rsidRPr="0070178F" w:rsidRDefault="003033CC" w:rsidP="003742D9">
            <w:pPr>
              <w:pStyle w:val="Tekstprzypisudolnego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70178F">
              <w:rPr>
                <w:rFonts w:ascii="Times New Roman" w:hAnsi="Times New Roman"/>
                <w:i/>
                <w:sz w:val="22"/>
                <w:szCs w:val="22"/>
              </w:rPr>
              <w:t>do zapytania ofertowego</w:t>
            </w:r>
          </w:p>
        </w:tc>
      </w:tr>
      <w:tr w:rsidR="00633372" w:rsidRPr="00ED6B1B" w14:paraId="6C2A9097" w14:textId="77777777" w:rsidTr="0053469E">
        <w:trPr>
          <w:trHeight w:val="484"/>
        </w:trPr>
        <w:tc>
          <w:tcPr>
            <w:tcW w:w="9214" w:type="dxa"/>
            <w:shd w:val="clear" w:color="auto" w:fill="auto"/>
            <w:vAlign w:val="center"/>
          </w:tcPr>
          <w:p w14:paraId="643BFB75" w14:textId="77777777" w:rsidR="00633372" w:rsidRPr="007E5D3C" w:rsidRDefault="00633372" w:rsidP="00C52A56">
            <w:pPr>
              <w:pStyle w:val="Tekstprzypisudolneg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033CC" w:rsidRPr="00ED6B1B" w14:paraId="7F1BB04A" w14:textId="77777777" w:rsidTr="00C52A56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14:paraId="31C0DAE8" w14:textId="5956082B" w:rsidR="0053469E" w:rsidRDefault="00E7437E" w:rsidP="00C52A56">
            <w:pPr>
              <w:pStyle w:val="Tekstprzypisudolneg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OŚ</w:t>
            </w:r>
            <w:r w:rsidR="00C52A56" w:rsidRPr="007E5D3C">
              <w:rPr>
                <w:rFonts w:ascii="Times New Roman" w:hAnsi="Times New Roman"/>
                <w:b/>
                <w:sz w:val="22"/>
                <w:szCs w:val="22"/>
              </w:rPr>
              <w:t>WIADCZENIE</w:t>
            </w:r>
            <w:r w:rsidR="00C06119">
              <w:rPr>
                <w:rStyle w:val="Odwoanieprzypisudolnego"/>
                <w:rFonts w:ascii="Times New Roman" w:hAnsi="Times New Roman"/>
                <w:b/>
                <w:sz w:val="22"/>
                <w:szCs w:val="22"/>
              </w:rPr>
              <w:footnoteReference w:id="6"/>
            </w:r>
            <w:r w:rsidR="00C52A56" w:rsidRPr="007E5D3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0A768011" w14:textId="79A8D721" w:rsidR="003033CC" w:rsidRPr="00231B86" w:rsidRDefault="00C52A56" w:rsidP="00231B86">
            <w:pPr>
              <w:pStyle w:val="Tekstprzypisudolneg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5D3C">
              <w:rPr>
                <w:rFonts w:ascii="Times New Roman" w:hAnsi="Times New Roman"/>
                <w:b/>
                <w:sz w:val="22"/>
                <w:szCs w:val="22"/>
              </w:rPr>
              <w:t xml:space="preserve">O BRAKU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PODSTAW DO WYKLUCZENIA, </w:t>
            </w:r>
          </w:p>
        </w:tc>
      </w:tr>
    </w:tbl>
    <w:p w14:paraId="7472BA20" w14:textId="77777777" w:rsidR="00694F79" w:rsidRPr="007262FC" w:rsidRDefault="00694F79" w:rsidP="00694F79">
      <w:pPr>
        <w:tabs>
          <w:tab w:val="left" w:pos="2268"/>
        </w:tabs>
        <w:spacing w:line="480" w:lineRule="auto"/>
        <w:jc w:val="both"/>
      </w:pPr>
    </w:p>
    <w:p w14:paraId="705B5AD4" w14:textId="77777777" w:rsidR="00694F79" w:rsidRPr="007262FC" w:rsidRDefault="00694F79" w:rsidP="00694F79">
      <w:pPr>
        <w:tabs>
          <w:tab w:val="left" w:pos="2268"/>
        </w:tabs>
        <w:spacing w:line="480" w:lineRule="auto"/>
        <w:jc w:val="both"/>
      </w:pPr>
      <w:r w:rsidRPr="007262FC">
        <w:t>Nazwa Wykonawcy</w:t>
      </w:r>
      <w:r>
        <w:t>:</w:t>
      </w:r>
      <w:r w:rsidRPr="007262FC">
        <w:tab/>
        <w:t>………………………………………………………………………….</w:t>
      </w:r>
    </w:p>
    <w:p w14:paraId="7BB864EF" w14:textId="77777777" w:rsidR="00694F79" w:rsidRPr="007262FC" w:rsidRDefault="00694F79" w:rsidP="00694F79">
      <w:pPr>
        <w:tabs>
          <w:tab w:val="left" w:pos="2268"/>
        </w:tabs>
        <w:spacing w:line="480" w:lineRule="auto"/>
        <w:jc w:val="both"/>
      </w:pPr>
      <w:r w:rsidRPr="007262FC">
        <w:t>Adres:</w:t>
      </w:r>
      <w:r w:rsidRPr="007262FC">
        <w:tab/>
        <w:t>………………………………………………………………………….</w:t>
      </w:r>
    </w:p>
    <w:p w14:paraId="6C0510A5" w14:textId="77777777" w:rsidR="00694F79" w:rsidRPr="007262FC" w:rsidRDefault="00694F79" w:rsidP="00694F79">
      <w:pPr>
        <w:spacing w:after="40" w:line="480" w:lineRule="auto"/>
      </w:pPr>
      <w:bookmarkStart w:id="1" w:name="_Hlk13488440"/>
      <w:r w:rsidRPr="007262FC">
        <w:t>Osoba/osoby upoważniona/upoważnione do re</w:t>
      </w:r>
      <w:r>
        <w:t>prezentowania</w:t>
      </w:r>
      <w:r w:rsidRPr="007262FC">
        <w:t xml:space="preserve"> Wykonawcy:</w:t>
      </w:r>
    </w:p>
    <w:bookmarkEnd w:id="1"/>
    <w:p w14:paraId="195C7278" w14:textId="77777777" w:rsidR="00694F79" w:rsidRPr="007262FC" w:rsidRDefault="00694F79" w:rsidP="00694F79">
      <w:pPr>
        <w:spacing w:after="40" w:line="480" w:lineRule="auto"/>
      </w:pPr>
      <w:r w:rsidRPr="007262FC">
        <w:t>………………………………………………………………………………………………….</w:t>
      </w:r>
    </w:p>
    <w:p w14:paraId="16B438C7" w14:textId="77777777" w:rsidR="00C52A56" w:rsidRPr="00D91160" w:rsidRDefault="00C52A56" w:rsidP="00C52A56">
      <w:pPr>
        <w:jc w:val="both"/>
        <w:rPr>
          <w:sz w:val="21"/>
          <w:szCs w:val="21"/>
        </w:rPr>
      </w:pPr>
    </w:p>
    <w:p w14:paraId="7F559D56" w14:textId="47D4B3BF" w:rsidR="00231B86" w:rsidRPr="00231B86" w:rsidRDefault="00E7437E" w:rsidP="00231B86">
      <w:pPr>
        <w:pStyle w:val="Tytu"/>
        <w:spacing w:line="276" w:lineRule="auto"/>
        <w:jc w:val="both"/>
        <w:rPr>
          <w:b w:val="0"/>
          <w:bCs w:val="0"/>
          <w:iCs/>
          <w:lang w:val="pl-PL" w:eastAsia="pl-PL"/>
        </w:rPr>
      </w:pPr>
      <w:r w:rsidRPr="00231B86">
        <w:rPr>
          <w:b w:val="0"/>
          <w:bCs w:val="0"/>
        </w:rPr>
        <w:t>Na potrzeby</w:t>
      </w:r>
      <w:r w:rsidR="00231B86" w:rsidRPr="00231B86">
        <w:rPr>
          <w:b w:val="0"/>
          <w:bCs w:val="0"/>
        </w:rPr>
        <w:t xml:space="preserve"> postępowania </w:t>
      </w:r>
      <w:r w:rsidR="00231B86" w:rsidRPr="00231B86">
        <w:rPr>
          <w:b w:val="0"/>
          <w:bCs w:val="0"/>
          <w:iCs/>
          <w:lang w:val="pl-PL" w:eastAsia="pl-PL"/>
        </w:rPr>
        <w:t>zakupowego prowadzonego w celu udzielenia zamówienia pod nazwą:</w:t>
      </w:r>
      <w:r w:rsidR="00231B86">
        <w:rPr>
          <w:bCs w:val="0"/>
          <w:iCs/>
          <w:lang w:val="pl-PL" w:eastAsia="pl-PL"/>
        </w:rPr>
        <w:t xml:space="preserve"> </w:t>
      </w:r>
      <w:r w:rsidR="00231B86" w:rsidRPr="00231B86">
        <w:rPr>
          <w:lang w:eastAsia="pl-PL"/>
        </w:rPr>
        <w:t>Konserwacja i restauracja kruchty północnej (Białej Kruchty) oraz wnętrza kaplic: Różańcowej i Ogrójcowej Kościoła p.w. Św. Jakuba w Toruniu</w:t>
      </w:r>
      <w:r w:rsidR="00231B86" w:rsidRPr="00231B86">
        <w:rPr>
          <w:b w:val="0"/>
          <w:bCs w:val="0"/>
        </w:rPr>
        <w:t xml:space="preserve">, </w:t>
      </w:r>
      <w:r w:rsidR="00231B86" w:rsidRPr="00231B86">
        <w:rPr>
          <w:b w:val="0"/>
          <w:bCs w:val="0"/>
          <w:lang w:eastAsia="en-US"/>
        </w:rPr>
        <w:t>współfinansowane</w:t>
      </w:r>
      <w:r w:rsidR="00231B86">
        <w:rPr>
          <w:b w:val="0"/>
          <w:bCs w:val="0"/>
          <w:lang w:val="pl-PL" w:eastAsia="en-US"/>
        </w:rPr>
        <w:t>go</w:t>
      </w:r>
      <w:r w:rsidR="00231B86" w:rsidRPr="00231B86">
        <w:rPr>
          <w:b w:val="0"/>
          <w:bCs w:val="0"/>
          <w:lang w:eastAsia="en-US"/>
        </w:rPr>
        <w:t xml:space="preserve"> ze środków Rządowego Programu Odbudowy Zabytków</w:t>
      </w:r>
    </w:p>
    <w:p w14:paraId="74F000AE" w14:textId="77777777" w:rsidR="00C87676" w:rsidRPr="00663736" w:rsidRDefault="00C87676" w:rsidP="00663736">
      <w:pPr>
        <w:spacing w:line="276" w:lineRule="auto"/>
        <w:jc w:val="both"/>
        <w:rPr>
          <w:b/>
        </w:rPr>
      </w:pPr>
    </w:p>
    <w:p w14:paraId="36570ADF" w14:textId="7EEE53EF" w:rsidR="00C87676" w:rsidRDefault="00C52A56" w:rsidP="00FB2CCB">
      <w:pPr>
        <w:spacing w:line="276" w:lineRule="auto"/>
        <w:jc w:val="center"/>
        <w:rPr>
          <w:b/>
        </w:rPr>
      </w:pPr>
      <w:r w:rsidRPr="00C52A56">
        <w:rPr>
          <w:b/>
        </w:rPr>
        <w:t xml:space="preserve">oświadczamy, </w:t>
      </w:r>
      <w:r>
        <w:rPr>
          <w:b/>
        </w:rPr>
        <w:t>że</w:t>
      </w:r>
    </w:p>
    <w:p w14:paraId="4448E9FF" w14:textId="77777777" w:rsidR="00633372" w:rsidRPr="00FB2CCB" w:rsidRDefault="00633372" w:rsidP="00FB2CCB">
      <w:pPr>
        <w:spacing w:line="276" w:lineRule="auto"/>
        <w:jc w:val="center"/>
        <w:rPr>
          <w:b/>
        </w:rPr>
      </w:pPr>
    </w:p>
    <w:p w14:paraId="5BB41F72" w14:textId="688A0BDA" w:rsidR="00633372" w:rsidRPr="00231B86" w:rsidRDefault="00C52A56" w:rsidP="00FB2CCB">
      <w:pPr>
        <w:spacing w:line="276" w:lineRule="auto"/>
        <w:jc w:val="both"/>
        <w:rPr>
          <w:color w:val="FF0000"/>
        </w:rPr>
      </w:pPr>
      <w:r w:rsidRPr="00163BDE">
        <w:t>nie podlegam</w:t>
      </w:r>
      <w:r w:rsidR="00FB2CCB">
        <w:t>y</w:t>
      </w:r>
      <w:r w:rsidRPr="00163BDE">
        <w:t xml:space="preserve"> wykluczeniu z postępowania </w:t>
      </w:r>
      <w:r w:rsidR="00C87676">
        <w:t xml:space="preserve">o udzielnie zamówienia </w:t>
      </w:r>
      <w:r w:rsidRPr="00163BDE">
        <w:t>na podstawie</w:t>
      </w:r>
      <w:r w:rsidR="00C87676">
        <w:t xml:space="preserve"> przesłanek wymienionych w </w:t>
      </w:r>
      <w:r w:rsidR="00FB2CCB">
        <w:t xml:space="preserve">rozdziale </w:t>
      </w:r>
      <w:r w:rsidR="00CD3BEE">
        <w:t>VIII</w:t>
      </w:r>
      <w:r w:rsidR="00FB2CCB">
        <w:t xml:space="preserve"> </w:t>
      </w:r>
      <w:r w:rsidR="00694F79">
        <w:t xml:space="preserve">ust. 1 </w:t>
      </w:r>
      <w:r w:rsidR="00FB2CCB">
        <w:t>zapytanie ofertowego</w:t>
      </w:r>
      <w:r w:rsidR="000E7349">
        <w:t>.</w:t>
      </w:r>
    </w:p>
    <w:p w14:paraId="4F144964" w14:textId="77777777" w:rsidR="00231B86" w:rsidRPr="00231B86" w:rsidRDefault="00231B86" w:rsidP="00694F79">
      <w:pPr>
        <w:spacing w:line="276" w:lineRule="auto"/>
        <w:jc w:val="both"/>
        <w:rPr>
          <w:color w:val="FF0000"/>
        </w:rPr>
      </w:pPr>
    </w:p>
    <w:p w14:paraId="53CE915C" w14:textId="252D1F3E" w:rsidR="003033CC" w:rsidRPr="00694F79" w:rsidRDefault="00C52A56" w:rsidP="00694F79">
      <w:pPr>
        <w:spacing w:line="276" w:lineRule="auto"/>
        <w:jc w:val="both"/>
      </w:pPr>
      <w:r w:rsidRPr="00D91160">
        <w:t>Oświadczam</w:t>
      </w:r>
      <w:r>
        <w:t>y</w:t>
      </w:r>
      <w:r w:rsidRPr="00D91160">
        <w:t>, ż</w:t>
      </w:r>
      <w:r>
        <w:t xml:space="preserve">e wszystkie informacje podane powyższej są aktualne </w:t>
      </w:r>
      <w:r w:rsidRPr="00D91160">
        <w:t xml:space="preserve">i zgodne z prawdą oraz zostały przedstawione z pełną świadomością konsekwencji wprowadzenia </w:t>
      </w:r>
      <w:r>
        <w:t>Z</w:t>
      </w:r>
      <w:r w:rsidRPr="00D91160">
        <w:t xml:space="preserve">amawiającego </w:t>
      </w:r>
      <w:r w:rsidR="00694F79">
        <w:br/>
      </w:r>
      <w:r w:rsidRPr="00D91160">
        <w:t>w błąd przy przedstawianiu informacji.</w:t>
      </w:r>
    </w:p>
    <w:p w14:paraId="00D50D21" w14:textId="77777777" w:rsidR="00694F79" w:rsidRPr="007262FC" w:rsidRDefault="00694F79" w:rsidP="00694F79">
      <w:pPr>
        <w:spacing w:line="276" w:lineRule="auto"/>
        <w:jc w:val="both"/>
      </w:pPr>
    </w:p>
    <w:p w14:paraId="6D5D39F3" w14:textId="77777777" w:rsidR="00CD3BEE" w:rsidRPr="00CD3BEE" w:rsidRDefault="00CD3BEE" w:rsidP="00CD3BEE">
      <w:pPr>
        <w:autoSpaceDE w:val="0"/>
        <w:autoSpaceDN w:val="0"/>
        <w:adjustRightInd w:val="0"/>
        <w:spacing w:line="276" w:lineRule="auto"/>
        <w:ind w:left="708" w:hanging="708"/>
        <w:rPr>
          <w:i/>
          <w:sz w:val="16"/>
          <w:szCs w:val="16"/>
        </w:rPr>
      </w:pPr>
      <w:r w:rsidRPr="00CD3BEE">
        <w:rPr>
          <w:sz w:val="16"/>
          <w:szCs w:val="16"/>
        </w:rPr>
        <w:t>…………………………………….</w:t>
      </w:r>
    </w:p>
    <w:p w14:paraId="2C8511D8" w14:textId="77777777" w:rsidR="00CD3BEE" w:rsidRPr="00CD3BEE" w:rsidRDefault="00CD3BEE" w:rsidP="00CD3BEE">
      <w:pPr>
        <w:autoSpaceDE w:val="0"/>
        <w:autoSpaceDN w:val="0"/>
        <w:adjustRightInd w:val="0"/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</w:t>
      </w:r>
      <w:r w:rsidRPr="00CD3BEE">
        <w:rPr>
          <w:i/>
          <w:sz w:val="16"/>
          <w:szCs w:val="16"/>
        </w:rPr>
        <w:t>(miejscowość  i data)</w:t>
      </w:r>
      <w:r w:rsidRPr="00CD3BEE">
        <w:rPr>
          <w:i/>
          <w:sz w:val="16"/>
          <w:szCs w:val="16"/>
        </w:rPr>
        <w:tab/>
      </w:r>
    </w:p>
    <w:p w14:paraId="080A5AF9" w14:textId="77777777" w:rsidR="00CD3BEE" w:rsidRPr="00CD3BEE" w:rsidRDefault="00CD3BEE" w:rsidP="00CD3BEE">
      <w:pPr>
        <w:spacing w:after="40"/>
        <w:ind w:firstLine="4820"/>
        <w:rPr>
          <w:bCs/>
          <w:i/>
          <w:sz w:val="16"/>
          <w:szCs w:val="16"/>
        </w:rPr>
      </w:pPr>
      <w:r w:rsidRPr="00CD3BEE">
        <w:rPr>
          <w:bCs/>
          <w:i/>
          <w:sz w:val="16"/>
          <w:szCs w:val="16"/>
        </w:rPr>
        <w:t>......................................................................................................</w:t>
      </w:r>
    </w:p>
    <w:p w14:paraId="1050AB39" w14:textId="77777777" w:rsidR="00CD3BEE" w:rsidRPr="00CD3BEE" w:rsidRDefault="00CD3BEE" w:rsidP="00CD3BEE">
      <w:pPr>
        <w:spacing w:after="40"/>
        <w:ind w:firstLine="4820"/>
        <w:rPr>
          <w:rFonts w:ascii="Calibri" w:hAnsi="Calibri" w:cs="Segoe UI"/>
          <w:bCs/>
          <w:sz w:val="16"/>
          <w:szCs w:val="16"/>
        </w:rPr>
      </w:pPr>
      <w:r w:rsidRPr="00CD3BEE">
        <w:rPr>
          <w:bCs/>
          <w:i/>
          <w:sz w:val="16"/>
          <w:szCs w:val="16"/>
        </w:rPr>
        <w:t>Podpis/y uprawnionego/ych przedstawiciela/i Wykonawcy</w:t>
      </w:r>
    </w:p>
    <w:p w14:paraId="7C8A5DAD" w14:textId="77777777" w:rsidR="00694F79" w:rsidRPr="007262FC" w:rsidRDefault="00694F79" w:rsidP="00694F79">
      <w:pPr>
        <w:autoSpaceDE w:val="0"/>
        <w:autoSpaceDN w:val="0"/>
        <w:adjustRightInd w:val="0"/>
        <w:spacing w:line="276" w:lineRule="auto"/>
        <w:ind w:left="708"/>
        <w:rPr>
          <w:i/>
          <w:sz w:val="16"/>
          <w:szCs w:val="16"/>
        </w:rPr>
      </w:pPr>
    </w:p>
    <w:p w14:paraId="00B282A2" w14:textId="5B4A1F32" w:rsidR="00694F79" w:rsidRPr="00C06119" w:rsidRDefault="00694F79" w:rsidP="003033CC">
      <w:pPr>
        <w:spacing w:line="276" w:lineRule="auto"/>
        <w:ind w:right="5953"/>
        <w:rPr>
          <w:bCs/>
          <w:i/>
          <w:sz w:val="18"/>
          <w:szCs w:val="18"/>
        </w:rPr>
      </w:pPr>
    </w:p>
    <w:p w14:paraId="459BB0A9" w14:textId="77777777" w:rsidR="00694F79" w:rsidRDefault="00694F79" w:rsidP="003033CC">
      <w:pPr>
        <w:spacing w:line="276" w:lineRule="auto"/>
        <w:ind w:right="5953"/>
        <w:rPr>
          <w:i/>
          <w:sz w:val="18"/>
          <w:szCs w:val="18"/>
        </w:rPr>
      </w:pPr>
    </w:p>
    <w:p w14:paraId="36AB5967" w14:textId="77777777" w:rsidR="00095A79" w:rsidRDefault="00095A79">
      <w:pPr>
        <w:spacing w:after="160" w:line="259" w:lineRule="auto"/>
        <w:rPr>
          <w:i/>
          <w:sz w:val="18"/>
          <w:szCs w:val="18"/>
        </w:rPr>
        <w:sectPr w:rsidR="00095A79" w:rsidSect="00633372">
          <w:pgSz w:w="11906" w:h="16838"/>
          <w:pgMar w:top="1134" w:right="1417" w:bottom="1276" w:left="1417" w:header="425" w:footer="708" w:gutter="0"/>
          <w:pgNumType w:start="1"/>
          <w:cols w:space="708"/>
          <w:docGrid w:linePitch="360"/>
        </w:sectPr>
      </w:pPr>
    </w:p>
    <w:p w14:paraId="66919C3B" w14:textId="1E938EDB" w:rsidR="00FB2CCB" w:rsidRPr="009876CE" w:rsidRDefault="00FB2CCB" w:rsidP="009876CE">
      <w:pPr>
        <w:spacing w:after="160" w:line="259" w:lineRule="auto"/>
        <w:rPr>
          <w:i/>
          <w:color w:val="FF0000"/>
          <w:sz w:val="22"/>
          <w:szCs w:val="22"/>
        </w:rPr>
      </w:pPr>
    </w:p>
    <w:tbl>
      <w:tblPr>
        <w:tblpPr w:leftFromText="141" w:rightFromText="141" w:horzAnchor="margin" w:tblpY="435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FB2CCB" w:rsidRPr="00ED6B1B" w14:paraId="4A026D90" w14:textId="77777777" w:rsidTr="009876CE">
        <w:tc>
          <w:tcPr>
            <w:tcW w:w="14567" w:type="dxa"/>
            <w:shd w:val="clear" w:color="auto" w:fill="auto"/>
          </w:tcPr>
          <w:p w14:paraId="7B237F23" w14:textId="295CB35D" w:rsidR="00FB2CCB" w:rsidRPr="0070178F" w:rsidRDefault="00FB2CCB" w:rsidP="00486AFE">
            <w:pPr>
              <w:pStyle w:val="Tekstprzypisudolnego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70178F">
              <w:rPr>
                <w:rFonts w:ascii="Times New Roman" w:hAnsi="Times New Roman"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Załącznik nr </w:t>
            </w:r>
            <w:r w:rsidR="008D6E82">
              <w:rPr>
                <w:rFonts w:ascii="Times New Roman" w:hAnsi="Times New Roman"/>
                <w:i/>
                <w:sz w:val="22"/>
                <w:szCs w:val="22"/>
              </w:rPr>
              <w:t>3</w:t>
            </w:r>
            <w:r w:rsidRPr="0070178F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14:paraId="1BD15DA6" w14:textId="02442EC9" w:rsidR="00FB2CCB" w:rsidRPr="0070178F" w:rsidRDefault="00FB2CCB" w:rsidP="003742D9">
            <w:pPr>
              <w:pStyle w:val="Tekstprzypisudolnego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70178F">
              <w:rPr>
                <w:rFonts w:ascii="Times New Roman" w:hAnsi="Times New Roman"/>
                <w:i/>
                <w:sz w:val="22"/>
                <w:szCs w:val="22"/>
              </w:rPr>
              <w:t>do zapytania ofertowego</w:t>
            </w:r>
          </w:p>
        </w:tc>
      </w:tr>
      <w:tr w:rsidR="00095A79" w:rsidRPr="00ED6B1B" w14:paraId="4F03B56A" w14:textId="77777777" w:rsidTr="009876CE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14:paraId="5A32195C" w14:textId="77777777" w:rsidR="00095A79" w:rsidRPr="00FB2CCB" w:rsidRDefault="00095A79" w:rsidP="00486AFE">
            <w:pPr>
              <w:pStyle w:val="Tekstprzypisudolneg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B2CCB" w:rsidRPr="00ED6B1B" w14:paraId="0952F8A3" w14:textId="77777777" w:rsidTr="009876CE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14:paraId="5C5378ED" w14:textId="1BD568CF" w:rsidR="00FB2CCB" w:rsidRPr="00FB2CCB" w:rsidRDefault="00FB2CCB" w:rsidP="00486AFE">
            <w:pPr>
              <w:pStyle w:val="Tekstprzypisudolneg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2CCB">
              <w:rPr>
                <w:rFonts w:ascii="Times New Roman" w:hAnsi="Times New Roman"/>
                <w:b/>
                <w:sz w:val="22"/>
                <w:szCs w:val="22"/>
              </w:rPr>
              <w:t>WYKAZ USŁUG</w:t>
            </w:r>
            <w:r w:rsidR="004D4CD6">
              <w:rPr>
                <w:rStyle w:val="Odwoanieprzypisudolnego"/>
                <w:rFonts w:ascii="Times New Roman" w:hAnsi="Times New Roman"/>
                <w:b/>
                <w:sz w:val="22"/>
                <w:szCs w:val="22"/>
              </w:rPr>
              <w:footnoteReference w:id="7"/>
            </w:r>
            <w:r w:rsidRPr="00FB2CC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14:paraId="1780BA61" w14:textId="77777777" w:rsidR="00095A79" w:rsidRPr="003033CC" w:rsidRDefault="00095A79" w:rsidP="00095A79">
      <w:pPr>
        <w:tabs>
          <w:tab w:val="left" w:pos="2268"/>
        </w:tabs>
        <w:spacing w:line="480" w:lineRule="auto"/>
        <w:jc w:val="both"/>
      </w:pPr>
      <w:r w:rsidRPr="003033CC">
        <w:t>Nazwa Wykonawcy</w:t>
      </w:r>
      <w:r>
        <w:tab/>
        <w:t>…………………………………………………………………………</w:t>
      </w:r>
      <w:r w:rsidR="009876CE">
        <w:t>………………………………………………………….</w:t>
      </w:r>
    </w:p>
    <w:p w14:paraId="407AD096" w14:textId="77777777" w:rsidR="00095A79" w:rsidRPr="003033CC" w:rsidRDefault="00095A79" w:rsidP="00095A79">
      <w:pPr>
        <w:tabs>
          <w:tab w:val="left" w:pos="2268"/>
        </w:tabs>
        <w:spacing w:line="480" w:lineRule="auto"/>
        <w:jc w:val="both"/>
      </w:pPr>
      <w:r w:rsidRPr="003033CC">
        <w:t>Adres:</w:t>
      </w:r>
      <w:r w:rsidRPr="003033CC">
        <w:tab/>
        <w:t>…………………………………………………………………………</w:t>
      </w:r>
      <w:r w:rsidR="009876CE">
        <w:t>……………………………….…………………………</w:t>
      </w:r>
    </w:p>
    <w:p w14:paraId="3F722063" w14:textId="77777777" w:rsidR="0053469E" w:rsidRPr="007262FC" w:rsidRDefault="0053469E" w:rsidP="0053469E">
      <w:pPr>
        <w:spacing w:after="40" w:line="480" w:lineRule="auto"/>
      </w:pPr>
      <w:r w:rsidRPr="007262FC">
        <w:t>Osoba/osoby upoważniona/upoważnione do re</w:t>
      </w:r>
      <w:r>
        <w:t>prezentowania</w:t>
      </w:r>
      <w:r w:rsidRPr="007262FC">
        <w:t xml:space="preserve"> Wykonawcy:</w:t>
      </w:r>
    </w:p>
    <w:p w14:paraId="311FF9D3" w14:textId="366AC0A5" w:rsidR="00610D39" w:rsidRPr="00A81765" w:rsidRDefault="00095A79" w:rsidP="0007181A">
      <w:pPr>
        <w:spacing w:after="40" w:line="276" w:lineRule="auto"/>
      </w:pPr>
      <w:r w:rsidRPr="003033CC">
        <w:t>…………………………………………………………………………………………</w:t>
      </w:r>
      <w:r w:rsidR="009876CE">
        <w:t>…………………………………………………………</w:t>
      </w:r>
      <w:r w:rsidRPr="003033CC">
        <w:t>………</w:t>
      </w:r>
      <w:r>
        <w:t>.</w:t>
      </w:r>
    </w:p>
    <w:p w14:paraId="634FEBE5" w14:textId="1F8E9424" w:rsidR="00A81765" w:rsidRPr="00A81765" w:rsidRDefault="00610D39" w:rsidP="0007181A">
      <w:pPr>
        <w:spacing w:before="40" w:line="276" w:lineRule="auto"/>
        <w:jc w:val="both"/>
      </w:pPr>
      <w:r w:rsidRPr="00663736">
        <w:t>Na potrzeby postępowania</w:t>
      </w:r>
      <w:r w:rsidR="00231B86" w:rsidRPr="00231B86">
        <w:rPr>
          <w:b/>
          <w:bCs/>
        </w:rPr>
        <w:t xml:space="preserve"> </w:t>
      </w:r>
      <w:r w:rsidR="00231B86" w:rsidRPr="00231B86">
        <w:rPr>
          <w:iCs/>
        </w:rPr>
        <w:t>zakupowego prowadzonego w celu udzielenia zamówienia pod nazwą:</w:t>
      </w:r>
      <w:r w:rsidR="00231B86">
        <w:rPr>
          <w:bCs/>
          <w:iCs/>
        </w:rPr>
        <w:t xml:space="preserve"> </w:t>
      </w:r>
      <w:r w:rsidR="00231B86" w:rsidRPr="00231B86">
        <w:rPr>
          <w:b/>
          <w:bCs/>
        </w:rPr>
        <w:t>Konserwacja i restauracja kruchty północnej (Białej Kruchty) oraz wnętrza kaplic: Różańcowej i Ogrójcowej Kościoła p.w. Św. Jakuba w Toruniu</w:t>
      </w:r>
      <w:r w:rsidR="00231B86" w:rsidRPr="00231B86">
        <w:t xml:space="preserve">, </w:t>
      </w:r>
      <w:r w:rsidR="00231B86" w:rsidRPr="00231B86">
        <w:rPr>
          <w:lang w:eastAsia="en-US"/>
        </w:rPr>
        <w:t>współfinansowanego</w:t>
      </w:r>
      <w:r w:rsidR="00231B86" w:rsidRPr="00231B86">
        <w:rPr>
          <w:b/>
          <w:bCs/>
          <w:lang w:eastAsia="en-US"/>
        </w:rPr>
        <w:t xml:space="preserve"> </w:t>
      </w:r>
      <w:r w:rsidR="00231B86" w:rsidRPr="00231B86">
        <w:rPr>
          <w:lang w:eastAsia="en-US"/>
        </w:rPr>
        <w:t>ze środków Rządowego Programu Odbudowy Zabytków</w:t>
      </w:r>
      <w:r w:rsidRPr="00663736">
        <w:rPr>
          <w:rFonts w:eastAsia="Calibri"/>
          <w:lang w:eastAsia="ar-SA"/>
        </w:rPr>
        <w:t>,</w:t>
      </w:r>
      <w:r w:rsidR="00496CF1" w:rsidRPr="00496CF1">
        <w:rPr>
          <w:lang w:val="x-none"/>
        </w:rPr>
        <w:t xml:space="preserve"> </w:t>
      </w:r>
      <w:r w:rsidR="001B5FD2" w:rsidRPr="001B5FD2">
        <w:t>w zakresie niezbędnym do wykazania spełniania warunku udziału w postępowaniu</w:t>
      </w:r>
      <w:r w:rsidR="00A81765" w:rsidRPr="00A81765">
        <w:t xml:space="preserve">, o którym mowa w rozdziale </w:t>
      </w:r>
      <w:r w:rsidR="00CD3BEE">
        <w:t>I</w:t>
      </w:r>
      <w:r w:rsidR="00A81765" w:rsidRPr="00A81765">
        <w:rPr>
          <w:rFonts w:eastAsia="Calibri"/>
          <w:iCs/>
          <w:lang w:eastAsia="en-US"/>
        </w:rPr>
        <w:t xml:space="preserve">X ust. 1 pkt </w:t>
      </w:r>
      <w:r w:rsidR="00A81765">
        <w:rPr>
          <w:rFonts w:eastAsia="Calibri"/>
          <w:iCs/>
          <w:lang w:eastAsia="en-US"/>
        </w:rPr>
        <w:t>1</w:t>
      </w:r>
      <w:r w:rsidR="00A81765" w:rsidRPr="00A81765">
        <w:rPr>
          <w:rFonts w:eastAsia="Calibri"/>
          <w:iCs/>
          <w:lang w:eastAsia="en-US"/>
        </w:rPr>
        <w:t xml:space="preserve"> zapytania ofertowego</w:t>
      </w:r>
    </w:p>
    <w:p w14:paraId="524B72D3" w14:textId="77777777" w:rsidR="00A81765" w:rsidRDefault="00A81765" w:rsidP="00A81765">
      <w:pPr>
        <w:tabs>
          <w:tab w:val="num" w:pos="0"/>
        </w:tabs>
        <w:spacing w:line="276" w:lineRule="auto"/>
        <w:jc w:val="center"/>
        <w:rPr>
          <w:b/>
        </w:rPr>
      </w:pPr>
    </w:p>
    <w:p w14:paraId="7DDFABFA" w14:textId="386D4060" w:rsidR="00F74071" w:rsidRDefault="00B270A1" w:rsidP="00A81765">
      <w:pPr>
        <w:tabs>
          <w:tab w:val="num" w:pos="0"/>
        </w:tabs>
        <w:spacing w:line="276" w:lineRule="auto"/>
        <w:jc w:val="center"/>
        <w:rPr>
          <w:b/>
        </w:rPr>
      </w:pPr>
      <w:r w:rsidRPr="00C52A56">
        <w:rPr>
          <w:b/>
        </w:rPr>
        <w:t xml:space="preserve">oświadczamy, </w:t>
      </w:r>
      <w:r>
        <w:rPr>
          <w:b/>
        </w:rPr>
        <w:t>że</w:t>
      </w:r>
    </w:p>
    <w:p w14:paraId="116A1801" w14:textId="77777777" w:rsidR="00CD3BEE" w:rsidRPr="00FB2CCB" w:rsidRDefault="00CD3BEE" w:rsidP="00A81765">
      <w:pPr>
        <w:tabs>
          <w:tab w:val="num" w:pos="0"/>
        </w:tabs>
        <w:spacing w:line="276" w:lineRule="auto"/>
        <w:jc w:val="center"/>
        <w:rPr>
          <w:b/>
        </w:rPr>
      </w:pPr>
    </w:p>
    <w:p w14:paraId="204B5573" w14:textId="5BA5AC4E" w:rsidR="00610D39" w:rsidRPr="00805B92" w:rsidRDefault="00610D39" w:rsidP="001B5FD2">
      <w:pPr>
        <w:spacing w:line="276" w:lineRule="auto"/>
        <w:jc w:val="both"/>
        <w:rPr>
          <w:lang w:val="x-none"/>
        </w:rPr>
      </w:pPr>
      <w:r w:rsidRPr="00805B92">
        <w:rPr>
          <w:lang w:val="x-none"/>
        </w:rPr>
        <w:t xml:space="preserve">w okresie ostatnich </w:t>
      </w:r>
      <w:r w:rsidR="004277E4">
        <w:t>3</w:t>
      </w:r>
      <w:r w:rsidRPr="00805B92">
        <w:rPr>
          <w:lang w:val="x-none"/>
        </w:rPr>
        <w:t xml:space="preserve"> lat, licząc wstecz od dnia, w którym upływa termin składania ofert (a jeżeli okres prowadzenia działalności jest krótszy – w tym okresie) </w:t>
      </w:r>
      <w:r w:rsidR="001B5FD2" w:rsidRPr="00805B92">
        <w:rPr>
          <w:lang w:val="x-none"/>
        </w:rPr>
        <w:t xml:space="preserve">wykonaliśmy </w:t>
      </w:r>
      <w:r w:rsidRPr="00805B92">
        <w:rPr>
          <w:lang w:val="x-none"/>
        </w:rPr>
        <w:t xml:space="preserve">niżej wymienione </w:t>
      </w:r>
      <w:r w:rsidRPr="00805B92">
        <w:t>usługi</w:t>
      </w:r>
      <w:r w:rsidR="00496CF1" w:rsidRPr="00805B92">
        <w:t>:</w:t>
      </w:r>
    </w:p>
    <w:p w14:paraId="0BF60E23" w14:textId="3493A24F" w:rsidR="00A81765" w:rsidRPr="00A81765" w:rsidRDefault="001B5FD2" w:rsidP="001B5FD2">
      <w:pPr>
        <w:pStyle w:val="Akapitzlist"/>
        <w:numPr>
          <w:ilvl w:val="0"/>
          <w:numId w:val="6"/>
        </w:numPr>
        <w:spacing w:line="276" w:lineRule="auto"/>
        <w:jc w:val="both"/>
      </w:pPr>
      <w:r w:rsidRPr="001B5FD2">
        <w:t>co najmniej jedną usługę (zrealizowaną na podstawie jednej umowy/ zamówienia /zlecenia), o wartości minimum 500</w:t>
      </w:r>
      <w:r>
        <w:t> </w:t>
      </w:r>
      <w:r w:rsidRPr="001B5FD2">
        <w:t>000</w:t>
      </w:r>
      <w:r>
        <w:t>,</w:t>
      </w:r>
      <w:r w:rsidRPr="001B5FD2">
        <w:t>00 zł brutto (słownie: pięćset tysięcy złotych) polegającą na wykonaniu prac konserwatorskich lub restauratorskich przy obiektach zabytkowych ruchomych polichromowanych i złoconych, wykonanych przed rokiem 1800</w:t>
      </w:r>
      <w:r w:rsidR="009876CE" w:rsidRPr="00A81765">
        <w:t>– zgodnie z poniższym wykazem:</w:t>
      </w:r>
    </w:p>
    <w:p w14:paraId="6434B0B8" w14:textId="77777777" w:rsidR="00496CF1" w:rsidRDefault="00496CF1" w:rsidP="00496CF1">
      <w:pPr>
        <w:pStyle w:val="Akapitzlist"/>
        <w:tabs>
          <w:tab w:val="left" w:pos="851"/>
        </w:tabs>
        <w:spacing w:line="276" w:lineRule="auto"/>
        <w:ind w:left="360"/>
        <w:jc w:val="both"/>
      </w:pP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394"/>
        <w:gridCol w:w="2268"/>
        <w:gridCol w:w="4253"/>
        <w:gridCol w:w="2126"/>
      </w:tblGrid>
      <w:tr w:rsidR="009876CE" w14:paraId="04B8DB38" w14:textId="77777777" w:rsidTr="00F74071">
        <w:trPr>
          <w:trHeight w:val="486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F68C3CA" w14:textId="77777777" w:rsidR="009876CE" w:rsidRPr="00F74071" w:rsidRDefault="00F74071" w:rsidP="00F74071">
            <w:pPr>
              <w:jc w:val="center"/>
            </w:pPr>
            <w:r w:rsidRPr="00F74071">
              <w:rPr>
                <w:sz w:val="22"/>
                <w:szCs w:val="22"/>
              </w:rPr>
              <w:t>L.p.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12BE3F1" w14:textId="77777777" w:rsidR="009876CE" w:rsidRPr="00F74071" w:rsidRDefault="009876CE" w:rsidP="009876CE">
            <w:pPr>
              <w:jc w:val="center"/>
            </w:pPr>
            <w:r w:rsidRPr="00F74071">
              <w:rPr>
                <w:sz w:val="22"/>
                <w:szCs w:val="22"/>
              </w:rPr>
              <w:t>Przedmiot zamówienia (usługi)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BD46565" w14:textId="77777777" w:rsidR="009876CE" w:rsidRPr="00F74071" w:rsidRDefault="009876CE" w:rsidP="00486AFE">
            <w:pPr>
              <w:jc w:val="center"/>
            </w:pPr>
            <w:r w:rsidRPr="00F74071">
              <w:rPr>
                <w:sz w:val="22"/>
                <w:szCs w:val="22"/>
              </w:rPr>
              <w:t xml:space="preserve">Wartość </w:t>
            </w:r>
            <w:r w:rsidR="006C6A30">
              <w:rPr>
                <w:sz w:val="22"/>
                <w:szCs w:val="22"/>
              </w:rPr>
              <w:t xml:space="preserve">brutto </w:t>
            </w:r>
            <w:r w:rsidRPr="00F74071">
              <w:rPr>
                <w:sz w:val="22"/>
                <w:szCs w:val="22"/>
              </w:rPr>
              <w:t>usługi</w:t>
            </w:r>
          </w:p>
          <w:p w14:paraId="1E42D385" w14:textId="77777777" w:rsidR="009876CE" w:rsidRPr="00F74071" w:rsidRDefault="006C6A30" w:rsidP="00486AFE">
            <w:pPr>
              <w:jc w:val="center"/>
            </w:pPr>
            <w:r>
              <w:rPr>
                <w:sz w:val="22"/>
                <w:szCs w:val="22"/>
              </w:rPr>
              <w:t>(zł)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04B96AAA" w14:textId="77777777" w:rsidR="009876CE" w:rsidRPr="00F74071" w:rsidRDefault="009876CE" w:rsidP="009876CE">
            <w:pPr>
              <w:jc w:val="center"/>
            </w:pPr>
            <w:r w:rsidRPr="00F74071">
              <w:rPr>
                <w:sz w:val="22"/>
                <w:szCs w:val="22"/>
              </w:rPr>
              <w:t xml:space="preserve">Nazwa i adres </w:t>
            </w:r>
            <w:r w:rsidR="00F74071">
              <w:rPr>
                <w:sz w:val="22"/>
                <w:szCs w:val="22"/>
              </w:rPr>
              <w:t>podmiotu</w:t>
            </w:r>
            <w:r w:rsidRPr="00F74071">
              <w:rPr>
                <w:sz w:val="22"/>
                <w:szCs w:val="22"/>
              </w:rPr>
              <w:t xml:space="preserve"> na rzecz, którego usługi zostały wykonane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83DAAF6" w14:textId="77777777" w:rsidR="009876CE" w:rsidRPr="00F74071" w:rsidRDefault="009876CE" w:rsidP="00486AFE">
            <w:pPr>
              <w:jc w:val="center"/>
            </w:pPr>
            <w:r w:rsidRPr="00F74071">
              <w:rPr>
                <w:sz w:val="22"/>
                <w:szCs w:val="22"/>
              </w:rPr>
              <w:t xml:space="preserve">Data wykonania usługi  </w:t>
            </w:r>
          </w:p>
          <w:p w14:paraId="50D489D7" w14:textId="77777777" w:rsidR="009876CE" w:rsidRPr="00F74071" w:rsidRDefault="009876CE" w:rsidP="00486AFE">
            <w:pPr>
              <w:jc w:val="center"/>
            </w:pPr>
            <w:r w:rsidRPr="00F74071">
              <w:rPr>
                <w:sz w:val="22"/>
                <w:szCs w:val="22"/>
              </w:rPr>
              <w:t>(DD-MM-RRRRR)</w:t>
            </w:r>
          </w:p>
        </w:tc>
      </w:tr>
      <w:tr w:rsidR="009876CE" w:rsidRPr="00603EC3" w14:paraId="3BDD6EAF" w14:textId="77777777" w:rsidTr="00603EC3">
        <w:trPr>
          <w:trHeight w:val="264"/>
        </w:trPr>
        <w:tc>
          <w:tcPr>
            <w:tcW w:w="850" w:type="dxa"/>
            <w:vAlign w:val="center"/>
          </w:tcPr>
          <w:p w14:paraId="42BEAC37" w14:textId="77777777" w:rsidR="009876CE" w:rsidRPr="00603EC3" w:rsidRDefault="00F74071" w:rsidP="00F74071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394" w:type="dxa"/>
            <w:vAlign w:val="center"/>
          </w:tcPr>
          <w:p w14:paraId="27E18EA7" w14:textId="77777777" w:rsidR="009876CE" w:rsidRPr="00603EC3" w:rsidRDefault="00F74071" w:rsidP="00486AFE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14:paraId="132A59E3" w14:textId="77777777" w:rsidR="009876CE" w:rsidRPr="00603EC3" w:rsidRDefault="00F74071" w:rsidP="00486AFE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4253" w:type="dxa"/>
            <w:vAlign w:val="center"/>
          </w:tcPr>
          <w:p w14:paraId="5AC71C4D" w14:textId="77777777" w:rsidR="009876CE" w:rsidRPr="00603EC3" w:rsidRDefault="009876CE" w:rsidP="00486AFE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126" w:type="dxa"/>
            <w:vAlign w:val="center"/>
          </w:tcPr>
          <w:p w14:paraId="239590B6" w14:textId="77777777" w:rsidR="009876CE" w:rsidRPr="00603EC3" w:rsidRDefault="009876CE" w:rsidP="00486AFE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5</w:t>
            </w:r>
          </w:p>
        </w:tc>
      </w:tr>
      <w:tr w:rsidR="009876CE" w14:paraId="5665E339" w14:textId="77777777" w:rsidTr="00496CF1">
        <w:trPr>
          <w:trHeight w:val="794"/>
        </w:trPr>
        <w:tc>
          <w:tcPr>
            <w:tcW w:w="850" w:type="dxa"/>
            <w:vAlign w:val="center"/>
          </w:tcPr>
          <w:p w14:paraId="38EBFDE0" w14:textId="77777777" w:rsidR="009876CE" w:rsidRDefault="00F74071" w:rsidP="00F74071">
            <w:pPr>
              <w:jc w:val="center"/>
            </w:pPr>
            <w:r>
              <w:t>1.</w:t>
            </w:r>
          </w:p>
        </w:tc>
        <w:tc>
          <w:tcPr>
            <w:tcW w:w="4394" w:type="dxa"/>
            <w:vAlign w:val="center"/>
          </w:tcPr>
          <w:p w14:paraId="66501569" w14:textId="77777777" w:rsidR="009876CE" w:rsidRDefault="009876CE" w:rsidP="00496CF1"/>
        </w:tc>
        <w:tc>
          <w:tcPr>
            <w:tcW w:w="2268" w:type="dxa"/>
            <w:vAlign w:val="center"/>
          </w:tcPr>
          <w:p w14:paraId="2952448C" w14:textId="77777777" w:rsidR="009876CE" w:rsidRDefault="009876CE" w:rsidP="00486AFE">
            <w:pPr>
              <w:jc w:val="center"/>
            </w:pPr>
          </w:p>
        </w:tc>
        <w:tc>
          <w:tcPr>
            <w:tcW w:w="4253" w:type="dxa"/>
            <w:vAlign w:val="center"/>
          </w:tcPr>
          <w:p w14:paraId="541C7BCF" w14:textId="77777777" w:rsidR="009876CE" w:rsidRDefault="009876CE" w:rsidP="00486AFE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3C6A2F1" w14:textId="77777777" w:rsidR="009876CE" w:rsidRDefault="009876CE" w:rsidP="00486AFE">
            <w:pPr>
              <w:jc w:val="center"/>
            </w:pPr>
          </w:p>
        </w:tc>
      </w:tr>
      <w:tr w:rsidR="009876CE" w14:paraId="76CD0BA6" w14:textId="77777777" w:rsidTr="00496CF1">
        <w:trPr>
          <w:trHeight w:val="794"/>
        </w:trPr>
        <w:tc>
          <w:tcPr>
            <w:tcW w:w="850" w:type="dxa"/>
            <w:vAlign w:val="center"/>
          </w:tcPr>
          <w:p w14:paraId="1DCADC39" w14:textId="77777777" w:rsidR="009876CE" w:rsidRDefault="00F74071" w:rsidP="00F74071">
            <w:pPr>
              <w:jc w:val="center"/>
            </w:pPr>
            <w:r>
              <w:t>2.</w:t>
            </w:r>
          </w:p>
        </w:tc>
        <w:tc>
          <w:tcPr>
            <w:tcW w:w="4394" w:type="dxa"/>
            <w:vAlign w:val="center"/>
          </w:tcPr>
          <w:p w14:paraId="246E7251" w14:textId="77777777" w:rsidR="009876CE" w:rsidRDefault="009876CE" w:rsidP="00496CF1"/>
        </w:tc>
        <w:tc>
          <w:tcPr>
            <w:tcW w:w="2268" w:type="dxa"/>
            <w:vAlign w:val="center"/>
          </w:tcPr>
          <w:p w14:paraId="3C245FC6" w14:textId="77777777" w:rsidR="009876CE" w:rsidRDefault="009876CE" w:rsidP="00486AFE">
            <w:pPr>
              <w:jc w:val="center"/>
            </w:pPr>
          </w:p>
        </w:tc>
        <w:tc>
          <w:tcPr>
            <w:tcW w:w="4253" w:type="dxa"/>
            <w:vAlign w:val="center"/>
          </w:tcPr>
          <w:p w14:paraId="5A7AFA4E" w14:textId="77777777" w:rsidR="009876CE" w:rsidRDefault="009876CE" w:rsidP="00486AFE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AE17833" w14:textId="77777777" w:rsidR="009876CE" w:rsidRDefault="009876CE" w:rsidP="00486AFE">
            <w:pPr>
              <w:jc w:val="center"/>
            </w:pPr>
          </w:p>
        </w:tc>
      </w:tr>
    </w:tbl>
    <w:p w14:paraId="3344D851" w14:textId="10C7837B" w:rsidR="009876CE" w:rsidRPr="00F74071" w:rsidRDefault="009876CE" w:rsidP="001B5FD2">
      <w:pPr>
        <w:ind w:firstLine="426"/>
        <w:jc w:val="both"/>
      </w:pPr>
      <w:r w:rsidRPr="00F74071">
        <w:t xml:space="preserve">Do wykazanych powyżej </w:t>
      </w:r>
      <w:r w:rsidR="00F74071" w:rsidRPr="00F74071">
        <w:t xml:space="preserve">usług </w:t>
      </w:r>
      <w:r w:rsidRPr="00F74071">
        <w:t>dołączam</w:t>
      </w:r>
      <w:r w:rsidR="00260C1E">
        <w:t>y</w:t>
      </w:r>
      <w:r w:rsidRPr="00F74071">
        <w:t xml:space="preserve"> dowody określające, czy </w:t>
      </w:r>
      <w:r w:rsidR="00F74071" w:rsidRPr="001B5FD2">
        <w:rPr>
          <w:rFonts w:eastAsia="TimesNewRoman"/>
        </w:rPr>
        <w:t>te usługi zostały wykonane należycie.</w:t>
      </w:r>
    </w:p>
    <w:p w14:paraId="25C37FB4" w14:textId="77777777" w:rsidR="00260C1E" w:rsidRDefault="00260C1E" w:rsidP="009876CE">
      <w:pPr>
        <w:tabs>
          <w:tab w:val="left" w:pos="851"/>
        </w:tabs>
        <w:spacing w:line="276" w:lineRule="auto"/>
        <w:jc w:val="both"/>
      </w:pPr>
    </w:p>
    <w:p w14:paraId="61842E4F" w14:textId="2D9F2BEB" w:rsidR="00633372" w:rsidRDefault="001B5FD2" w:rsidP="001B5FD2">
      <w:pPr>
        <w:pStyle w:val="Akapitzlist"/>
        <w:numPr>
          <w:ilvl w:val="0"/>
          <w:numId w:val="6"/>
        </w:numPr>
        <w:spacing w:line="276" w:lineRule="auto"/>
      </w:pPr>
      <w:r w:rsidRPr="001B5FD2">
        <w:t>co najmniej jedna usługi (zrealizowaną na podstawie jednej umowy/ zamówienia /zlecenia), polegającą na wykonaniu prac konserwatorskich lub restauratorskich w zakresie konserwacji malarstwa ściennego gotyckiego o powierzchni min 150 m</w:t>
      </w:r>
      <w:r>
        <w:rPr>
          <w:vertAlign w:val="superscript"/>
        </w:rPr>
        <w:t>2</w:t>
      </w:r>
      <w:r>
        <w:t xml:space="preserve"> </w:t>
      </w:r>
      <w:r w:rsidR="009876CE">
        <w:t>– zgodnie z poniższym wykazem:</w:t>
      </w:r>
    </w:p>
    <w:p w14:paraId="04CFA815" w14:textId="77777777" w:rsidR="00A81765" w:rsidRPr="009876CE" w:rsidRDefault="00A81765" w:rsidP="00496CF1">
      <w:pPr>
        <w:pStyle w:val="Akapitzlist"/>
        <w:tabs>
          <w:tab w:val="left" w:pos="851"/>
        </w:tabs>
        <w:spacing w:line="276" w:lineRule="auto"/>
        <w:ind w:left="360"/>
        <w:jc w:val="both"/>
      </w:pP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394"/>
        <w:gridCol w:w="2268"/>
        <w:gridCol w:w="4253"/>
        <w:gridCol w:w="2126"/>
      </w:tblGrid>
      <w:tr w:rsidR="00F74071" w14:paraId="6FACEF40" w14:textId="77777777" w:rsidTr="00486AFE">
        <w:trPr>
          <w:trHeight w:val="486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6F17FB7" w14:textId="77777777" w:rsidR="00F74071" w:rsidRPr="00F74071" w:rsidRDefault="00F74071" w:rsidP="00486AFE">
            <w:pPr>
              <w:jc w:val="center"/>
            </w:pPr>
            <w:r w:rsidRPr="00F74071">
              <w:rPr>
                <w:sz w:val="22"/>
                <w:szCs w:val="22"/>
              </w:rPr>
              <w:t>L.p.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9BD625B" w14:textId="77777777" w:rsidR="00F74071" w:rsidRPr="00F74071" w:rsidRDefault="00F74071" w:rsidP="00486AFE">
            <w:pPr>
              <w:jc w:val="center"/>
            </w:pPr>
            <w:r w:rsidRPr="00F74071">
              <w:rPr>
                <w:sz w:val="22"/>
                <w:szCs w:val="22"/>
              </w:rPr>
              <w:t>Przedmiot zamówienia (usługi)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172EC7E" w14:textId="77777777" w:rsidR="00F74071" w:rsidRPr="00F74071" w:rsidRDefault="00F74071" w:rsidP="00486AFE">
            <w:pPr>
              <w:jc w:val="center"/>
            </w:pPr>
            <w:r w:rsidRPr="00F74071">
              <w:rPr>
                <w:sz w:val="22"/>
                <w:szCs w:val="22"/>
              </w:rPr>
              <w:t xml:space="preserve">Wartość </w:t>
            </w:r>
            <w:r w:rsidR="006C6A30">
              <w:rPr>
                <w:sz w:val="22"/>
                <w:szCs w:val="22"/>
              </w:rPr>
              <w:t xml:space="preserve">brutto </w:t>
            </w:r>
            <w:r w:rsidRPr="00F74071">
              <w:rPr>
                <w:sz w:val="22"/>
                <w:szCs w:val="22"/>
              </w:rPr>
              <w:t>usługi</w:t>
            </w:r>
          </w:p>
          <w:p w14:paraId="00E7506E" w14:textId="77777777" w:rsidR="00F74071" w:rsidRPr="00F74071" w:rsidRDefault="006C6A30" w:rsidP="00486AFE">
            <w:pPr>
              <w:jc w:val="center"/>
            </w:pPr>
            <w:r>
              <w:rPr>
                <w:sz w:val="22"/>
                <w:szCs w:val="22"/>
              </w:rPr>
              <w:t>(zł)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5053758" w14:textId="77777777" w:rsidR="00F74071" w:rsidRPr="00F74071" w:rsidRDefault="00F74071" w:rsidP="00486AFE">
            <w:pPr>
              <w:jc w:val="center"/>
            </w:pPr>
            <w:r w:rsidRPr="00F74071">
              <w:rPr>
                <w:sz w:val="22"/>
                <w:szCs w:val="22"/>
              </w:rPr>
              <w:t xml:space="preserve">Nazwa i adres </w:t>
            </w:r>
            <w:r>
              <w:rPr>
                <w:sz w:val="22"/>
                <w:szCs w:val="22"/>
              </w:rPr>
              <w:t>podmiotu</w:t>
            </w:r>
            <w:r w:rsidRPr="00F74071">
              <w:rPr>
                <w:sz w:val="22"/>
                <w:szCs w:val="22"/>
              </w:rPr>
              <w:t xml:space="preserve"> na rzecz, którego usługi zostały wykonane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4290B53" w14:textId="77777777" w:rsidR="00F74071" w:rsidRPr="00F74071" w:rsidRDefault="00F74071" w:rsidP="00486AFE">
            <w:pPr>
              <w:jc w:val="center"/>
            </w:pPr>
            <w:r w:rsidRPr="00F74071">
              <w:rPr>
                <w:sz w:val="22"/>
                <w:szCs w:val="22"/>
              </w:rPr>
              <w:t xml:space="preserve">Data wykonania usługi  </w:t>
            </w:r>
          </w:p>
          <w:p w14:paraId="65A46B15" w14:textId="77777777" w:rsidR="00F74071" w:rsidRPr="00F74071" w:rsidRDefault="00F74071" w:rsidP="00486AFE">
            <w:pPr>
              <w:jc w:val="center"/>
            </w:pPr>
            <w:r w:rsidRPr="00F74071">
              <w:rPr>
                <w:sz w:val="22"/>
                <w:szCs w:val="22"/>
              </w:rPr>
              <w:t>(DD-MM-RRRRR)</w:t>
            </w:r>
          </w:p>
        </w:tc>
      </w:tr>
      <w:tr w:rsidR="00F74071" w:rsidRPr="00603EC3" w14:paraId="58C7C6F4" w14:textId="77777777" w:rsidTr="00486AFE">
        <w:trPr>
          <w:trHeight w:val="282"/>
        </w:trPr>
        <w:tc>
          <w:tcPr>
            <w:tcW w:w="850" w:type="dxa"/>
            <w:vAlign w:val="center"/>
          </w:tcPr>
          <w:p w14:paraId="5863564C" w14:textId="77777777" w:rsidR="00F74071" w:rsidRPr="00603EC3" w:rsidRDefault="00F74071" w:rsidP="00486AFE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394" w:type="dxa"/>
            <w:vAlign w:val="center"/>
          </w:tcPr>
          <w:p w14:paraId="75F278BF" w14:textId="77777777" w:rsidR="00F74071" w:rsidRPr="00603EC3" w:rsidRDefault="00F74071" w:rsidP="00486AFE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14:paraId="720F411A" w14:textId="77777777" w:rsidR="00F74071" w:rsidRPr="00603EC3" w:rsidRDefault="00F74071" w:rsidP="00486AFE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4253" w:type="dxa"/>
            <w:vAlign w:val="center"/>
          </w:tcPr>
          <w:p w14:paraId="4E417D41" w14:textId="77777777" w:rsidR="00F74071" w:rsidRPr="00603EC3" w:rsidRDefault="00F74071" w:rsidP="00486AFE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126" w:type="dxa"/>
            <w:vAlign w:val="center"/>
          </w:tcPr>
          <w:p w14:paraId="416EF55D" w14:textId="77777777" w:rsidR="00F74071" w:rsidRPr="00603EC3" w:rsidRDefault="00F74071" w:rsidP="00486AFE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5</w:t>
            </w:r>
          </w:p>
        </w:tc>
      </w:tr>
      <w:tr w:rsidR="00F74071" w14:paraId="6A6B5DC8" w14:textId="77777777" w:rsidTr="00496CF1">
        <w:trPr>
          <w:trHeight w:val="794"/>
        </w:trPr>
        <w:tc>
          <w:tcPr>
            <w:tcW w:w="850" w:type="dxa"/>
            <w:vAlign w:val="center"/>
          </w:tcPr>
          <w:p w14:paraId="03285423" w14:textId="77777777" w:rsidR="00F74071" w:rsidRDefault="00F74071" w:rsidP="00486AFE">
            <w:pPr>
              <w:jc w:val="center"/>
            </w:pPr>
            <w:r>
              <w:t>1.</w:t>
            </w:r>
          </w:p>
        </w:tc>
        <w:tc>
          <w:tcPr>
            <w:tcW w:w="4394" w:type="dxa"/>
            <w:vAlign w:val="center"/>
          </w:tcPr>
          <w:p w14:paraId="47BFB503" w14:textId="77777777" w:rsidR="00F74071" w:rsidRDefault="00F74071" w:rsidP="00496CF1"/>
        </w:tc>
        <w:tc>
          <w:tcPr>
            <w:tcW w:w="2268" w:type="dxa"/>
            <w:vAlign w:val="center"/>
          </w:tcPr>
          <w:p w14:paraId="209006BD" w14:textId="77777777" w:rsidR="00F74071" w:rsidRDefault="00F74071" w:rsidP="00486AFE">
            <w:pPr>
              <w:jc w:val="center"/>
            </w:pPr>
          </w:p>
        </w:tc>
        <w:tc>
          <w:tcPr>
            <w:tcW w:w="4253" w:type="dxa"/>
            <w:vAlign w:val="center"/>
          </w:tcPr>
          <w:p w14:paraId="505F418C" w14:textId="77777777" w:rsidR="00F74071" w:rsidRDefault="00F74071" w:rsidP="00486AFE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1627D3C" w14:textId="77777777" w:rsidR="00F74071" w:rsidRDefault="00F74071" w:rsidP="00486AFE">
            <w:pPr>
              <w:jc w:val="center"/>
            </w:pPr>
          </w:p>
        </w:tc>
      </w:tr>
      <w:tr w:rsidR="00F74071" w14:paraId="38A934FB" w14:textId="77777777" w:rsidTr="00496CF1">
        <w:trPr>
          <w:trHeight w:val="794"/>
        </w:trPr>
        <w:tc>
          <w:tcPr>
            <w:tcW w:w="850" w:type="dxa"/>
            <w:vAlign w:val="center"/>
          </w:tcPr>
          <w:p w14:paraId="33F9AC94" w14:textId="77777777" w:rsidR="00F74071" w:rsidRDefault="00F74071" w:rsidP="00486AFE">
            <w:pPr>
              <w:jc w:val="center"/>
            </w:pPr>
            <w:r>
              <w:t>2.</w:t>
            </w:r>
          </w:p>
        </w:tc>
        <w:tc>
          <w:tcPr>
            <w:tcW w:w="4394" w:type="dxa"/>
            <w:vAlign w:val="center"/>
          </w:tcPr>
          <w:p w14:paraId="7B4C2A82" w14:textId="77777777" w:rsidR="00F74071" w:rsidRDefault="00F74071" w:rsidP="00496CF1"/>
        </w:tc>
        <w:tc>
          <w:tcPr>
            <w:tcW w:w="2268" w:type="dxa"/>
            <w:vAlign w:val="center"/>
          </w:tcPr>
          <w:p w14:paraId="3407C440" w14:textId="77777777" w:rsidR="00F74071" w:rsidRDefault="00F74071" w:rsidP="00486AFE">
            <w:pPr>
              <w:jc w:val="center"/>
            </w:pPr>
          </w:p>
        </w:tc>
        <w:tc>
          <w:tcPr>
            <w:tcW w:w="4253" w:type="dxa"/>
            <w:vAlign w:val="center"/>
          </w:tcPr>
          <w:p w14:paraId="29008B04" w14:textId="77777777" w:rsidR="00F74071" w:rsidRDefault="00F74071" w:rsidP="00486AFE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4E1E209" w14:textId="77777777" w:rsidR="00F74071" w:rsidRDefault="00F74071" w:rsidP="00486AFE">
            <w:pPr>
              <w:jc w:val="center"/>
            </w:pPr>
          </w:p>
        </w:tc>
      </w:tr>
    </w:tbl>
    <w:p w14:paraId="4E62667C" w14:textId="76080C63" w:rsidR="00F74071" w:rsidRPr="00F74071" w:rsidRDefault="00F74071" w:rsidP="00F74071">
      <w:pPr>
        <w:pStyle w:val="Akapitzlist"/>
        <w:ind w:left="360"/>
        <w:jc w:val="both"/>
      </w:pPr>
      <w:r w:rsidRPr="00F74071">
        <w:t xml:space="preserve">Do wykazanych powyżej usług dołączamy dowody określające, czy </w:t>
      </w:r>
      <w:r w:rsidRPr="00F74071">
        <w:rPr>
          <w:rFonts w:eastAsia="TimesNewRoman"/>
        </w:rPr>
        <w:t>te usługi zostały wykonane należycie</w:t>
      </w:r>
      <w:r>
        <w:rPr>
          <w:rFonts w:eastAsia="TimesNewRoman"/>
        </w:rPr>
        <w:t>.</w:t>
      </w:r>
    </w:p>
    <w:p w14:paraId="2E0B1425" w14:textId="77777777" w:rsidR="001B5FD2" w:rsidRDefault="001B5FD2" w:rsidP="001B5FD2">
      <w:pPr>
        <w:tabs>
          <w:tab w:val="left" w:pos="851"/>
        </w:tabs>
        <w:spacing w:line="276" w:lineRule="auto"/>
        <w:jc w:val="both"/>
      </w:pPr>
    </w:p>
    <w:p w14:paraId="7A108A68" w14:textId="489D1215" w:rsidR="001B5FD2" w:rsidRDefault="001B5FD2" w:rsidP="001B5FD2">
      <w:pPr>
        <w:pStyle w:val="Akapitzlist"/>
        <w:numPr>
          <w:ilvl w:val="0"/>
          <w:numId w:val="6"/>
        </w:numPr>
        <w:spacing w:line="276" w:lineRule="auto"/>
      </w:pPr>
      <w:r w:rsidRPr="001B5FD2">
        <w:t>co najmniej dwie usługi (każda zrealizowana na podstawie odrębnej umowy/ zamówienia/zlecenia), z których każda jest o wartości co najmniej 120</w:t>
      </w:r>
      <w:r>
        <w:t> </w:t>
      </w:r>
      <w:r w:rsidRPr="001B5FD2">
        <w:t>000</w:t>
      </w:r>
      <w:r>
        <w:t>,</w:t>
      </w:r>
      <w:r w:rsidRPr="001B5FD2">
        <w:t>00 zł brutto (słownie: sto dwadzieścia tysięcy złotych) i polegała na wykonaniu prac konserwatorskich lub restauratorskich w zakresie konserwacji obrazów olejnych sztalugowych namalowanych przed rokiem 1800</w:t>
      </w:r>
      <w:r>
        <w:t xml:space="preserve"> – zgodnie z poniższym wykazem:</w:t>
      </w:r>
    </w:p>
    <w:p w14:paraId="679AB61C" w14:textId="77777777" w:rsidR="001B5FD2" w:rsidRPr="009876CE" w:rsidRDefault="001B5FD2" w:rsidP="001B5FD2">
      <w:pPr>
        <w:pStyle w:val="Akapitzlist"/>
        <w:tabs>
          <w:tab w:val="left" w:pos="851"/>
        </w:tabs>
        <w:spacing w:line="276" w:lineRule="auto"/>
        <w:ind w:left="360"/>
        <w:jc w:val="both"/>
      </w:pP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394"/>
        <w:gridCol w:w="2268"/>
        <w:gridCol w:w="4253"/>
        <w:gridCol w:w="2126"/>
      </w:tblGrid>
      <w:tr w:rsidR="001B5FD2" w14:paraId="3F874CA5" w14:textId="77777777" w:rsidTr="00FA1BDA">
        <w:trPr>
          <w:trHeight w:val="486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549339A" w14:textId="77777777" w:rsidR="001B5FD2" w:rsidRPr="00F74071" w:rsidRDefault="001B5FD2" w:rsidP="00FA1BDA">
            <w:pPr>
              <w:jc w:val="center"/>
            </w:pPr>
            <w:r w:rsidRPr="00F74071">
              <w:rPr>
                <w:sz w:val="22"/>
                <w:szCs w:val="22"/>
              </w:rPr>
              <w:lastRenderedPageBreak/>
              <w:t>L.p.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544D7635" w14:textId="77777777" w:rsidR="001B5FD2" w:rsidRPr="00F74071" w:rsidRDefault="001B5FD2" w:rsidP="00FA1BDA">
            <w:pPr>
              <w:jc w:val="center"/>
            </w:pPr>
            <w:r w:rsidRPr="00F74071">
              <w:rPr>
                <w:sz w:val="22"/>
                <w:szCs w:val="22"/>
              </w:rPr>
              <w:t>Przedmiot zamówienia (usługi)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ABCB23C" w14:textId="77777777" w:rsidR="001B5FD2" w:rsidRPr="00F74071" w:rsidRDefault="001B5FD2" w:rsidP="00FA1BDA">
            <w:pPr>
              <w:jc w:val="center"/>
            </w:pPr>
            <w:r w:rsidRPr="00F74071">
              <w:rPr>
                <w:sz w:val="22"/>
                <w:szCs w:val="22"/>
              </w:rPr>
              <w:t xml:space="preserve">Wartość </w:t>
            </w:r>
            <w:r>
              <w:rPr>
                <w:sz w:val="22"/>
                <w:szCs w:val="22"/>
              </w:rPr>
              <w:t xml:space="preserve">brutto </w:t>
            </w:r>
            <w:r w:rsidRPr="00F74071">
              <w:rPr>
                <w:sz w:val="22"/>
                <w:szCs w:val="22"/>
              </w:rPr>
              <w:t>usługi</w:t>
            </w:r>
          </w:p>
          <w:p w14:paraId="740E7F9C" w14:textId="77777777" w:rsidR="001B5FD2" w:rsidRPr="00F74071" w:rsidRDefault="001B5FD2" w:rsidP="00FA1BDA">
            <w:pPr>
              <w:jc w:val="center"/>
            </w:pPr>
            <w:r>
              <w:rPr>
                <w:sz w:val="22"/>
                <w:szCs w:val="22"/>
              </w:rPr>
              <w:t>(zł)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6B427F60" w14:textId="77777777" w:rsidR="001B5FD2" w:rsidRPr="00F74071" w:rsidRDefault="001B5FD2" w:rsidP="00FA1BDA">
            <w:pPr>
              <w:jc w:val="center"/>
            </w:pPr>
            <w:r w:rsidRPr="00F74071">
              <w:rPr>
                <w:sz w:val="22"/>
                <w:szCs w:val="22"/>
              </w:rPr>
              <w:t xml:space="preserve">Nazwa i adres </w:t>
            </w:r>
            <w:r>
              <w:rPr>
                <w:sz w:val="22"/>
                <w:szCs w:val="22"/>
              </w:rPr>
              <w:t>podmiotu</w:t>
            </w:r>
            <w:r w:rsidRPr="00F74071">
              <w:rPr>
                <w:sz w:val="22"/>
                <w:szCs w:val="22"/>
              </w:rPr>
              <w:t xml:space="preserve"> na rzecz, którego usługi zostały wykonane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11D81E1" w14:textId="77777777" w:rsidR="001B5FD2" w:rsidRPr="00F74071" w:rsidRDefault="001B5FD2" w:rsidP="00FA1BDA">
            <w:pPr>
              <w:jc w:val="center"/>
            </w:pPr>
            <w:r w:rsidRPr="00F74071">
              <w:rPr>
                <w:sz w:val="22"/>
                <w:szCs w:val="22"/>
              </w:rPr>
              <w:t xml:space="preserve">Data wykonania usługi  </w:t>
            </w:r>
          </w:p>
          <w:p w14:paraId="140C8642" w14:textId="77777777" w:rsidR="001B5FD2" w:rsidRPr="00F74071" w:rsidRDefault="001B5FD2" w:rsidP="00FA1BDA">
            <w:pPr>
              <w:jc w:val="center"/>
            </w:pPr>
            <w:r w:rsidRPr="00F74071">
              <w:rPr>
                <w:sz w:val="22"/>
                <w:szCs w:val="22"/>
              </w:rPr>
              <w:t>(DD-MM-RRRRR)</w:t>
            </w:r>
          </w:p>
        </w:tc>
      </w:tr>
      <w:tr w:rsidR="001B5FD2" w:rsidRPr="00603EC3" w14:paraId="75831F66" w14:textId="77777777" w:rsidTr="00FA1BDA">
        <w:trPr>
          <w:trHeight w:val="282"/>
        </w:trPr>
        <w:tc>
          <w:tcPr>
            <w:tcW w:w="850" w:type="dxa"/>
            <w:vAlign w:val="center"/>
          </w:tcPr>
          <w:p w14:paraId="44943866" w14:textId="77777777" w:rsidR="001B5FD2" w:rsidRPr="00603EC3" w:rsidRDefault="001B5FD2" w:rsidP="00FA1BDA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394" w:type="dxa"/>
            <w:vAlign w:val="center"/>
          </w:tcPr>
          <w:p w14:paraId="05446E76" w14:textId="77777777" w:rsidR="001B5FD2" w:rsidRPr="00603EC3" w:rsidRDefault="001B5FD2" w:rsidP="00FA1BDA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14:paraId="2D4E4A55" w14:textId="77777777" w:rsidR="001B5FD2" w:rsidRPr="00603EC3" w:rsidRDefault="001B5FD2" w:rsidP="00FA1BDA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4253" w:type="dxa"/>
            <w:vAlign w:val="center"/>
          </w:tcPr>
          <w:p w14:paraId="2F8671D3" w14:textId="77777777" w:rsidR="001B5FD2" w:rsidRPr="00603EC3" w:rsidRDefault="001B5FD2" w:rsidP="00FA1BDA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126" w:type="dxa"/>
            <w:vAlign w:val="center"/>
          </w:tcPr>
          <w:p w14:paraId="53C9886A" w14:textId="77777777" w:rsidR="001B5FD2" w:rsidRPr="00603EC3" w:rsidRDefault="001B5FD2" w:rsidP="00FA1BDA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5</w:t>
            </w:r>
          </w:p>
        </w:tc>
      </w:tr>
      <w:tr w:rsidR="001B5FD2" w14:paraId="460D5ABE" w14:textId="77777777" w:rsidTr="00FA1BDA">
        <w:trPr>
          <w:trHeight w:val="794"/>
        </w:trPr>
        <w:tc>
          <w:tcPr>
            <w:tcW w:w="850" w:type="dxa"/>
            <w:vAlign w:val="center"/>
          </w:tcPr>
          <w:p w14:paraId="4258848A" w14:textId="77777777" w:rsidR="001B5FD2" w:rsidRDefault="001B5FD2" w:rsidP="00FA1BDA">
            <w:pPr>
              <w:jc w:val="center"/>
            </w:pPr>
            <w:r>
              <w:t>1.</w:t>
            </w:r>
          </w:p>
        </w:tc>
        <w:tc>
          <w:tcPr>
            <w:tcW w:w="4394" w:type="dxa"/>
            <w:vAlign w:val="center"/>
          </w:tcPr>
          <w:p w14:paraId="58E17EF8" w14:textId="77777777" w:rsidR="001B5FD2" w:rsidRDefault="001B5FD2" w:rsidP="00FA1BDA"/>
        </w:tc>
        <w:tc>
          <w:tcPr>
            <w:tcW w:w="2268" w:type="dxa"/>
            <w:vAlign w:val="center"/>
          </w:tcPr>
          <w:p w14:paraId="5DD0CBF4" w14:textId="77777777" w:rsidR="001B5FD2" w:rsidRDefault="001B5FD2" w:rsidP="00FA1BDA">
            <w:pPr>
              <w:jc w:val="center"/>
            </w:pPr>
          </w:p>
        </w:tc>
        <w:tc>
          <w:tcPr>
            <w:tcW w:w="4253" w:type="dxa"/>
            <w:vAlign w:val="center"/>
          </w:tcPr>
          <w:p w14:paraId="2E2D4401" w14:textId="77777777" w:rsidR="001B5FD2" w:rsidRDefault="001B5FD2" w:rsidP="00FA1BDA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996B794" w14:textId="77777777" w:rsidR="001B5FD2" w:rsidRDefault="001B5FD2" w:rsidP="00FA1BDA">
            <w:pPr>
              <w:jc w:val="center"/>
            </w:pPr>
          </w:p>
        </w:tc>
      </w:tr>
      <w:tr w:rsidR="001B5FD2" w14:paraId="14AA6737" w14:textId="77777777" w:rsidTr="00FA1BDA">
        <w:trPr>
          <w:trHeight w:val="794"/>
        </w:trPr>
        <w:tc>
          <w:tcPr>
            <w:tcW w:w="850" w:type="dxa"/>
            <w:vAlign w:val="center"/>
          </w:tcPr>
          <w:p w14:paraId="095F0AC9" w14:textId="77777777" w:rsidR="001B5FD2" w:rsidRDefault="001B5FD2" w:rsidP="00FA1BDA">
            <w:pPr>
              <w:jc w:val="center"/>
            </w:pPr>
            <w:r>
              <w:t>2.</w:t>
            </w:r>
          </w:p>
        </w:tc>
        <w:tc>
          <w:tcPr>
            <w:tcW w:w="4394" w:type="dxa"/>
            <w:vAlign w:val="center"/>
          </w:tcPr>
          <w:p w14:paraId="1E2D79BE" w14:textId="77777777" w:rsidR="001B5FD2" w:rsidRDefault="001B5FD2" w:rsidP="00FA1BDA"/>
        </w:tc>
        <w:tc>
          <w:tcPr>
            <w:tcW w:w="2268" w:type="dxa"/>
            <w:vAlign w:val="center"/>
          </w:tcPr>
          <w:p w14:paraId="51A434C1" w14:textId="77777777" w:rsidR="001B5FD2" w:rsidRDefault="001B5FD2" w:rsidP="00FA1BDA">
            <w:pPr>
              <w:jc w:val="center"/>
            </w:pPr>
          </w:p>
        </w:tc>
        <w:tc>
          <w:tcPr>
            <w:tcW w:w="4253" w:type="dxa"/>
            <w:vAlign w:val="center"/>
          </w:tcPr>
          <w:p w14:paraId="2388BBF0" w14:textId="77777777" w:rsidR="001B5FD2" w:rsidRDefault="001B5FD2" w:rsidP="00FA1BDA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F9EA846" w14:textId="77777777" w:rsidR="001B5FD2" w:rsidRDefault="001B5FD2" w:rsidP="00FA1BDA">
            <w:pPr>
              <w:jc w:val="center"/>
            </w:pPr>
          </w:p>
        </w:tc>
      </w:tr>
    </w:tbl>
    <w:p w14:paraId="68465E07" w14:textId="77777777" w:rsidR="001B5FD2" w:rsidRPr="00F74071" w:rsidRDefault="001B5FD2" w:rsidP="001B5FD2">
      <w:pPr>
        <w:pStyle w:val="Akapitzlist"/>
        <w:ind w:left="360"/>
        <w:jc w:val="both"/>
      </w:pPr>
      <w:r w:rsidRPr="00F74071">
        <w:t xml:space="preserve">Do wykazanych powyżej usług dołączamy dowody określające, czy </w:t>
      </w:r>
      <w:r w:rsidRPr="00F74071">
        <w:rPr>
          <w:rFonts w:eastAsia="TimesNewRoman"/>
        </w:rPr>
        <w:t>te usługi zostały wykonane należycie</w:t>
      </w:r>
      <w:r>
        <w:rPr>
          <w:rFonts w:eastAsia="TimesNewRoman"/>
        </w:rPr>
        <w:t>.</w:t>
      </w:r>
    </w:p>
    <w:p w14:paraId="66DE36EE" w14:textId="77777777" w:rsidR="001B5FD2" w:rsidRDefault="001B5FD2" w:rsidP="001B5FD2">
      <w:pPr>
        <w:tabs>
          <w:tab w:val="left" w:pos="851"/>
        </w:tabs>
        <w:spacing w:line="276" w:lineRule="auto"/>
        <w:jc w:val="both"/>
      </w:pPr>
    </w:p>
    <w:p w14:paraId="75EE3F38" w14:textId="53094603" w:rsidR="001B5FD2" w:rsidRDefault="001B5FD2" w:rsidP="001B5FD2">
      <w:pPr>
        <w:pStyle w:val="Akapitzlist"/>
        <w:numPr>
          <w:ilvl w:val="0"/>
          <w:numId w:val="6"/>
        </w:numPr>
        <w:spacing w:line="276" w:lineRule="auto"/>
        <w:ind w:left="357"/>
        <w:jc w:val="both"/>
      </w:pPr>
      <w:r>
        <w:t>co najmniej jedną usługę (zrealizowaną na podstawie jednej umowy/ zamówienia /zlecenia) o wartości minimum 300 000,00 zł brutto (słownie: trzysta tysięcy złotych) polegającą na wykonaniu prac renowacyjnych powierzchni tynkowanych w obiekcie zabytkowym nieruchomym wpisanym do rejestru zabytków– zgodnie z poniższym wykazem:</w:t>
      </w:r>
    </w:p>
    <w:p w14:paraId="4FFC43B9" w14:textId="77777777" w:rsidR="001B5FD2" w:rsidRPr="009876CE" w:rsidRDefault="001B5FD2" w:rsidP="001B5FD2">
      <w:pPr>
        <w:pStyle w:val="Akapitzlist"/>
        <w:tabs>
          <w:tab w:val="left" w:pos="851"/>
        </w:tabs>
        <w:spacing w:line="276" w:lineRule="auto"/>
        <w:ind w:left="357"/>
        <w:jc w:val="both"/>
      </w:pP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394"/>
        <w:gridCol w:w="2268"/>
        <w:gridCol w:w="4253"/>
        <w:gridCol w:w="2126"/>
      </w:tblGrid>
      <w:tr w:rsidR="001B5FD2" w14:paraId="7F85658A" w14:textId="77777777" w:rsidTr="00FA1BDA">
        <w:trPr>
          <w:trHeight w:val="486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BBEFE21" w14:textId="77777777" w:rsidR="001B5FD2" w:rsidRPr="00F74071" w:rsidRDefault="001B5FD2" w:rsidP="00FA1BDA">
            <w:pPr>
              <w:jc w:val="center"/>
            </w:pPr>
            <w:r w:rsidRPr="00F74071">
              <w:rPr>
                <w:sz w:val="22"/>
                <w:szCs w:val="22"/>
              </w:rPr>
              <w:t>L.p.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927FD60" w14:textId="77777777" w:rsidR="001B5FD2" w:rsidRPr="00F74071" w:rsidRDefault="001B5FD2" w:rsidP="00FA1BDA">
            <w:pPr>
              <w:jc w:val="center"/>
            </w:pPr>
            <w:r w:rsidRPr="00F74071">
              <w:rPr>
                <w:sz w:val="22"/>
                <w:szCs w:val="22"/>
              </w:rPr>
              <w:t>Przedmiot zamówienia (usługi)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E3006FE" w14:textId="77777777" w:rsidR="001B5FD2" w:rsidRPr="00F74071" w:rsidRDefault="001B5FD2" w:rsidP="00FA1BDA">
            <w:pPr>
              <w:jc w:val="center"/>
            </w:pPr>
            <w:r w:rsidRPr="00F74071">
              <w:rPr>
                <w:sz w:val="22"/>
                <w:szCs w:val="22"/>
              </w:rPr>
              <w:t xml:space="preserve">Wartość </w:t>
            </w:r>
            <w:r>
              <w:rPr>
                <w:sz w:val="22"/>
                <w:szCs w:val="22"/>
              </w:rPr>
              <w:t xml:space="preserve">brutto </w:t>
            </w:r>
            <w:r w:rsidRPr="00F74071">
              <w:rPr>
                <w:sz w:val="22"/>
                <w:szCs w:val="22"/>
              </w:rPr>
              <w:t>usługi</w:t>
            </w:r>
          </w:p>
          <w:p w14:paraId="7389242C" w14:textId="77777777" w:rsidR="001B5FD2" w:rsidRPr="00F74071" w:rsidRDefault="001B5FD2" w:rsidP="00FA1BDA">
            <w:pPr>
              <w:jc w:val="center"/>
            </w:pPr>
            <w:r>
              <w:rPr>
                <w:sz w:val="22"/>
                <w:szCs w:val="22"/>
              </w:rPr>
              <w:t>(zł)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6F3DAD62" w14:textId="77777777" w:rsidR="001B5FD2" w:rsidRPr="00F74071" w:rsidRDefault="001B5FD2" w:rsidP="00FA1BDA">
            <w:pPr>
              <w:jc w:val="center"/>
            </w:pPr>
            <w:r w:rsidRPr="00F74071">
              <w:rPr>
                <w:sz w:val="22"/>
                <w:szCs w:val="22"/>
              </w:rPr>
              <w:t xml:space="preserve">Nazwa i adres </w:t>
            </w:r>
            <w:r>
              <w:rPr>
                <w:sz w:val="22"/>
                <w:szCs w:val="22"/>
              </w:rPr>
              <w:t>podmiotu</w:t>
            </w:r>
            <w:r w:rsidRPr="00F74071">
              <w:rPr>
                <w:sz w:val="22"/>
                <w:szCs w:val="22"/>
              </w:rPr>
              <w:t xml:space="preserve"> na rzecz, którego usługi zostały wykonane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C317D1E" w14:textId="77777777" w:rsidR="001B5FD2" w:rsidRPr="00F74071" w:rsidRDefault="001B5FD2" w:rsidP="00FA1BDA">
            <w:pPr>
              <w:jc w:val="center"/>
            </w:pPr>
            <w:r w:rsidRPr="00F74071">
              <w:rPr>
                <w:sz w:val="22"/>
                <w:szCs w:val="22"/>
              </w:rPr>
              <w:t xml:space="preserve">Data wykonania usługi  </w:t>
            </w:r>
          </w:p>
          <w:p w14:paraId="0199ACC3" w14:textId="77777777" w:rsidR="001B5FD2" w:rsidRPr="00F74071" w:rsidRDefault="001B5FD2" w:rsidP="00FA1BDA">
            <w:pPr>
              <w:jc w:val="center"/>
            </w:pPr>
            <w:r w:rsidRPr="00F74071">
              <w:rPr>
                <w:sz w:val="22"/>
                <w:szCs w:val="22"/>
              </w:rPr>
              <w:t>(DD-MM-RRRRR)</w:t>
            </w:r>
          </w:p>
        </w:tc>
      </w:tr>
      <w:tr w:rsidR="001B5FD2" w:rsidRPr="00603EC3" w14:paraId="58A07C6B" w14:textId="77777777" w:rsidTr="00FA1BDA">
        <w:trPr>
          <w:trHeight w:val="282"/>
        </w:trPr>
        <w:tc>
          <w:tcPr>
            <w:tcW w:w="850" w:type="dxa"/>
            <w:vAlign w:val="center"/>
          </w:tcPr>
          <w:p w14:paraId="3B9561E2" w14:textId="77777777" w:rsidR="001B5FD2" w:rsidRPr="00603EC3" w:rsidRDefault="001B5FD2" w:rsidP="00FA1BDA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394" w:type="dxa"/>
            <w:vAlign w:val="center"/>
          </w:tcPr>
          <w:p w14:paraId="6CD8FF21" w14:textId="77777777" w:rsidR="001B5FD2" w:rsidRPr="00603EC3" w:rsidRDefault="001B5FD2" w:rsidP="00FA1BDA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14:paraId="5BC081A2" w14:textId="77777777" w:rsidR="001B5FD2" w:rsidRPr="00603EC3" w:rsidRDefault="001B5FD2" w:rsidP="00FA1BDA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4253" w:type="dxa"/>
            <w:vAlign w:val="center"/>
          </w:tcPr>
          <w:p w14:paraId="033A0C61" w14:textId="77777777" w:rsidR="001B5FD2" w:rsidRPr="00603EC3" w:rsidRDefault="001B5FD2" w:rsidP="00FA1BDA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126" w:type="dxa"/>
            <w:vAlign w:val="center"/>
          </w:tcPr>
          <w:p w14:paraId="64F9A79F" w14:textId="77777777" w:rsidR="001B5FD2" w:rsidRPr="00603EC3" w:rsidRDefault="001B5FD2" w:rsidP="00FA1BDA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5</w:t>
            </w:r>
          </w:p>
        </w:tc>
      </w:tr>
      <w:tr w:rsidR="001B5FD2" w14:paraId="7EDBD564" w14:textId="77777777" w:rsidTr="00FA1BDA">
        <w:trPr>
          <w:trHeight w:val="794"/>
        </w:trPr>
        <w:tc>
          <w:tcPr>
            <w:tcW w:w="850" w:type="dxa"/>
            <w:vAlign w:val="center"/>
          </w:tcPr>
          <w:p w14:paraId="1FD1F6CE" w14:textId="77777777" w:rsidR="001B5FD2" w:rsidRDefault="001B5FD2" w:rsidP="00FA1BDA">
            <w:pPr>
              <w:jc w:val="center"/>
            </w:pPr>
            <w:r>
              <w:t>1.</w:t>
            </w:r>
          </w:p>
        </w:tc>
        <w:tc>
          <w:tcPr>
            <w:tcW w:w="4394" w:type="dxa"/>
            <w:vAlign w:val="center"/>
          </w:tcPr>
          <w:p w14:paraId="54F5FFD2" w14:textId="77777777" w:rsidR="001B5FD2" w:rsidRDefault="001B5FD2" w:rsidP="00FA1BDA"/>
        </w:tc>
        <w:tc>
          <w:tcPr>
            <w:tcW w:w="2268" w:type="dxa"/>
            <w:vAlign w:val="center"/>
          </w:tcPr>
          <w:p w14:paraId="7C6403F6" w14:textId="77777777" w:rsidR="001B5FD2" w:rsidRDefault="001B5FD2" w:rsidP="00FA1BDA">
            <w:pPr>
              <w:jc w:val="center"/>
            </w:pPr>
          </w:p>
        </w:tc>
        <w:tc>
          <w:tcPr>
            <w:tcW w:w="4253" w:type="dxa"/>
            <w:vAlign w:val="center"/>
          </w:tcPr>
          <w:p w14:paraId="23F8EB0E" w14:textId="77777777" w:rsidR="001B5FD2" w:rsidRDefault="001B5FD2" w:rsidP="00FA1BDA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F5E4723" w14:textId="77777777" w:rsidR="001B5FD2" w:rsidRDefault="001B5FD2" w:rsidP="00FA1BDA">
            <w:pPr>
              <w:jc w:val="center"/>
            </w:pPr>
          </w:p>
        </w:tc>
      </w:tr>
      <w:tr w:rsidR="001B5FD2" w14:paraId="41449B4A" w14:textId="77777777" w:rsidTr="00FA1BDA">
        <w:trPr>
          <w:trHeight w:val="794"/>
        </w:trPr>
        <w:tc>
          <w:tcPr>
            <w:tcW w:w="850" w:type="dxa"/>
            <w:vAlign w:val="center"/>
          </w:tcPr>
          <w:p w14:paraId="529648B3" w14:textId="77777777" w:rsidR="001B5FD2" w:rsidRDefault="001B5FD2" w:rsidP="00FA1BDA">
            <w:pPr>
              <w:jc w:val="center"/>
            </w:pPr>
            <w:r>
              <w:t>2.</w:t>
            </w:r>
          </w:p>
        </w:tc>
        <w:tc>
          <w:tcPr>
            <w:tcW w:w="4394" w:type="dxa"/>
            <w:vAlign w:val="center"/>
          </w:tcPr>
          <w:p w14:paraId="6A6FE01A" w14:textId="77777777" w:rsidR="001B5FD2" w:rsidRDefault="001B5FD2" w:rsidP="00FA1BDA"/>
        </w:tc>
        <w:tc>
          <w:tcPr>
            <w:tcW w:w="2268" w:type="dxa"/>
            <w:vAlign w:val="center"/>
          </w:tcPr>
          <w:p w14:paraId="60F546EB" w14:textId="77777777" w:rsidR="001B5FD2" w:rsidRDefault="001B5FD2" w:rsidP="00FA1BDA">
            <w:pPr>
              <w:jc w:val="center"/>
            </w:pPr>
          </w:p>
        </w:tc>
        <w:tc>
          <w:tcPr>
            <w:tcW w:w="4253" w:type="dxa"/>
            <w:vAlign w:val="center"/>
          </w:tcPr>
          <w:p w14:paraId="3CAEA0C7" w14:textId="77777777" w:rsidR="001B5FD2" w:rsidRDefault="001B5FD2" w:rsidP="00FA1BDA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5AD25B" w14:textId="77777777" w:rsidR="001B5FD2" w:rsidRDefault="001B5FD2" w:rsidP="00FA1BDA">
            <w:pPr>
              <w:jc w:val="center"/>
            </w:pPr>
          </w:p>
        </w:tc>
      </w:tr>
    </w:tbl>
    <w:p w14:paraId="00064280" w14:textId="77777777" w:rsidR="001B5FD2" w:rsidRPr="00F74071" w:rsidRDefault="001B5FD2" w:rsidP="001B5FD2">
      <w:pPr>
        <w:pStyle w:val="Akapitzlist"/>
        <w:ind w:left="360"/>
        <w:jc w:val="both"/>
      </w:pPr>
      <w:r w:rsidRPr="00F74071">
        <w:t xml:space="preserve">Do wykazanych powyżej usług dołączamy dowody określające, czy </w:t>
      </w:r>
      <w:r w:rsidRPr="00F74071">
        <w:rPr>
          <w:rFonts w:eastAsia="TimesNewRoman"/>
        </w:rPr>
        <w:t>te usługi zostały wykonane należycie</w:t>
      </w:r>
      <w:r>
        <w:rPr>
          <w:rFonts w:eastAsia="TimesNewRoman"/>
        </w:rPr>
        <w:t>.</w:t>
      </w:r>
    </w:p>
    <w:p w14:paraId="110AD01A" w14:textId="77777777" w:rsidR="001B5FD2" w:rsidRDefault="001B5FD2" w:rsidP="00496CF1">
      <w:pPr>
        <w:autoSpaceDE w:val="0"/>
        <w:autoSpaceDN w:val="0"/>
        <w:adjustRightInd w:val="0"/>
        <w:spacing w:line="276" w:lineRule="auto"/>
      </w:pPr>
    </w:p>
    <w:p w14:paraId="01C555FE" w14:textId="77777777" w:rsidR="00CD3BEE" w:rsidRPr="00CD3BEE" w:rsidRDefault="00CD3BEE" w:rsidP="00CD3BEE">
      <w:pPr>
        <w:autoSpaceDE w:val="0"/>
        <w:autoSpaceDN w:val="0"/>
        <w:adjustRightInd w:val="0"/>
        <w:spacing w:line="276" w:lineRule="auto"/>
        <w:ind w:left="708" w:hanging="708"/>
        <w:rPr>
          <w:i/>
          <w:sz w:val="16"/>
          <w:szCs w:val="16"/>
        </w:rPr>
      </w:pPr>
      <w:r w:rsidRPr="00CD3BEE">
        <w:rPr>
          <w:sz w:val="16"/>
          <w:szCs w:val="16"/>
        </w:rPr>
        <w:t>…………………………………….</w:t>
      </w:r>
    </w:p>
    <w:p w14:paraId="0A80B22A" w14:textId="77777777" w:rsidR="00CD3BEE" w:rsidRPr="00CD3BEE" w:rsidRDefault="00CD3BEE" w:rsidP="00CD3BEE">
      <w:pPr>
        <w:autoSpaceDE w:val="0"/>
        <w:autoSpaceDN w:val="0"/>
        <w:adjustRightInd w:val="0"/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</w:t>
      </w:r>
      <w:r w:rsidRPr="00CD3BEE">
        <w:rPr>
          <w:i/>
          <w:sz w:val="16"/>
          <w:szCs w:val="16"/>
        </w:rPr>
        <w:t>(miejscowość  i data)</w:t>
      </w:r>
      <w:r w:rsidRPr="00CD3BEE">
        <w:rPr>
          <w:i/>
          <w:sz w:val="16"/>
          <w:szCs w:val="16"/>
        </w:rPr>
        <w:tab/>
      </w:r>
    </w:p>
    <w:p w14:paraId="063FB447" w14:textId="77777777" w:rsidR="00CD3BEE" w:rsidRPr="00CD3BEE" w:rsidRDefault="00CD3BEE" w:rsidP="00CD3BEE">
      <w:pPr>
        <w:spacing w:after="40"/>
        <w:ind w:left="3676" w:firstLine="4820"/>
        <w:rPr>
          <w:bCs/>
          <w:i/>
          <w:sz w:val="16"/>
          <w:szCs w:val="16"/>
        </w:rPr>
      </w:pPr>
      <w:r w:rsidRPr="00CD3BEE">
        <w:rPr>
          <w:bCs/>
          <w:i/>
          <w:sz w:val="16"/>
          <w:szCs w:val="16"/>
        </w:rPr>
        <w:t>......................................................................................................</w:t>
      </w:r>
    </w:p>
    <w:p w14:paraId="54F3C90C" w14:textId="77777777" w:rsidR="00CD3BEE" w:rsidRPr="00CD3BEE" w:rsidRDefault="00CD3BEE" w:rsidP="00CD3BEE">
      <w:pPr>
        <w:spacing w:after="40"/>
        <w:ind w:left="4384" w:firstLine="4112"/>
        <w:rPr>
          <w:rFonts w:ascii="Calibri" w:hAnsi="Calibri" w:cs="Segoe UI"/>
          <w:bCs/>
          <w:sz w:val="16"/>
          <w:szCs w:val="16"/>
        </w:rPr>
      </w:pPr>
      <w:r w:rsidRPr="00CD3BEE">
        <w:rPr>
          <w:bCs/>
          <w:i/>
          <w:sz w:val="16"/>
          <w:szCs w:val="16"/>
        </w:rPr>
        <w:t>Podpis/y uprawnionego/ych przedstawiciela/i Wykonawcy</w:t>
      </w:r>
    </w:p>
    <w:p w14:paraId="11C7D5EE" w14:textId="77777777" w:rsidR="0053469E" w:rsidRPr="007262FC" w:rsidRDefault="0053469E" w:rsidP="0053469E">
      <w:pPr>
        <w:autoSpaceDE w:val="0"/>
        <w:autoSpaceDN w:val="0"/>
        <w:adjustRightInd w:val="0"/>
        <w:spacing w:line="276" w:lineRule="auto"/>
        <w:ind w:left="708"/>
        <w:rPr>
          <w:i/>
          <w:sz w:val="16"/>
          <w:szCs w:val="16"/>
        </w:rPr>
      </w:pPr>
    </w:p>
    <w:p w14:paraId="0461DC6A" w14:textId="77777777" w:rsidR="00FB2CCB" w:rsidRPr="003033CC" w:rsidRDefault="00FB2CCB" w:rsidP="003033CC">
      <w:pPr>
        <w:spacing w:line="276" w:lineRule="auto"/>
        <w:ind w:right="5953"/>
        <w:rPr>
          <w:i/>
          <w:sz w:val="18"/>
          <w:szCs w:val="18"/>
        </w:rPr>
        <w:sectPr w:rsidR="00FB2CCB" w:rsidRPr="003033CC" w:rsidSect="009876CE">
          <w:pgSz w:w="16838" w:h="11906" w:orient="landscape"/>
          <w:pgMar w:top="1417" w:right="1276" w:bottom="1417" w:left="1134" w:header="425" w:footer="708" w:gutter="0"/>
          <w:pgNumType w:start="1"/>
          <w:cols w:space="708"/>
          <w:docGrid w:linePitch="360"/>
        </w:sectPr>
      </w:pPr>
    </w:p>
    <w:p w14:paraId="52C70551" w14:textId="247F9035" w:rsidR="001C3F95" w:rsidRPr="009876CE" w:rsidRDefault="001C3F95" w:rsidP="001C3F95">
      <w:pPr>
        <w:spacing w:after="160" w:line="259" w:lineRule="auto"/>
        <w:rPr>
          <w:i/>
          <w:color w:val="FF0000"/>
          <w:sz w:val="22"/>
          <w:szCs w:val="22"/>
        </w:rPr>
      </w:pPr>
    </w:p>
    <w:tbl>
      <w:tblPr>
        <w:tblpPr w:leftFromText="141" w:rightFromText="141" w:horzAnchor="margin" w:tblpY="435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1C3F95" w:rsidRPr="00ED6B1B" w14:paraId="17AA6075" w14:textId="77777777" w:rsidTr="004D4CD6">
        <w:tc>
          <w:tcPr>
            <w:tcW w:w="14567" w:type="dxa"/>
            <w:shd w:val="clear" w:color="auto" w:fill="auto"/>
          </w:tcPr>
          <w:p w14:paraId="3823D65C" w14:textId="209EB4E3" w:rsidR="001C3F95" w:rsidRPr="0070178F" w:rsidRDefault="001C3F95" w:rsidP="004D4CD6">
            <w:pPr>
              <w:pStyle w:val="Tekstprzypisudolnego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70178F">
              <w:rPr>
                <w:rFonts w:ascii="Times New Roman" w:hAnsi="Times New Roman"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Załącznik nr </w:t>
            </w:r>
            <w:r w:rsidR="008D6E82">
              <w:rPr>
                <w:rFonts w:ascii="Times New Roman" w:hAnsi="Times New Roman"/>
                <w:i/>
                <w:sz w:val="22"/>
                <w:szCs w:val="22"/>
              </w:rPr>
              <w:t>4</w:t>
            </w:r>
            <w:r w:rsidRPr="0070178F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14:paraId="51E34A68" w14:textId="53167FA6" w:rsidR="001C3F95" w:rsidRPr="0070178F" w:rsidRDefault="001C3F95" w:rsidP="004D4CD6">
            <w:pPr>
              <w:pStyle w:val="Tekstprzypisudolnego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70178F">
              <w:rPr>
                <w:rFonts w:ascii="Times New Roman" w:hAnsi="Times New Roman"/>
                <w:i/>
                <w:sz w:val="22"/>
                <w:szCs w:val="22"/>
              </w:rPr>
              <w:t>do zapytania ofertowego</w:t>
            </w:r>
          </w:p>
        </w:tc>
      </w:tr>
      <w:tr w:rsidR="001C3F95" w:rsidRPr="00ED6B1B" w14:paraId="73E7EC10" w14:textId="77777777" w:rsidTr="004D4CD6">
        <w:trPr>
          <w:trHeight w:val="375"/>
        </w:trPr>
        <w:tc>
          <w:tcPr>
            <w:tcW w:w="14567" w:type="dxa"/>
            <w:shd w:val="clear" w:color="auto" w:fill="auto"/>
            <w:vAlign w:val="center"/>
          </w:tcPr>
          <w:p w14:paraId="7E4338D3" w14:textId="77777777" w:rsidR="001C3F95" w:rsidRPr="00FB2CCB" w:rsidRDefault="001C3F95" w:rsidP="004D4CD6">
            <w:pPr>
              <w:pStyle w:val="Tekstprzypisudolneg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C3F95" w:rsidRPr="00ED6B1B" w14:paraId="05015D84" w14:textId="77777777" w:rsidTr="004D4CD6">
        <w:trPr>
          <w:trHeight w:val="283"/>
        </w:trPr>
        <w:tc>
          <w:tcPr>
            <w:tcW w:w="14567" w:type="dxa"/>
            <w:shd w:val="clear" w:color="auto" w:fill="auto"/>
            <w:vAlign w:val="center"/>
          </w:tcPr>
          <w:p w14:paraId="235813EE" w14:textId="71992A71" w:rsidR="001C3F95" w:rsidRPr="00FB2CCB" w:rsidRDefault="001C3F95" w:rsidP="004D4CD6">
            <w:pPr>
              <w:pStyle w:val="Tekstprzypisudolneg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WYKAZ OSÓB</w:t>
            </w:r>
            <w:r w:rsidR="004D4CD6">
              <w:rPr>
                <w:rStyle w:val="Odwoanieprzypisudolnego"/>
                <w:rFonts w:ascii="Times New Roman" w:hAnsi="Times New Roman"/>
                <w:b/>
                <w:sz w:val="22"/>
                <w:szCs w:val="22"/>
              </w:rPr>
              <w:footnoteReference w:id="8"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6C457B" w:rsidRPr="00ED6B1B" w14:paraId="1D008974" w14:textId="77777777" w:rsidTr="004D4CD6">
        <w:trPr>
          <w:trHeight w:val="283"/>
        </w:trPr>
        <w:tc>
          <w:tcPr>
            <w:tcW w:w="14567" w:type="dxa"/>
            <w:shd w:val="clear" w:color="auto" w:fill="auto"/>
            <w:vAlign w:val="center"/>
          </w:tcPr>
          <w:p w14:paraId="206D5271" w14:textId="77777777" w:rsidR="006C457B" w:rsidRPr="006C457B" w:rsidRDefault="006C457B" w:rsidP="004D4CD6">
            <w:pPr>
              <w:pStyle w:val="Tekstprzypisudolneg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457B">
              <w:rPr>
                <w:rFonts w:ascii="Times New Roman" w:hAnsi="Times New Roman"/>
                <w:b/>
                <w:sz w:val="24"/>
                <w:szCs w:val="24"/>
              </w:rPr>
              <w:t>skierowanych przez Wykonawcę do realizacji zamówienia</w:t>
            </w:r>
          </w:p>
        </w:tc>
      </w:tr>
    </w:tbl>
    <w:p w14:paraId="4D2E17AA" w14:textId="77777777" w:rsidR="001C3F95" w:rsidRPr="003033CC" w:rsidRDefault="001C3F95" w:rsidP="001C3F95">
      <w:pPr>
        <w:tabs>
          <w:tab w:val="left" w:pos="2268"/>
        </w:tabs>
        <w:spacing w:line="480" w:lineRule="auto"/>
        <w:jc w:val="both"/>
      </w:pPr>
      <w:r w:rsidRPr="003033CC">
        <w:t>Nazwa Wykonawcy</w:t>
      </w:r>
      <w:r>
        <w:tab/>
        <w:t>………………………………………………………………………………………………………………………………….</w:t>
      </w:r>
    </w:p>
    <w:p w14:paraId="7C4EC080" w14:textId="77777777" w:rsidR="001C3F95" w:rsidRPr="003033CC" w:rsidRDefault="001C3F95" w:rsidP="001C3F95">
      <w:pPr>
        <w:tabs>
          <w:tab w:val="left" w:pos="2268"/>
        </w:tabs>
        <w:spacing w:line="480" w:lineRule="auto"/>
        <w:jc w:val="both"/>
      </w:pPr>
      <w:r w:rsidRPr="003033CC">
        <w:t>Adres:</w:t>
      </w:r>
      <w:r w:rsidRPr="003033CC">
        <w:tab/>
        <w:t>…………………………………………………………………………</w:t>
      </w:r>
      <w:r>
        <w:t>……………………………….………………………</w:t>
      </w:r>
    </w:p>
    <w:p w14:paraId="18515979" w14:textId="77777777" w:rsidR="0053469E" w:rsidRPr="007262FC" w:rsidRDefault="0053469E" w:rsidP="0053469E">
      <w:pPr>
        <w:spacing w:after="40" w:line="480" w:lineRule="auto"/>
      </w:pPr>
      <w:r w:rsidRPr="007262FC">
        <w:t>Osoba/osoby upoważniona/upoważnione do re</w:t>
      </w:r>
      <w:r>
        <w:t>prezentowania</w:t>
      </w:r>
      <w:r w:rsidRPr="007262FC">
        <w:t xml:space="preserve"> Wykonawcy:</w:t>
      </w:r>
    </w:p>
    <w:p w14:paraId="3B6673F2" w14:textId="77777777" w:rsidR="001C3F95" w:rsidRPr="003033CC" w:rsidRDefault="001C3F95" w:rsidP="001C3F95">
      <w:pPr>
        <w:spacing w:after="40" w:line="480" w:lineRule="auto"/>
      </w:pPr>
      <w:r w:rsidRPr="003033CC">
        <w:t>…………………………………………………………………………………………</w:t>
      </w:r>
      <w:r>
        <w:t>…………………………………………………………</w:t>
      </w:r>
      <w:r w:rsidRPr="003033CC">
        <w:t>………</w:t>
      </w:r>
      <w:r>
        <w:t>.</w:t>
      </w:r>
    </w:p>
    <w:p w14:paraId="0E047E92" w14:textId="33B833AE" w:rsidR="00A81765" w:rsidRPr="00DD4309" w:rsidRDefault="00DD4309" w:rsidP="00DD4309">
      <w:pPr>
        <w:spacing w:before="40" w:line="276" w:lineRule="auto"/>
        <w:jc w:val="both"/>
      </w:pPr>
      <w:r w:rsidRPr="00663736">
        <w:t>Na potrzeby postępowania</w:t>
      </w:r>
      <w:r w:rsidRPr="00231B86">
        <w:rPr>
          <w:b/>
          <w:bCs/>
        </w:rPr>
        <w:t xml:space="preserve"> </w:t>
      </w:r>
      <w:r w:rsidRPr="00231B86">
        <w:rPr>
          <w:iCs/>
        </w:rPr>
        <w:t>zakupowego prowadzonego w celu udzielenia zamówienia pod nazwą:</w:t>
      </w:r>
      <w:r>
        <w:rPr>
          <w:bCs/>
          <w:iCs/>
        </w:rPr>
        <w:t xml:space="preserve"> </w:t>
      </w:r>
      <w:r w:rsidRPr="00231B86">
        <w:rPr>
          <w:b/>
          <w:bCs/>
        </w:rPr>
        <w:t>Konserwacja i restauracja kruchty północnej (Białej Kruchty) oraz wnętrza kaplic: Różańcowej i Ogrójcowej Kościoła p.w. Św. Jakuba w Toruniu</w:t>
      </w:r>
      <w:r w:rsidRPr="00231B86">
        <w:t xml:space="preserve">, </w:t>
      </w:r>
      <w:r w:rsidRPr="00231B86">
        <w:rPr>
          <w:lang w:eastAsia="en-US"/>
        </w:rPr>
        <w:t>współfinansowanego</w:t>
      </w:r>
      <w:r w:rsidRPr="00231B86">
        <w:rPr>
          <w:b/>
          <w:bCs/>
          <w:lang w:eastAsia="en-US"/>
        </w:rPr>
        <w:t xml:space="preserve"> </w:t>
      </w:r>
      <w:r w:rsidRPr="00231B86">
        <w:rPr>
          <w:lang w:eastAsia="en-US"/>
        </w:rPr>
        <w:t>ze środków Rządowego Programu Odbudowy Zabytków</w:t>
      </w:r>
      <w:r w:rsidRPr="00663736">
        <w:rPr>
          <w:rFonts w:eastAsia="Calibri"/>
          <w:lang w:eastAsia="ar-SA"/>
        </w:rPr>
        <w:t>,</w:t>
      </w:r>
      <w:r w:rsidRPr="00496CF1">
        <w:rPr>
          <w:lang w:val="x-none"/>
        </w:rPr>
        <w:t xml:space="preserve"> </w:t>
      </w:r>
      <w:r w:rsidR="001B5FD2" w:rsidRPr="00D30D8D">
        <w:rPr>
          <w:lang w:val="x-none"/>
        </w:rPr>
        <w:t>w zakresie niezbędnym do wykazania spełniania warunk</w:t>
      </w:r>
      <w:r w:rsidR="001B5FD2">
        <w:t>u</w:t>
      </w:r>
      <w:r w:rsidR="001B5FD2" w:rsidRPr="00D30D8D">
        <w:rPr>
          <w:lang w:val="x-none"/>
        </w:rPr>
        <w:t xml:space="preserve"> udziału w postępowaniu</w:t>
      </w:r>
      <w:r w:rsidRPr="00A81765">
        <w:t xml:space="preserve">, o którym mowa </w:t>
      </w:r>
      <w:r w:rsidR="001B5FD2">
        <w:br/>
      </w:r>
      <w:r w:rsidRPr="00A81765">
        <w:t xml:space="preserve">w rozdziale </w:t>
      </w:r>
      <w:r w:rsidR="00CD3BEE">
        <w:t>I</w:t>
      </w:r>
      <w:r w:rsidRPr="00A81765">
        <w:rPr>
          <w:rFonts w:eastAsia="Calibri"/>
          <w:iCs/>
          <w:lang w:eastAsia="en-US"/>
        </w:rPr>
        <w:t xml:space="preserve">X ust. 1 pkt </w:t>
      </w:r>
      <w:r>
        <w:rPr>
          <w:rFonts w:eastAsia="Calibri"/>
          <w:iCs/>
          <w:lang w:eastAsia="en-US"/>
        </w:rPr>
        <w:t>2</w:t>
      </w:r>
      <w:r w:rsidRPr="00A81765">
        <w:rPr>
          <w:rFonts w:eastAsia="Calibri"/>
          <w:iCs/>
          <w:lang w:eastAsia="en-US"/>
        </w:rPr>
        <w:t xml:space="preserve"> zapytania ofertowego</w:t>
      </w:r>
    </w:p>
    <w:p w14:paraId="4781775A" w14:textId="69D52070" w:rsidR="001B5FD2" w:rsidRDefault="001C3F95" w:rsidP="0007181A">
      <w:pPr>
        <w:spacing w:line="276" w:lineRule="auto"/>
        <w:jc w:val="center"/>
        <w:rPr>
          <w:b/>
        </w:rPr>
      </w:pPr>
      <w:r w:rsidRPr="00496CF1">
        <w:rPr>
          <w:b/>
        </w:rPr>
        <w:t>oświadczamy, że</w:t>
      </w:r>
    </w:p>
    <w:p w14:paraId="5FFD9AAC" w14:textId="77777777" w:rsidR="001B5FD2" w:rsidRPr="00496CF1" w:rsidRDefault="001B5FD2" w:rsidP="00A81765">
      <w:pPr>
        <w:spacing w:line="276" w:lineRule="auto"/>
        <w:jc w:val="center"/>
        <w:rPr>
          <w:b/>
        </w:rPr>
      </w:pPr>
    </w:p>
    <w:p w14:paraId="56D602AF" w14:textId="1249A24A" w:rsidR="00C06119" w:rsidRPr="00496CF1" w:rsidRDefault="004D4CD6" w:rsidP="00897D2A">
      <w:pPr>
        <w:tabs>
          <w:tab w:val="left" w:pos="851"/>
        </w:tabs>
        <w:spacing w:line="276" w:lineRule="auto"/>
        <w:jc w:val="both"/>
      </w:pPr>
      <w:r w:rsidRPr="00496CF1">
        <w:rPr>
          <w:lang w:val="x-none"/>
        </w:rPr>
        <w:t xml:space="preserve">dysponujemy </w:t>
      </w:r>
      <w:r w:rsidR="002A3A78" w:rsidRPr="00496CF1">
        <w:t xml:space="preserve">zespołem kluczowego personelu, składający się </w:t>
      </w:r>
      <w:r w:rsidR="0009115F">
        <w:t>z</w:t>
      </w:r>
      <w:r w:rsidR="002A3A78" w:rsidRPr="00496CF1">
        <w:t xml:space="preserve"> </w:t>
      </w:r>
      <w:r w:rsidRPr="00496CF1">
        <w:rPr>
          <w:lang w:val="x-none"/>
        </w:rPr>
        <w:t>niżej wymieniony</w:t>
      </w:r>
      <w:r w:rsidR="002A3A78" w:rsidRPr="00496CF1">
        <w:t xml:space="preserve">ch </w:t>
      </w:r>
      <w:r w:rsidR="00897D2A" w:rsidRPr="00496CF1">
        <w:t>osób</w:t>
      </w:r>
      <w:r w:rsidRPr="00496CF1">
        <w:rPr>
          <w:lang w:val="x-none"/>
        </w:rPr>
        <w:t xml:space="preserve">, </w:t>
      </w:r>
      <w:r w:rsidRPr="00496CF1">
        <w:rPr>
          <w:rFonts w:eastAsia="Lucida Sans Unicode"/>
          <w:lang w:val="x-none"/>
        </w:rPr>
        <w:t>które zostaną skierowane do realizacji zamówienia</w:t>
      </w:r>
      <w:r w:rsidR="002A3A78" w:rsidRPr="00496CF1">
        <w:rPr>
          <w:rFonts w:eastAsia="Lucida Sans Unicode"/>
        </w:rPr>
        <w:t xml:space="preserve">, </w:t>
      </w:r>
      <w:r w:rsidR="00351247">
        <w:rPr>
          <w:rFonts w:eastAsia="Lucida Sans Unicode"/>
        </w:rPr>
        <w:br/>
      </w:r>
      <w:r w:rsidR="002A3A78" w:rsidRPr="00496CF1">
        <w:rPr>
          <w:rFonts w:eastAsia="Lucida Sans Unicode"/>
        </w:rPr>
        <w:t xml:space="preserve">tj.: </w:t>
      </w:r>
    </w:p>
    <w:p w14:paraId="5098D9E6" w14:textId="051E23EF" w:rsidR="00B64E3C" w:rsidRPr="0007181A" w:rsidRDefault="00B64E3C" w:rsidP="0007181A">
      <w:pPr>
        <w:pStyle w:val="Akapitzlist"/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rFonts w:eastAsia="Calibri"/>
        </w:rPr>
      </w:pPr>
      <w:r w:rsidRPr="0094151D">
        <w:t xml:space="preserve">dysponujemy co najmniej jedną osobą przewidzianą </w:t>
      </w:r>
      <w:r w:rsidR="0094151D" w:rsidRPr="0094151D">
        <w:t xml:space="preserve">do kierowania pracami konserwatorsko-restauratorskim, podjadającej kwalifikacje zawodowe, o których mowa w art. 37a ustawy </w:t>
      </w:r>
      <w:r w:rsidR="0007181A">
        <w:t>z dnia 23 lipca 2003 r</w:t>
      </w:r>
      <w:r w:rsidR="0007181A" w:rsidRPr="0007181A">
        <w:rPr>
          <w:rFonts w:eastAsia="Calibri"/>
        </w:rPr>
        <w:t xml:space="preserve"> o ochronie zabytków i opiece nad zabytkami (Dz. U. z 2022 r. poz. 840 </w:t>
      </w:r>
      <w:r w:rsidR="0007181A">
        <w:rPr>
          <w:rFonts w:eastAsia="Calibri"/>
        </w:rPr>
        <w:br/>
      </w:r>
      <w:r w:rsidR="0007181A" w:rsidRPr="0007181A">
        <w:rPr>
          <w:rFonts w:eastAsia="Calibri"/>
        </w:rPr>
        <w:t>ze zm.)</w:t>
      </w:r>
      <w:r w:rsidR="0007181A">
        <w:rPr>
          <w:rFonts w:eastAsia="Calibri"/>
        </w:rPr>
        <w:t xml:space="preserve"> </w:t>
      </w:r>
      <w:r w:rsidRPr="0007181A">
        <w:t>- zgodnie z poniższym wykazem:</w:t>
      </w:r>
    </w:p>
    <w:p w14:paraId="39A24311" w14:textId="77777777" w:rsidR="0007181A" w:rsidRPr="0007181A" w:rsidRDefault="0007181A" w:rsidP="0007181A">
      <w:pPr>
        <w:pStyle w:val="Akapitzlist"/>
        <w:tabs>
          <w:tab w:val="left" w:pos="709"/>
        </w:tabs>
        <w:spacing w:line="276" w:lineRule="auto"/>
        <w:ind w:left="360"/>
        <w:jc w:val="both"/>
        <w:rPr>
          <w:rFonts w:eastAsia="Calibri"/>
        </w:rPr>
      </w:pPr>
    </w:p>
    <w:tbl>
      <w:tblPr>
        <w:tblW w:w="1431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3969"/>
        <w:gridCol w:w="3685"/>
        <w:gridCol w:w="2694"/>
      </w:tblGrid>
      <w:tr w:rsidR="00B64E3C" w:rsidRPr="00D512EF" w14:paraId="31694962" w14:textId="77777777" w:rsidTr="00897D2A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2EC3E4D" w14:textId="77777777" w:rsidR="00B64E3C" w:rsidRPr="00D512EF" w:rsidRDefault="00B64E3C" w:rsidP="00E7437E">
            <w:pPr>
              <w:jc w:val="center"/>
            </w:pPr>
            <w:r w:rsidRPr="00D512EF">
              <w:rPr>
                <w:sz w:val="22"/>
                <w:szCs w:val="22"/>
              </w:rPr>
              <w:lastRenderedPageBreak/>
              <w:t>L.p.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0C1EB91D" w14:textId="77777777" w:rsidR="00B64E3C" w:rsidRPr="00D512EF" w:rsidRDefault="00F515B3" w:rsidP="00E7437E">
            <w:pPr>
              <w:jc w:val="center"/>
            </w:pPr>
            <w:r w:rsidRPr="00F515B3">
              <w:rPr>
                <w:sz w:val="22"/>
                <w:szCs w:val="22"/>
              </w:rPr>
              <w:t>Imię i nazwisko</w:t>
            </w:r>
            <w:r w:rsidRPr="00F515B3">
              <w:rPr>
                <w:rFonts w:eastAsia="ArialMT"/>
                <w:bCs/>
                <w:color w:val="000000"/>
                <w:sz w:val="22"/>
                <w:szCs w:val="22"/>
              </w:rPr>
              <w:t xml:space="preserve"> osoby </w:t>
            </w:r>
            <w:r w:rsidRPr="00F515B3">
              <w:rPr>
                <w:sz w:val="22"/>
                <w:szCs w:val="22"/>
              </w:rPr>
              <w:t xml:space="preserve">przewidzianej do kierowania pracami konserwatorskimi </w:t>
            </w:r>
            <w:r w:rsidRPr="00F515B3">
              <w:rPr>
                <w:sz w:val="22"/>
                <w:szCs w:val="22"/>
              </w:rPr>
              <w:br/>
              <w:t>i restauratorskim</w:t>
            </w:r>
            <w:r>
              <w:rPr>
                <w:sz w:val="22"/>
                <w:szCs w:val="22"/>
              </w:rPr>
              <w:t>,</w:t>
            </w:r>
            <w:r w:rsidRPr="00F515B3">
              <w:rPr>
                <w:sz w:val="22"/>
                <w:szCs w:val="22"/>
              </w:rPr>
              <w:t xml:space="preserve"> stanowiącymi przedmiot zamówienia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C787360" w14:textId="77777777" w:rsidR="002A3A78" w:rsidRDefault="00B64E3C" w:rsidP="00B64E3C">
            <w:pPr>
              <w:jc w:val="center"/>
            </w:pPr>
            <w:r>
              <w:rPr>
                <w:sz w:val="22"/>
                <w:szCs w:val="22"/>
              </w:rPr>
              <w:t xml:space="preserve">Kwalifikacje zawodowe </w:t>
            </w:r>
          </w:p>
          <w:p w14:paraId="35DFF08A" w14:textId="0F1890D2" w:rsidR="002A3A78" w:rsidRDefault="002A3A78" w:rsidP="00B64E3C">
            <w:pPr>
              <w:jc w:val="center"/>
            </w:pPr>
            <w:r>
              <w:rPr>
                <w:sz w:val="22"/>
                <w:szCs w:val="22"/>
              </w:rPr>
              <w:t xml:space="preserve">(doświadczenie i wykształcenie) </w:t>
            </w:r>
          </w:p>
          <w:p w14:paraId="301FD442" w14:textId="16C99427" w:rsidR="00B64E3C" w:rsidRPr="00D512EF" w:rsidRDefault="00F515B3" w:rsidP="002A3A78">
            <w:pPr>
              <w:jc w:val="center"/>
            </w:pPr>
            <w:r>
              <w:rPr>
                <w:sz w:val="22"/>
                <w:szCs w:val="22"/>
              </w:rPr>
              <w:t xml:space="preserve">osoby wskazanej w kol. 2 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501EA8DD" w14:textId="76477834" w:rsidR="00B64E3C" w:rsidRPr="00D512EF" w:rsidRDefault="00F515B3" w:rsidP="00E7437E">
            <w:pPr>
              <w:jc w:val="center"/>
            </w:pPr>
            <w:r>
              <w:rPr>
                <w:sz w:val="22"/>
                <w:szCs w:val="22"/>
              </w:rPr>
              <w:t xml:space="preserve">Zakres czynności, </w:t>
            </w:r>
            <w:r w:rsidR="00B64E3C" w:rsidRPr="00D512EF">
              <w:rPr>
                <w:sz w:val="22"/>
                <w:szCs w:val="22"/>
              </w:rPr>
              <w:t>k</w:t>
            </w:r>
            <w:r w:rsidR="00B64E3C">
              <w:rPr>
                <w:sz w:val="22"/>
                <w:szCs w:val="22"/>
              </w:rPr>
              <w:t>tóre będą wykonywane przez osobę</w:t>
            </w:r>
            <w:r w:rsidR="00B64E3C" w:rsidRPr="00D512EF">
              <w:rPr>
                <w:sz w:val="22"/>
                <w:szCs w:val="22"/>
              </w:rPr>
              <w:t xml:space="preserve"> </w:t>
            </w:r>
            <w:r w:rsidR="00B64E3C">
              <w:rPr>
                <w:sz w:val="22"/>
                <w:szCs w:val="22"/>
              </w:rPr>
              <w:t>wskazaną</w:t>
            </w:r>
            <w:r w:rsidR="00B64E3C" w:rsidRPr="00D512EF">
              <w:rPr>
                <w:sz w:val="22"/>
                <w:szCs w:val="22"/>
              </w:rPr>
              <w:t xml:space="preserve"> </w:t>
            </w:r>
            <w:r w:rsidR="00D307FB">
              <w:rPr>
                <w:sz w:val="22"/>
                <w:szCs w:val="22"/>
              </w:rPr>
              <w:br/>
            </w:r>
            <w:r w:rsidR="00B64E3C" w:rsidRPr="00D512EF">
              <w:rPr>
                <w:sz w:val="22"/>
                <w:szCs w:val="22"/>
              </w:rPr>
              <w:t>w kol. 2 w trakcie realizacji zamówienia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3410BAA" w14:textId="1E217102" w:rsidR="00B64E3C" w:rsidRPr="00D512EF" w:rsidRDefault="00B64E3C" w:rsidP="00E7437E">
            <w:pPr>
              <w:jc w:val="center"/>
            </w:pPr>
            <w:r w:rsidRPr="00D512EF">
              <w:rPr>
                <w:sz w:val="22"/>
                <w:szCs w:val="22"/>
              </w:rPr>
              <w:t>Informacja o podstawie</w:t>
            </w:r>
            <w:r>
              <w:rPr>
                <w:sz w:val="22"/>
                <w:szCs w:val="22"/>
              </w:rPr>
              <w:t xml:space="preserve"> do dysponowania osobą wskazaną</w:t>
            </w:r>
            <w:r w:rsidRPr="00D512EF">
              <w:rPr>
                <w:sz w:val="22"/>
                <w:szCs w:val="22"/>
              </w:rPr>
              <w:t xml:space="preserve"> w kol. 2</w:t>
            </w:r>
            <w:r w:rsidR="00FC5034">
              <w:rPr>
                <w:rStyle w:val="Odwoanieprzypisudolnego"/>
                <w:sz w:val="22"/>
                <w:szCs w:val="22"/>
              </w:rPr>
              <w:footnoteReference w:id="9"/>
            </w:r>
            <w:r w:rsidRPr="00D512EF">
              <w:rPr>
                <w:sz w:val="22"/>
                <w:szCs w:val="22"/>
              </w:rPr>
              <w:t xml:space="preserve"> </w:t>
            </w:r>
          </w:p>
        </w:tc>
      </w:tr>
      <w:tr w:rsidR="00B64E3C" w:rsidRPr="00603EC3" w14:paraId="44BD1630" w14:textId="77777777" w:rsidTr="00897D2A">
        <w:tc>
          <w:tcPr>
            <w:tcW w:w="709" w:type="dxa"/>
            <w:vAlign w:val="center"/>
          </w:tcPr>
          <w:p w14:paraId="2F30F92A" w14:textId="77777777" w:rsidR="00B64E3C" w:rsidRPr="00603EC3" w:rsidRDefault="00B64E3C" w:rsidP="00E7437E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260" w:type="dxa"/>
            <w:vAlign w:val="center"/>
          </w:tcPr>
          <w:p w14:paraId="04D37B75" w14:textId="77777777" w:rsidR="00B64E3C" w:rsidRPr="00603EC3" w:rsidRDefault="00B64E3C" w:rsidP="00E7437E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969" w:type="dxa"/>
            <w:vAlign w:val="center"/>
          </w:tcPr>
          <w:p w14:paraId="4033D7A6" w14:textId="77777777" w:rsidR="00B64E3C" w:rsidRPr="00603EC3" w:rsidRDefault="00B64E3C" w:rsidP="00E7437E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685" w:type="dxa"/>
            <w:vAlign w:val="center"/>
          </w:tcPr>
          <w:p w14:paraId="1FE4D239" w14:textId="77777777" w:rsidR="00B64E3C" w:rsidRPr="00603EC3" w:rsidRDefault="00B64E3C" w:rsidP="00E7437E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694" w:type="dxa"/>
            <w:vAlign w:val="center"/>
          </w:tcPr>
          <w:p w14:paraId="2861A329" w14:textId="77777777" w:rsidR="00B64E3C" w:rsidRPr="00603EC3" w:rsidRDefault="00B64E3C" w:rsidP="00E7437E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5</w:t>
            </w:r>
          </w:p>
        </w:tc>
      </w:tr>
      <w:tr w:rsidR="00B64E3C" w:rsidRPr="00D512EF" w14:paraId="2FF646D9" w14:textId="77777777" w:rsidTr="00897D2A">
        <w:trPr>
          <w:trHeight w:val="794"/>
        </w:trPr>
        <w:tc>
          <w:tcPr>
            <w:tcW w:w="709" w:type="dxa"/>
            <w:vAlign w:val="center"/>
          </w:tcPr>
          <w:p w14:paraId="2509156B" w14:textId="77777777" w:rsidR="00B64E3C" w:rsidRPr="00D512EF" w:rsidRDefault="00B64E3C" w:rsidP="003C3C10">
            <w:pPr>
              <w:jc w:val="center"/>
            </w:pPr>
            <w:r w:rsidRPr="00D512EF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vAlign w:val="center"/>
          </w:tcPr>
          <w:p w14:paraId="2E69A2D6" w14:textId="77777777" w:rsidR="00B64E3C" w:rsidRPr="00D512EF" w:rsidRDefault="00B64E3C" w:rsidP="003C3C10">
            <w:pPr>
              <w:jc w:val="center"/>
            </w:pPr>
          </w:p>
        </w:tc>
        <w:tc>
          <w:tcPr>
            <w:tcW w:w="3969" w:type="dxa"/>
            <w:vAlign w:val="center"/>
          </w:tcPr>
          <w:p w14:paraId="2598BC71" w14:textId="77777777" w:rsidR="00B64E3C" w:rsidRPr="00D512EF" w:rsidRDefault="00B64E3C" w:rsidP="003C3C10">
            <w:pPr>
              <w:jc w:val="center"/>
            </w:pPr>
          </w:p>
        </w:tc>
        <w:tc>
          <w:tcPr>
            <w:tcW w:w="3685" w:type="dxa"/>
            <w:vAlign w:val="center"/>
          </w:tcPr>
          <w:p w14:paraId="6F820693" w14:textId="77777777" w:rsidR="00B64E3C" w:rsidRPr="00D512EF" w:rsidRDefault="00B64E3C" w:rsidP="003C3C10">
            <w:pPr>
              <w:jc w:val="center"/>
            </w:pPr>
          </w:p>
        </w:tc>
        <w:tc>
          <w:tcPr>
            <w:tcW w:w="2694" w:type="dxa"/>
            <w:vAlign w:val="center"/>
          </w:tcPr>
          <w:p w14:paraId="6A433933" w14:textId="77777777" w:rsidR="00B64E3C" w:rsidRPr="00D512EF" w:rsidRDefault="00B64E3C" w:rsidP="003C3C10">
            <w:pPr>
              <w:jc w:val="center"/>
            </w:pPr>
          </w:p>
        </w:tc>
      </w:tr>
      <w:tr w:rsidR="00B64E3C" w:rsidRPr="00D512EF" w14:paraId="2BCC99E9" w14:textId="77777777" w:rsidTr="00897D2A">
        <w:trPr>
          <w:trHeight w:val="79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608CD33" w14:textId="77777777" w:rsidR="00B64E3C" w:rsidRPr="00D512EF" w:rsidRDefault="00B64E3C" w:rsidP="003C3C10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D19CC60" w14:textId="77777777" w:rsidR="00B64E3C" w:rsidRPr="00D512EF" w:rsidRDefault="00B64E3C" w:rsidP="003C3C10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1C27EB3" w14:textId="77777777" w:rsidR="00B64E3C" w:rsidRPr="00D512EF" w:rsidRDefault="00B64E3C" w:rsidP="003C3C10">
            <w:pPr>
              <w:jc w:val="center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7D8394BB" w14:textId="77777777" w:rsidR="00B64E3C" w:rsidRPr="00D512EF" w:rsidRDefault="00B64E3C" w:rsidP="003C3C10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BEDC5DE" w14:textId="77777777" w:rsidR="00B64E3C" w:rsidRPr="00D512EF" w:rsidRDefault="00B64E3C" w:rsidP="003C3C10">
            <w:pPr>
              <w:jc w:val="center"/>
            </w:pPr>
          </w:p>
        </w:tc>
      </w:tr>
    </w:tbl>
    <w:p w14:paraId="63394553" w14:textId="77777777" w:rsidR="00B64E3C" w:rsidRPr="00897D2A" w:rsidRDefault="00B64E3C" w:rsidP="0007181A">
      <w:pPr>
        <w:pStyle w:val="Bezodstpw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A06E26B" w14:textId="70552CE9" w:rsidR="003C6C7E" w:rsidRPr="0007181A" w:rsidRDefault="006C6A30" w:rsidP="0007181A">
      <w:pPr>
        <w:pStyle w:val="Akapitzlist"/>
        <w:numPr>
          <w:ilvl w:val="0"/>
          <w:numId w:val="7"/>
        </w:numPr>
        <w:spacing w:line="276" w:lineRule="auto"/>
        <w:jc w:val="both"/>
      </w:pPr>
      <w:r w:rsidRPr="00897D2A">
        <w:t xml:space="preserve">dysponujemy </w:t>
      </w:r>
      <w:r w:rsidR="0007181A" w:rsidRPr="0007181A">
        <w:t xml:space="preserve">co najmniej jedna osobę przewidzianej do wykonywania prac konserwatorskich i restauratorskich przy zabytkach objętych przedmiotem zamówienia, posiadającymi tytuł magistra w zakresie konserwacji malarstwa i rzeźby polichromowanej oraz przynajmniej 2-letnie doświadczenie w konserwacji malarstwa i rzeźby </w:t>
      </w:r>
      <w:r w:rsidR="0007181A" w:rsidRPr="00F84416">
        <w:t xml:space="preserve">polichromowanej (licząc od dnia uzyskania uprawnień, o których mowa w art. 37a ustawy </w:t>
      </w:r>
      <w:r w:rsidR="0007181A" w:rsidRPr="00F84416">
        <w:br/>
        <w:t xml:space="preserve">o ochronie zabytków i opiece nad zabytkami) - </w:t>
      </w:r>
      <w:r w:rsidRPr="00F84416">
        <w:t>zg</w:t>
      </w:r>
      <w:r w:rsidRPr="0094151D">
        <w:t>odnie z poniższym wykazem:</w:t>
      </w:r>
    </w:p>
    <w:p w14:paraId="4924693D" w14:textId="77777777" w:rsidR="0007181A" w:rsidRPr="00A81765" w:rsidRDefault="0007181A" w:rsidP="0007181A">
      <w:pPr>
        <w:tabs>
          <w:tab w:val="left" w:pos="709"/>
        </w:tabs>
        <w:spacing w:line="276" w:lineRule="auto"/>
        <w:jc w:val="both"/>
        <w:rPr>
          <w:rFonts w:eastAsia="Calibri"/>
        </w:rPr>
      </w:pPr>
    </w:p>
    <w:tbl>
      <w:tblPr>
        <w:tblW w:w="1431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2693"/>
        <w:gridCol w:w="2693"/>
        <w:gridCol w:w="2835"/>
        <w:gridCol w:w="2127"/>
      </w:tblGrid>
      <w:tr w:rsidR="00EB2E9C" w:rsidRPr="0094151D" w14:paraId="19DBA3A6" w14:textId="77777777" w:rsidTr="00897D2A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5290734" w14:textId="77777777" w:rsidR="00EB2E9C" w:rsidRPr="0094151D" w:rsidRDefault="00EB2E9C" w:rsidP="00E7437E">
            <w:pPr>
              <w:jc w:val="center"/>
              <w:rPr>
                <w:sz w:val="22"/>
                <w:szCs w:val="22"/>
              </w:rPr>
            </w:pPr>
            <w:r w:rsidRPr="0094151D">
              <w:rPr>
                <w:sz w:val="22"/>
                <w:szCs w:val="22"/>
              </w:rPr>
              <w:t>L.p.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20611AF" w14:textId="77777777" w:rsidR="00EB2E9C" w:rsidRPr="0094151D" w:rsidRDefault="00EB2E9C" w:rsidP="00E7437E">
            <w:pPr>
              <w:jc w:val="center"/>
              <w:rPr>
                <w:sz w:val="22"/>
                <w:szCs w:val="22"/>
              </w:rPr>
            </w:pPr>
            <w:r w:rsidRPr="0094151D">
              <w:rPr>
                <w:sz w:val="22"/>
                <w:szCs w:val="22"/>
              </w:rPr>
              <w:t>Imię i nazwisko</w:t>
            </w:r>
            <w:r w:rsidRPr="0094151D">
              <w:rPr>
                <w:rFonts w:eastAsia="ArialMT"/>
                <w:bCs/>
                <w:sz w:val="22"/>
                <w:szCs w:val="22"/>
              </w:rPr>
              <w:t xml:space="preserve"> osoby skierowanej do realizacji zamówienia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DE13E77" w14:textId="77777777" w:rsidR="00EB2E9C" w:rsidRPr="0094151D" w:rsidRDefault="00EB2E9C" w:rsidP="00D33968">
            <w:pPr>
              <w:jc w:val="center"/>
              <w:rPr>
                <w:sz w:val="22"/>
                <w:szCs w:val="22"/>
              </w:rPr>
            </w:pPr>
            <w:r w:rsidRPr="00A81765">
              <w:rPr>
                <w:sz w:val="22"/>
                <w:szCs w:val="22"/>
              </w:rPr>
              <w:t xml:space="preserve">Kwalifikacje zawodowe </w:t>
            </w:r>
            <w:r w:rsidRPr="00A81765">
              <w:rPr>
                <w:sz w:val="22"/>
                <w:szCs w:val="22"/>
              </w:rPr>
              <w:br/>
              <w:t>i wykształcenie osoby wskazanej w kol. 2</w:t>
            </w:r>
            <w:r w:rsidRPr="009415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526378B" w14:textId="77777777" w:rsidR="00EB2E9C" w:rsidRPr="0094151D" w:rsidRDefault="00EB2E9C" w:rsidP="00EB2E9C">
            <w:pPr>
              <w:jc w:val="center"/>
              <w:rPr>
                <w:sz w:val="22"/>
                <w:szCs w:val="22"/>
              </w:rPr>
            </w:pPr>
            <w:r w:rsidRPr="0094151D">
              <w:rPr>
                <w:sz w:val="22"/>
                <w:szCs w:val="22"/>
              </w:rPr>
              <w:t xml:space="preserve">Doświadczenie osoby wskazanej w kol. 2 </w:t>
            </w:r>
          </w:p>
          <w:p w14:paraId="162DA0F2" w14:textId="68547B7F" w:rsidR="00EB2E9C" w:rsidRPr="0094151D" w:rsidRDefault="00EB2E9C" w:rsidP="00EB2E9C">
            <w:pPr>
              <w:jc w:val="center"/>
              <w:rPr>
                <w:sz w:val="22"/>
                <w:szCs w:val="22"/>
              </w:rPr>
            </w:pPr>
            <w:r w:rsidRPr="0094151D">
              <w:rPr>
                <w:sz w:val="22"/>
                <w:szCs w:val="22"/>
              </w:rPr>
              <w:t xml:space="preserve">w </w:t>
            </w:r>
            <w:r w:rsidR="002A3A78" w:rsidRPr="0094151D">
              <w:rPr>
                <w:sz w:val="22"/>
                <w:szCs w:val="22"/>
              </w:rPr>
              <w:t xml:space="preserve">zakresie </w:t>
            </w:r>
            <w:r w:rsidRPr="0094151D">
              <w:rPr>
                <w:sz w:val="22"/>
                <w:szCs w:val="22"/>
              </w:rPr>
              <w:t xml:space="preserve">konserwacji </w:t>
            </w:r>
            <w:r w:rsidR="0007181A" w:rsidRPr="00F84416">
              <w:rPr>
                <w:rFonts w:eastAsia="Calibri"/>
                <w:sz w:val="22"/>
                <w:szCs w:val="22"/>
                <w:lang w:eastAsia="en-US"/>
              </w:rPr>
              <w:t>malarstwa i rzeźby polichromowanej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F842865" w14:textId="77777777" w:rsidR="00EB2E9C" w:rsidRPr="0094151D" w:rsidRDefault="00EB2E9C" w:rsidP="00EB2E9C">
            <w:pPr>
              <w:jc w:val="center"/>
              <w:rPr>
                <w:sz w:val="22"/>
                <w:szCs w:val="22"/>
              </w:rPr>
            </w:pPr>
            <w:r w:rsidRPr="0094151D">
              <w:rPr>
                <w:sz w:val="22"/>
                <w:szCs w:val="22"/>
              </w:rPr>
              <w:t>Zakres czynności, które będą wykonywane przez osobę wskazaną w kol. 2 w trakcie realizacji zamówienia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C0EABA5" w14:textId="433A05A3" w:rsidR="00EB2E9C" w:rsidRPr="0094151D" w:rsidRDefault="00EB2E9C" w:rsidP="00E7437E">
            <w:pPr>
              <w:jc w:val="center"/>
              <w:rPr>
                <w:sz w:val="22"/>
                <w:szCs w:val="22"/>
              </w:rPr>
            </w:pPr>
            <w:r w:rsidRPr="0094151D">
              <w:rPr>
                <w:sz w:val="22"/>
                <w:szCs w:val="22"/>
              </w:rPr>
              <w:t xml:space="preserve">Informacja </w:t>
            </w:r>
            <w:r w:rsidR="00603EC3" w:rsidRPr="0094151D">
              <w:rPr>
                <w:sz w:val="22"/>
                <w:szCs w:val="22"/>
              </w:rPr>
              <w:br/>
            </w:r>
            <w:r w:rsidRPr="0094151D">
              <w:rPr>
                <w:sz w:val="22"/>
                <w:szCs w:val="22"/>
              </w:rPr>
              <w:t>o podstawie do dysponowania osobą wskazaną w kol. 2</w:t>
            </w:r>
            <w:r w:rsidR="00897D2A" w:rsidRPr="0094151D">
              <w:rPr>
                <w:rStyle w:val="Odwoanieprzypisudolnego"/>
                <w:sz w:val="22"/>
                <w:szCs w:val="22"/>
              </w:rPr>
              <w:footnoteReference w:id="10"/>
            </w:r>
            <w:r w:rsidRPr="0094151D">
              <w:rPr>
                <w:sz w:val="22"/>
                <w:szCs w:val="22"/>
              </w:rPr>
              <w:t xml:space="preserve"> </w:t>
            </w:r>
          </w:p>
        </w:tc>
      </w:tr>
      <w:tr w:rsidR="00EB2E9C" w:rsidRPr="00603EC3" w14:paraId="76C31D58" w14:textId="77777777" w:rsidTr="00897D2A">
        <w:tc>
          <w:tcPr>
            <w:tcW w:w="709" w:type="dxa"/>
            <w:vAlign w:val="center"/>
          </w:tcPr>
          <w:p w14:paraId="1A21CE74" w14:textId="77777777" w:rsidR="00EB2E9C" w:rsidRPr="00603EC3" w:rsidRDefault="00EB2E9C" w:rsidP="00E7437E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260" w:type="dxa"/>
            <w:vAlign w:val="center"/>
          </w:tcPr>
          <w:p w14:paraId="1DFA05FE" w14:textId="77777777" w:rsidR="00EB2E9C" w:rsidRPr="00603EC3" w:rsidRDefault="00EB2E9C" w:rsidP="00E7437E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14:paraId="1BC4B08D" w14:textId="77777777" w:rsidR="00EB2E9C" w:rsidRPr="00603EC3" w:rsidRDefault="00EB2E9C" w:rsidP="00E7437E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14:paraId="63B5CB71" w14:textId="77777777" w:rsidR="00EB2E9C" w:rsidRPr="00603EC3" w:rsidRDefault="00603EC3" w:rsidP="00E7437E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835" w:type="dxa"/>
            <w:vAlign w:val="center"/>
          </w:tcPr>
          <w:p w14:paraId="504A8D0F" w14:textId="77777777" w:rsidR="00EB2E9C" w:rsidRPr="00603EC3" w:rsidRDefault="00603EC3" w:rsidP="00E7437E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2127" w:type="dxa"/>
            <w:vAlign w:val="center"/>
          </w:tcPr>
          <w:p w14:paraId="57125E93" w14:textId="77777777" w:rsidR="00EB2E9C" w:rsidRPr="00603EC3" w:rsidRDefault="00603EC3" w:rsidP="00E7437E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6</w:t>
            </w:r>
          </w:p>
        </w:tc>
      </w:tr>
      <w:tr w:rsidR="00EB2E9C" w:rsidRPr="00D512EF" w14:paraId="27C09B87" w14:textId="77777777" w:rsidTr="00897D2A">
        <w:trPr>
          <w:trHeight w:val="794"/>
        </w:trPr>
        <w:tc>
          <w:tcPr>
            <w:tcW w:w="709" w:type="dxa"/>
            <w:vAlign w:val="center"/>
          </w:tcPr>
          <w:p w14:paraId="3649A10C" w14:textId="77777777" w:rsidR="00EB2E9C" w:rsidRPr="00D512EF" w:rsidRDefault="00EB2E9C" w:rsidP="003C3C10">
            <w:pPr>
              <w:jc w:val="center"/>
            </w:pPr>
            <w:r w:rsidRPr="00D512EF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vAlign w:val="center"/>
          </w:tcPr>
          <w:p w14:paraId="75D5C20E" w14:textId="77777777" w:rsidR="00EB2E9C" w:rsidRPr="00D512EF" w:rsidRDefault="00EB2E9C" w:rsidP="003C3C10">
            <w:pPr>
              <w:jc w:val="center"/>
            </w:pPr>
          </w:p>
        </w:tc>
        <w:tc>
          <w:tcPr>
            <w:tcW w:w="2693" w:type="dxa"/>
            <w:vAlign w:val="center"/>
          </w:tcPr>
          <w:p w14:paraId="24829B02" w14:textId="77777777" w:rsidR="00EB2E9C" w:rsidRPr="00D512EF" w:rsidRDefault="00EB2E9C" w:rsidP="003C3C10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1816262" w14:textId="77777777" w:rsidR="00EB2E9C" w:rsidRPr="00D512EF" w:rsidRDefault="00EB2E9C" w:rsidP="003C3C10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BA82E75" w14:textId="77777777" w:rsidR="00EB2E9C" w:rsidRPr="00D512EF" w:rsidRDefault="00EB2E9C" w:rsidP="003C3C10">
            <w:pPr>
              <w:jc w:val="center"/>
            </w:pPr>
          </w:p>
        </w:tc>
        <w:tc>
          <w:tcPr>
            <w:tcW w:w="2127" w:type="dxa"/>
            <w:vAlign w:val="center"/>
          </w:tcPr>
          <w:p w14:paraId="1E0B04B7" w14:textId="77777777" w:rsidR="00EB2E9C" w:rsidRPr="00D512EF" w:rsidRDefault="00EB2E9C" w:rsidP="003C3C10">
            <w:pPr>
              <w:jc w:val="center"/>
            </w:pPr>
          </w:p>
        </w:tc>
      </w:tr>
      <w:tr w:rsidR="00EB2E9C" w:rsidRPr="00D512EF" w14:paraId="518B8B1A" w14:textId="77777777" w:rsidTr="00897D2A">
        <w:trPr>
          <w:trHeight w:val="79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31B429E" w14:textId="77777777" w:rsidR="00EB2E9C" w:rsidRPr="00D512EF" w:rsidRDefault="00EB2E9C" w:rsidP="003C3C10">
            <w:pPr>
              <w:jc w:val="center"/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EA9A4FD" w14:textId="77777777" w:rsidR="00EB2E9C" w:rsidRPr="00D512EF" w:rsidRDefault="00EB2E9C" w:rsidP="003C3C10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D2B405E" w14:textId="77777777" w:rsidR="00EB2E9C" w:rsidRPr="00D512EF" w:rsidRDefault="00EB2E9C" w:rsidP="003C3C10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F515AC6" w14:textId="77777777" w:rsidR="00EB2E9C" w:rsidRPr="00D512EF" w:rsidRDefault="00EB2E9C" w:rsidP="003C3C10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F1424E3" w14:textId="77777777" w:rsidR="00EB2E9C" w:rsidRPr="00D512EF" w:rsidRDefault="00EB2E9C" w:rsidP="003C3C10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2D7F2D5" w14:textId="77777777" w:rsidR="00EB2E9C" w:rsidRPr="00D512EF" w:rsidRDefault="00EB2E9C" w:rsidP="003C3C10">
            <w:pPr>
              <w:jc w:val="center"/>
            </w:pPr>
          </w:p>
        </w:tc>
      </w:tr>
    </w:tbl>
    <w:p w14:paraId="18F0C321" w14:textId="77777777" w:rsidR="0077244D" w:rsidRPr="00897D2A" w:rsidRDefault="0077244D" w:rsidP="0077244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774A3F6" w14:textId="77777777" w:rsidR="00CD3BEE" w:rsidRPr="00CD3BEE" w:rsidRDefault="00CD3BEE" w:rsidP="00CD3BEE">
      <w:pPr>
        <w:autoSpaceDE w:val="0"/>
        <w:autoSpaceDN w:val="0"/>
        <w:adjustRightInd w:val="0"/>
        <w:spacing w:line="276" w:lineRule="auto"/>
        <w:ind w:left="708" w:hanging="708"/>
        <w:rPr>
          <w:i/>
          <w:sz w:val="16"/>
          <w:szCs w:val="16"/>
        </w:rPr>
      </w:pPr>
      <w:r w:rsidRPr="00CD3BEE">
        <w:rPr>
          <w:sz w:val="16"/>
          <w:szCs w:val="16"/>
        </w:rPr>
        <w:t>…………………………………….</w:t>
      </w:r>
    </w:p>
    <w:p w14:paraId="40C2D5B4" w14:textId="77777777" w:rsidR="00CD3BEE" w:rsidRPr="00CD3BEE" w:rsidRDefault="00CD3BEE" w:rsidP="00CD3BEE">
      <w:pPr>
        <w:autoSpaceDE w:val="0"/>
        <w:autoSpaceDN w:val="0"/>
        <w:adjustRightInd w:val="0"/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</w:t>
      </w:r>
      <w:r w:rsidRPr="00CD3BEE">
        <w:rPr>
          <w:i/>
          <w:sz w:val="16"/>
          <w:szCs w:val="16"/>
        </w:rPr>
        <w:t>(miejscowość  i data)</w:t>
      </w:r>
      <w:r w:rsidRPr="00CD3BEE">
        <w:rPr>
          <w:i/>
          <w:sz w:val="16"/>
          <w:szCs w:val="16"/>
        </w:rPr>
        <w:tab/>
      </w:r>
    </w:p>
    <w:p w14:paraId="0D8D4338" w14:textId="77777777" w:rsidR="00CD3BEE" w:rsidRPr="00CD3BEE" w:rsidRDefault="00CD3BEE" w:rsidP="00CD3BEE">
      <w:pPr>
        <w:spacing w:after="40"/>
        <w:ind w:left="4384" w:firstLine="4820"/>
        <w:rPr>
          <w:bCs/>
          <w:i/>
          <w:sz w:val="16"/>
          <w:szCs w:val="16"/>
        </w:rPr>
      </w:pPr>
      <w:r w:rsidRPr="00CD3BEE">
        <w:rPr>
          <w:bCs/>
          <w:i/>
          <w:sz w:val="16"/>
          <w:szCs w:val="16"/>
        </w:rPr>
        <w:t>......................................................................................................</w:t>
      </w:r>
    </w:p>
    <w:p w14:paraId="7F58733D" w14:textId="77777777" w:rsidR="00CD3BEE" w:rsidRPr="00CD3BEE" w:rsidRDefault="00CD3BEE" w:rsidP="00CD3BEE">
      <w:pPr>
        <w:spacing w:after="40"/>
        <w:ind w:left="4384" w:firstLine="4820"/>
        <w:rPr>
          <w:rFonts w:ascii="Calibri" w:hAnsi="Calibri" w:cs="Segoe UI"/>
          <w:bCs/>
          <w:sz w:val="16"/>
          <w:szCs w:val="16"/>
        </w:rPr>
      </w:pPr>
      <w:r w:rsidRPr="00CD3BEE">
        <w:rPr>
          <w:bCs/>
          <w:i/>
          <w:sz w:val="16"/>
          <w:szCs w:val="16"/>
        </w:rPr>
        <w:t>Podpis/y uprawnionego/ych przedstawiciela/i Wykonawcy</w:t>
      </w:r>
    </w:p>
    <w:p w14:paraId="24B82B2E" w14:textId="77777777" w:rsidR="0053469E" w:rsidRPr="007262FC" w:rsidRDefault="0053469E" w:rsidP="0053469E">
      <w:pPr>
        <w:autoSpaceDE w:val="0"/>
        <w:autoSpaceDN w:val="0"/>
        <w:adjustRightInd w:val="0"/>
        <w:spacing w:line="276" w:lineRule="auto"/>
        <w:ind w:left="708"/>
        <w:rPr>
          <w:i/>
          <w:sz w:val="16"/>
          <w:szCs w:val="16"/>
        </w:rPr>
      </w:pPr>
    </w:p>
    <w:p w14:paraId="3F719B70" w14:textId="77777777" w:rsidR="003C6C7E" w:rsidRDefault="003C6C7E" w:rsidP="003742D9">
      <w:pPr>
        <w:pStyle w:val="Bezodstpw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518B96D4" w14:textId="77777777" w:rsidR="002D7CDB" w:rsidRDefault="002D7CDB" w:rsidP="00180DBB">
      <w:pPr>
        <w:sectPr w:rsidR="002D7CDB" w:rsidSect="00E72452">
          <w:pgSz w:w="16838" w:h="11906" w:orient="landscape"/>
          <w:pgMar w:top="1417" w:right="1134" w:bottom="1417" w:left="1417" w:header="425" w:footer="708" w:gutter="0"/>
          <w:pgNumType w:start="1"/>
          <w:cols w:space="708"/>
          <w:docGrid w:linePitch="360"/>
        </w:sect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106A02" w:rsidRPr="00ED6B1B" w14:paraId="621DE58C" w14:textId="77777777" w:rsidTr="00FA1BDA">
        <w:tc>
          <w:tcPr>
            <w:tcW w:w="9214" w:type="dxa"/>
            <w:shd w:val="clear" w:color="auto" w:fill="auto"/>
          </w:tcPr>
          <w:p w14:paraId="24B3F1D0" w14:textId="77777777" w:rsidR="00106A02" w:rsidRPr="0070178F" w:rsidRDefault="00106A02" w:rsidP="00FA1BDA">
            <w:pPr>
              <w:pStyle w:val="Tekstprzypisudolnego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70178F">
              <w:rPr>
                <w:rFonts w:ascii="Times New Roman" w:hAnsi="Times New Roman"/>
                <w:sz w:val="22"/>
                <w:szCs w:val="22"/>
              </w:rPr>
              <w:lastRenderedPageBreak/>
              <w:br w:type="page"/>
            </w:r>
            <w:r>
              <w:rPr>
                <w:rFonts w:ascii="Times New Roman" w:hAnsi="Times New Roman"/>
                <w:i/>
                <w:sz w:val="22"/>
                <w:szCs w:val="22"/>
              </w:rPr>
              <w:t>Załącznik nr 5</w:t>
            </w:r>
            <w:r w:rsidRPr="0070178F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14:paraId="7B7D918E" w14:textId="11BBCB6A" w:rsidR="00106A02" w:rsidRDefault="00106A02" w:rsidP="00106A02">
            <w:pPr>
              <w:pStyle w:val="Tekstprzypisudolnego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70178F">
              <w:rPr>
                <w:rFonts w:ascii="Times New Roman" w:hAnsi="Times New Roman"/>
                <w:i/>
                <w:sz w:val="22"/>
                <w:szCs w:val="22"/>
              </w:rPr>
              <w:t>do zapytania ofertowego</w:t>
            </w:r>
          </w:p>
          <w:p w14:paraId="1B45DC37" w14:textId="77777777" w:rsidR="00106A02" w:rsidRPr="0070178F" w:rsidRDefault="00106A02" w:rsidP="00FA1BDA">
            <w:pPr>
              <w:pStyle w:val="Tekstprzypisudolnego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</w:tr>
      <w:tr w:rsidR="00106A02" w:rsidRPr="00ED6B1B" w14:paraId="74C67AED" w14:textId="77777777" w:rsidTr="00FA1BDA">
        <w:trPr>
          <w:trHeight w:val="380"/>
        </w:trPr>
        <w:tc>
          <w:tcPr>
            <w:tcW w:w="9214" w:type="dxa"/>
            <w:shd w:val="clear" w:color="auto" w:fill="auto"/>
            <w:vAlign w:val="center"/>
          </w:tcPr>
          <w:p w14:paraId="2FFC1536" w14:textId="77777777" w:rsidR="00106A02" w:rsidRPr="003033CC" w:rsidRDefault="00106A02" w:rsidP="00FA1BDA">
            <w:pPr>
              <w:pStyle w:val="Tekstprzypisudolneg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06A02" w:rsidRPr="00ED6B1B" w14:paraId="6BCB0A11" w14:textId="77777777" w:rsidTr="00FA1BDA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14:paraId="7D66CCC8" w14:textId="77777777" w:rsidR="00106A02" w:rsidRPr="003033CC" w:rsidRDefault="00106A02" w:rsidP="00FA1BDA">
            <w:pPr>
              <w:pStyle w:val="Tekstprzypisudolneg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INFORMACJA O POTENCJALE TECHNICZNYM</w:t>
            </w:r>
          </w:p>
        </w:tc>
      </w:tr>
    </w:tbl>
    <w:p w14:paraId="674E204A" w14:textId="77777777" w:rsidR="00106A02" w:rsidRPr="00D91160" w:rsidRDefault="00106A02" w:rsidP="00106A02">
      <w:pPr>
        <w:spacing w:line="276" w:lineRule="auto"/>
        <w:rPr>
          <w:i/>
          <w:color w:val="FF0000"/>
          <w:sz w:val="16"/>
          <w:szCs w:val="16"/>
        </w:rPr>
      </w:pPr>
    </w:p>
    <w:p w14:paraId="3B39A94D" w14:textId="77777777" w:rsidR="00106A02" w:rsidRPr="007262FC" w:rsidRDefault="00106A02" w:rsidP="00106A02">
      <w:pPr>
        <w:tabs>
          <w:tab w:val="left" w:pos="2268"/>
        </w:tabs>
        <w:spacing w:line="480" w:lineRule="auto"/>
        <w:jc w:val="both"/>
      </w:pPr>
      <w:r w:rsidRPr="007262FC">
        <w:t>Nazwa Wykonawcy</w:t>
      </w:r>
      <w:r>
        <w:t>:</w:t>
      </w:r>
      <w:r w:rsidRPr="007262FC">
        <w:tab/>
        <w:t>………………………………………………………………………….</w:t>
      </w:r>
    </w:p>
    <w:p w14:paraId="2E20B076" w14:textId="77777777" w:rsidR="00106A02" w:rsidRPr="007262FC" w:rsidRDefault="00106A02" w:rsidP="00106A02">
      <w:pPr>
        <w:tabs>
          <w:tab w:val="left" w:pos="2268"/>
        </w:tabs>
        <w:spacing w:line="480" w:lineRule="auto"/>
        <w:jc w:val="both"/>
      </w:pPr>
      <w:r w:rsidRPr="007262FC">
        <w:t>Adres:</w:t>
      </w:r>
      <w:r w:rsidRPr="007262FC">
        <w:tab/>
        <w:t>………………………………………………………………………….</w:t>
      </w:r>
    </w:p>
    <w:p w14:paraId="371E6F44" w14:textId="77777777" w:rsidR="00106A02" w:rsidRPr="007262FC" w:rsidRDefault="00106A02" w:rsidP="00106A02">
      <w:pPr>
        <w:spacing w:after="40" w:line="480" w:lineRule="auto"/>
      </w:pPr>
      <w:r w:rsidRPr="007262FC">
        <w:t>Osoba/osoby upoważniona/upoważnione do re</w:t>
      </w:r>
      <w:r>
        <w:t>prezentowania</w:t>
      </w:r>
      <w:r w:rsidRPr="007262FC">
        <w:t xml:space="preserve"> Wykonawcy:</w:t>
      </w:r>
    </w:p>
    <w:p w14:paraId="259F59B9" w14:textId="77777777" w:rsidR="00106A02" w:rsidRPr="0009049B" w:rsidRDefault="00106A02" w:rsidP="00106A02">
      <w:pPr>
        <w:spacing w:after="40" w:line="480" w:lineRule="auto"/>
      </w:pPr>
      <w:r w:rsidRPr="003033CC">
        <w:t>…………………………………………………………………………………………………</w:t>
      </w:r>
      <w:r>
        <w:t>.</w:t>
      </w:r>
    </w:p>
    <w:p w14:paraId="2EA69650" w14:textId="3ED7FC08" w:rsidR="00106A02" w:rsidRPr="00106A02" w:rsidRDefault="00106A02" w:rsidP="00106A02">
      <w:pPr>
        <w:tabs>
          <w:tab w:val="num" w:pos="0"/>
        </w:tabs>
        <w:spacing w:line="276" w:lineRule="auto"/>
        <w:ind w:firstLine="284"/>
        <w:jc w:val="both"/>
        <w:rPr>
          <w:rFonts w:eastAsia="Calibri"/>
        </w:rPr>
      </w:pPr>
      <w:r w:rsidRPr="00663736">
        <w:t>Na potrzeby postępowania</w:t>
      </w:r>
      <w:r w:rsidRPr="00231B86">
        <w:rPr>
          <w:b/>
          <w:bCs/>
        </w:rPr>
        <w:t xml:space="preserve"> </w:t>
      </w:r>
      <w:r w:rsidRPr="00231B86">
        <w:rPr>
          <w:iCs/>
        </w:rPr>
        <w:t>zakupowego prowadzonego w celu udzielenia zamówienia pod nazwą:</w:t>
      </w:r>
      <w:r>
        <w:rPr>
          <w:bCs/>
          <w:iCs/>
        </w:rPr>
        <w:t xml:space="preserve"> </w:t>
      </w:r>
      <w:r w:rsidRPr="00231B86">
        <w:rPr>
          <w:b/>
          <w:bCs/>
        </w:rPr>
        <w:t>Konserwacja i restauracja kruchty północnej (Białej Kruchty) oraz wnętrza kaplic: Różańcowej i Ogrójcowej Kościoła p.w. Św. Jakuba w Toruniu</w:t>
      </w:r>
      <w:r w:rsidRPr="00231B86">
        <w:t xml:space="preserve">, </w:t>
      </w:r>
      <w:r w:rsidRPr="00231B86">
        <w:rPr>
          <w:lang w:eastAsia="en-US"/>
        </w:rPr>
        <w:t>współfinansowanego</w:t>
      </w:r>
      <w:r w:rsidRPr="00231B86">
        <w:rPr>
          <w:b/>
          <w:bCs/>
          <w:lang w:eastAsia="en-US"/>
        </w:rPr>
        <w:t xml:space="preserve"> </w:t>
      </w:r>
      <w:r w:rsidRPr="00231B86">
        <w:rPr>
          <w:lang w:eastAsia="en-US"/>
        </w:rPr>
        <w:t>ze środków Rządowego Programu Odbudowy Zabytków</w:t>
      </w:r>
      <w:r w:rsidRPr="00663736">
        <w:rPr>
          <w:rFonts w:eastAsia="Calibri"/>
          <w:lang w:eastAsia="ar-SA"/>
        </w:rPr>
        <w:t>,</w:t>
      </w:r>
      <w:r w:rsidRPr="00496CF1">
        <w:rPr>
          <w:lang w:val="x-none"/>
        </w:rPr>
        <w:t xml:space="preserve"> </w:t>
      </w:r>
      <w:r w:rsidRPr="00D30D8D">
        <w:rPr>
          <w:lang w:val="x-none"/>
        </w:rPr>
        <w:t>w zakresie niezbędnym do wykazania spełniania warunk</w:t>
      </w:r>
      <w:r>
        <w:t>u</w:t>
      </w:r>
      <w:r w:rsidRPr="00D30D8D">
        <w:rPr>
          <w:lang w:val="x-none"/>
        </w:rPr>
        <w:t xml:space="preserve"> udziału w postępowaniu</w:t>
      </w:r>
      <w:r w:rsidRPr="00A81765">
        <w:t xml:space="preserve">, o którym mowa </w:t>
      </w:r>
      <w:r>
        <w:br/>
      </w:r>
      <w:r w:rsidRPr="00A81765">
        <w:t>w rozdziale</w:t>
      </w:r>
      <w:r w:rsidR="00CD3BEE">
        <w:t xml:space="preserve"> I</w:t>
      </w:r>
      <w:r w:rsidRPr="00A81765">
        <w:rPr>
          <w:rFonts w:eastAsia="Calibri"/>
          <w:iCs/>
          <w:lang w:eastAsia="en-US"/>
        </w:rPr>
        <w:t xml:space="preserve">X ust. 1 pkt </w:t>
      </w:r>
      <w:r>
        <w:rPr>
          <w:rFonts w:eastAsia="Calibri"/>
          <w:iCs/>
          <w:lang w:eastAsia="en-US"/>
        </w:rPr>
        <w:t>4</w:t>
      </w:r>
      <w:r w:rsidRPr="00A81765">
        <w:rPr>
          <w:rFonts w:eastAsia="Calibri"/>
          <w:iCs/>
          <w:lang w:eastAsia="en-US"/>
        </w:rPr>
        <w:t xml:space="preserve"> zapytania ofertowego</w:t>
      </w:r>
    </w:p>
    <w:p w14:paraId="50673BAF" w14:textId="77777777" w:rsidR="00106A02" w:rsidRDefault="00106A02" w:rsidP="00106A02">
      <w:pPr>
        <w:spacing w:line="276" w:lineRule="auto"/>
        <w:jc w:val="center"/>
        <w:rPr>
          <w:b/>
        </w:rPr>
      </w:pPr>
    </w:p>
    <w:p w14:paraId="11B28597" w14:textId="0902EDBE" w:rsidR="00106A02" w:rsidRDefault="00106A02" w:rsidP="00106A02">
      <w:pPr>
        <w:spacing w:line="276" w:lineRule="auto"/>
        <w:jc w:val="center"/>
        <w:rPr>
          <w:b/>
        </w:rPr>
      </w:pPr>
      <w:r w:rsidRPr="00C52A56">
        <w:rPr>
          <w:b/>
        </w:rPr>
        <w:t xml:space="preserve">oświadczamy, </w:t>
      </w:r>
      <w:r>
        <w:rPr>
          <w:b/>
        </w:rPr>
        <w:t xml:space="preserve">że </w:t>
      </w:r>
    </w:p>
    <w:p w14:paraId="08BBAD21" w14:textId="77777777" w:rsidR="00106A02" w:rsidRDefault="00106A02" w:rsidP="00106A02">
      <w:pPr>
        <w:spacing w:line="276" w:lineRule="auto"/>
        <w:jc w:val="center"/>
        <w:rPr>
          <w:b/>
        </w:rPr>
      </w:pPr>
    </w:p>
    <w:p w14:paraId="22ED721A" w14:textId="650268BB" w:rsidR="00106A02" w:rsidRPr="008A54D8" w:rsidRDefault="00106A02" w:rsidP="00106A0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54D8">
        <w:rPr>
          <w:rFonts w:ascii="Times New Roman" w:hAnsi="Times New Roman"/>
          <w:sz w:val="24"/>
          <w:szCs w:val="24"/>
        </w:rPr>
        <w:t>dysponujemy pomieszczeniami (pracownią) przystosowanymi do prowadzenia prac konserwatorskich i restauratorskich</w:t>
      </w:r>
      <w:r w:rsidR="001B5FD2">
        <w:rPr>
          <w:rFonts w:ascii="Times New Roman" w:hAnsi="Times New Roman"/>
          <w:sz w:val="24"/>
          <w:szCs w:val="24"/>
        </w:rPr>
        <w:t>.</w:t>
      </w:r>
    </w:p>
    <w:p w14:paraId="0A3F223F" w14:textId="77777777" w:rsidR="00106A02" w:rsidRPr="0009049B" w:rsidRDefault="00106A02" w:rsidP="00106A02">
      <w:pPr>
        <w:jc w:val="both"/>
      </w:pPr>
    </w:p>
    <w:p w14:paraId="04C6AC71" w14:textId="50888A91" w:rsidR="00106A02" w:rsidRPr="00CD3BEE" w:rsidRDefault="00106A02" w:rsidP="00106A02">
      <w:pPr>
        <w:jc w:val="both"/>
        <w:rPr>
          <w:vertAlign w:val="superscript"/>
        </w:rPr>
      </w:pPr>
      <w:r>
        <w:t xml:space="preserve">Powierzchnia </w:t>
      </w:r>
      <w:r w:rsidR="00CD3BEE">
        <w:t>pomieszczeń (</w:t>
      </w:r>
      <w:r>
        <w:t>pracowni</w:t>
      </w:r>
      <w:r w:rsidR="00CD3BEE">
        <w:t>)</w:t>
      </w:r>
      <w:r>
        <w:t>: …………………………………</w:t>
      </w:r>
      <w:r w:rsidR="00CD3BEE">
        <w:t xml:space="preserve"> m</w:t>
      </w:r>
      <w:r w:rsidR="00CD3BEE">
        <w:rPr>
          <w:vertAlign w:val="superscript"/>
        </w:rPr>
        <w:t>2</w:t>
      </w:r>
    </w:p>
    <w:p w14:paraId="15937560" w14:textId="77777777" w:rsidR="00106A02" w:rsidRDefault="00106A02" w:rsidP="00106A02">
      <w:pPr>
        <w:jc w:val="both"/>
      </w:pPr>
    </w:p>
    <w:p w14:paraId="33117359" w14:textId="1E0088F9" w:rsidR="00106A02" w:rsidRPr="0009049B" w:rsidRDefault="00106A02" w:rsidP="00106A02">
      <w:pPr>
        <w:jc w:val="both"/>
      </w:pPr>
      <w:r w:rsidRPr="0009049B">
        <w:t xml:space="preserve">Adres pomieszczeń (pracowni): ……………………………………………………………….. </w:t>
      </w:r>
    </w:p>
    <w:p w14:paraId="3F82FA78" w14:textId="77777777" w:rsidR="00106A02" w:rsidRPr="0009049B" w:rsidRDefault="00106A02" w:rsidP="00106A02">
      <w:pPr>
        <w:jc w:val="both"/>
      </w:pPr>
    </w:p>
    <w:p w14:paraId="1ECF9EF8" w14:textId="77777777" w:rsidR="00106A02" w:rsidRPr="0009049B" w:rsidRDefault="00106A02" w:rsidP="00106A02">
      <w:pPr>
        <w:jc w:val="both"/>
      </w:pPr>
      <w:r w:rsidRPr="0009049B">
        <w:t>Podstawa dysponowania pomieszczeniami (pracownią): ………………………………………</w:t>
      </w:r>
    </w:p>
    <w:p w14:paraId="1E124D9D" w14:textId="77777777" w:rsidR="00106A02" w:rsidRPr="0009049B" w:rsidRDefault="00106A02" w:rsidP="00106A02">
      <w:pPr>
        <w:jc w:val="both"/>
      </w:pPr>
    </w:p>
    <w:p w14:paraId="3F383862" w14:textId="77777777" w:rsidR="00106A02" w:rsidRPr="0009049B" w:rsidRDefault="00106A02" w:rsidP="00106A02">
      <w:pPr>
        <w:jc w:val="both"/>
      </w:pPr>
      <w:r w:rsidRPr="0009049B">
        <w:t>…………………………………………………………………………………………………...</w:t>
      </w:r>
    </w:p>
    <w:p w14:paraId="6AD7D1DA" w14:textId="77777777" w:rsidR="00106A02" w:rsidRPr="0009049B" w:rsidRDefault="00106A02" w:rsidP="00106A02">
      <w:pPr>
        <w:jc w:val="both"/>
      </w:pPr>
    </w:p>
    <w:p w14:paraId="749A989F" w14:textId="77777777" w:rsidR="00106A02" w:rsidRPr="0009049B" w:rsidRDefault="00106A02" w:rsidP="00106A0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049B">
        <w:rPr>
          <w:rFonts w:ascii="Times New Roman" w:hAnsi="Times New Roman"/>
          <w:sz w:val="24"/>
          <w:szCs w:val="24"/>
        </w:rPr>
        <w:t>Opis sposobu zabezpieczenia pomieszczeń (pracowni) przed włamaniem:</w:t>
      </w:r>
    </w:p>
    <w:p w14:paraId="69DDF27C" w14:textId="77777777" w:rsidR="00106A02" w:rsidRPr="0009049B" w:rsidRDefault="00106A02" w:rsidP="00106A0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049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………………………………………………………………………………………………...…</w:t>
      </w:r>
    </w:p>
    <w:p w14:paraId="02AC8074" w14:textId="77777777" w:rsidR="00106A02" w:rsidRDefault="00106A02" w:rsidP="00106A02">
      <w:pPr>
        <w:jc w:val="both"/>
      </w:pPr>
    </w:p>
    <w:p w14:paraId="163CDCC1" w14:textId="77777777" w:rsidR="00106A02" w:rsidRPr="0009049B" w:rsidRDefault="00106A02" w:rsidP="00106A02">
      <w:pPr>
        <w:jc w:val="both"/>
      </w:pPr>
    </w:p>
    <w:p w14:paraId="7F49D854" w14:textId="77777777" w:rsidR="00CD3BEE" w:rsidRPr="00CD3BEE" w:rsidRDefault="00CD3BEE" w:rsidP="00CD3BEE">
      <w:pPr>
        <w:autoSpaceDE w:val="0"/>
        <w:autoSpaceDN w:val="0"/>
        <w:adjustRightInd w:val="0"/>
        <w:spacing w:line="276" w:lineRule="auto"/>
        <w:ind w:left="708" w:hanging="708"/>
        <w:rPr>
          <w:i/>
          <w:sz w:val="16"/>
          <w:szCs w:val="16"/>
        </w:rPr>
      </w:pPr>
      <w:r w:rsidRPr="00CD3BEE">
        <w:rPr>
          <w:sz w:val="16"/>
          <w:szCs w:val="16"/>
        </w:rPr>
        <w:t>…………………………………….</w:t>
      </w:r>
    </w:p>
    <w:p w14:paraId="4EFD0161" w14:textId="77777777" w:rsidR="00CD3BEE" w:rsidRPr="00CD3BEE" w:rsidRDefault="00CD3BEE" w:rsidP="00CD3BEE">
      <w:pPr>
        <w:autoSpaceDE w:val="0"/>
        <w:autoSpaceDN w:val="0"/>
        <w:adjustRightInd w:val="0"/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</w:t>
      </w:r>
      <w:r w:rsidRPr="00CD3BEE">
        <w:rPr>
          <w:i/>
          <w:sz w:val="16"/>
          <w:szCs w:val="16"/>
        </w:rPr>
        <w:t>(miejscowość  i data)</w:t>
      </w:r>
      <w:r w:rsidRPr="00CD3BEE">
        <w:rPr>
          <w:i/>
          <w:sz w:val="16"/>
          <w:szCs w:val="16"/>
        </w:rPr>
        <w:tab/>
      </w:r>
    </w:p>
    <w:p w14:paraId="5B2AD19C" w14:textId="77777777" w:rsidR="00CD3BEE" w:rsidRPr="00CD3BEE" w:rsidRDefault="00CD3BEE" w:rsidP="00CD3BEE">
      <w:pPr>
        <w:spacing w:after="40"/>
        <w:ind w:firstLine="4820"/>
        <w:rPr>
          <w:bCs/>
          <w:i/>
          <w:sz w:val="16"/>
          <w:szCs w:val="16"/>
        </w:rPr>
      </w:pPr>
      <w:r w:rsidRPr="00CD3BEE">
        <w:rPr>
          <w:bCs/>
          <w:i/>
          <w:sz w:val="16"/>
          <w:szCs w:val="16"/>
        </w:rPr>
        <w:t>......................................................................................................</w:t>
      </w:r>
    </w:p>
    <w:p w14:paraId="14B832AE" w14:textId="77777777" w:rsidR="00CD3BEE" w:rsidRPr="00CD3BEE" w:rsidRDefault="00CD3BEE" w:rsidP="00CD3BEE">
      <w:pPr>
        <w:spacing w:after="40"/>
        <w:ind w:firstLine="4820"/>
        <w:rPr>
          <w:rFonts w:ascii="Calibri" w:hAnsi="Calibri" w:cs="Segoe UI"/>
          <w:bCs/>
          <w:sz w:val="16"/>
          <w:szCs w:val="16"/>
        </w:rPr>
      </w:pPr>
      <w:r w:rsidRPr="00CD3BEE">
        <w:rPr>
          <w:bCs/>
          <w:i/>
          <w:sz w:val="16"/>
          <w:szCs w:val="16"/>
        </w:rPr>
        <w:t>Podpis/y uprawnionego/ych przedstawiciela/i Wykonawcy</w:t>
      </w:r>
    </w:p>
    <w:p w14:paraId="7B9730DE" w14:textId="77777777" w:rsidR="00E7437E" w:rsidRPr="00180DBB" w:rsidRDefault="00E7437E" w:rsidP="00180DBB"/>
    <w:sectPr w:rsidR="00E7437E" w:rsidRPr="00180DBB" w:rsidSect="002D7CDB">
      <w:pgSz w:w="11906" w:h="16838"/>
      <w:pgMar w:top="1134" w:right="1417" w:bottom="1417" w:left="1417" w:header="425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9D773" w14:textId="77777777" w:rsidR="00AD4DE6" w:rsidRDefault="00AD4DE6" w:rsidP="00E727C3">
      <w:r>
        <w:separator/>
      </w:r>
    </w:p>
  </w:endnote>
  <w:endnote w:type="continuationSeparator" w:id="0">
    <w:p w14:paraId="2FB23AB6" w14:textId="77777777" w:rsidR="00AD4DE6" w:rsidRDefault="00AD4DE6" w:rsidP="00E7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, 'Arial Unicode MS'"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75880"/>
      <w:docPartObj>
        <w:docPartGallery w:val="Page Numbers (Bottom of Page)"/>
        <w:docPartUnique/>
      </w:docPartObj>
    </w:sdtPr>
    <w:sdtEndPr/>
    <w:sdtContent>
      <w:p w14:paraId="4FB587DF" w14:textId="77777777" w:rsidR="00617717" w:rsidRDefault="00600F8C" w:rsidP="00E727C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9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40A51" w14:textId="77777777" w:rsidR="00AD4DE6" w:rsidRDefault="00AD4DE6" w:rsidP="00E727C3">
      <w:r>
        <w:separator/>
      </w:r>
    </w:p>
  </w:footnote>
  <w:footnote w:type="continuationSeparator" w:id="0">
    <w:p w14:paraId="4034AE80" w14:textId="77777777" w:rsidR="00AD4DE6" w:rsidRDefault="00AD4DE6" w:rsidP="00E727C3">
      <w:r>
        <w:continuationSeparator/>
      </w:r>
    </w:p>
  </w:footnote>
  <w:footnote w:id="1">
    <w:p w14:paraId="48C0A0A2" w14:textId="38261CAE" w:rsidR="007D654F" w:rsidRPr="007D654F" w:rsidRDefault="007D654F" w:rsidP="00231B86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5B5168"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 w:rsidRPr="00B93C4F">
        <w:rPr>
          <w:rFonts w:ascii="Times New Roman" w:hAnsi="Times New Roman"/>
          <w:sz w:val="18"/>
          <w:szCs w:val="18"/>
        </w:rPr>
        <w:t xml:space="preserve">W przypadku składania oferty przez </w:t>
      </w:r>
      <w:r w:rsidRPr="00B93C4F">
        <w:rPr>
          <w:rFonts w:ascii="Times New Roman" w:eastAsia="Calibri" w:hAnsi="Times New Roman"/>
          <w:sz w:val="18"/>
          <w:szCs w:val="18"/>
          <w:lang w:eastAsia="ar-SA"/>
        </w:rPr>
        <w:t xml:space="preserve">Wykonawców wspólnie ubiegających się o </w:t>
      </w:r>
      <w:r w:rsidR="00FC5034">
        <w:rPr>
          <w:rFonts w:ascii="Times New Roman" w:eastAsia="Calibri" w:hAnsi="Times New Roman"/>
          <w:sz w:val="18"/>
          <w:szCs w:val="18"/>
          <w:lang w:eastAsia="ar-SA"/>
        </w:rPr>
        <w:t xml:space="preserve">udzielenie </w:t>
      </w:r>
      <w:r w:rsidRPr="00B93C4F">
        <w:rPr>
          <w:rFonts w:ascii="Times New Roman" w:eastAsia="Calibri" w:hAnsi="Times New Roman"/>
          <w:sz w:val="18"/>
          <w:szCs w:val="18"/>
          <w:lang w:eastAsia="ar-SA"/>
        </w:rPr>
        <w:t>zamówienie</w:t>
      </w:r>
      <w:r w:rsidRPr="00B93C4F">
        <w:rPr>
          <w:rFonts w:ascii="Times New Roman" w:hAnsi="Times New Roman"/>
          <w:sz w:val="18"/>
          <w:szCs w:val="18"/>
        </w:rPr>
        <w:t xml:space="preserve"> wymagane jest podanie nazw (firm) i adresów wszystkich podmiotów składających </w:t>
      </w:r>
      <w:r w:rsidR="00FC5034" w:rsidRPr="00121498">
        <w:rPr>
          <w:rFonts w:ascii="Times New Roman" w:hAnsi="Times New Roman"/>
          <w:sz w:val="18"/>
          <w:szCs w:val="18"/>
        </w:rPr>
        <w:t xml:space="preserve">wspólnie ofertę </w:t>
      </w:r>
      <w:r w:rsidR="00FC5034" w:rsidRPr="00121498">
        <w:rPr>
          <w:rFonts w:ascii="Times New Roman" w:hAnsi="Times New Roman"/>
          <w:bCs/>
          <w:color w:val="000000"/>
          <w:sz w:val="18"/>
          <w:szCs w:val="18"/>
        </w:rPr>
        <w:t>ze wskazaniem pełnomocnika (lidera)</w:t>
      </w:r>
      <w:r w:rsidR="00FC5034">
        <w:rPr>
          <w:rFonts w:ascii="Times New Roman" w:hAnsi="Times New Roman"/>
          <w:bCs/>
          <w:color w:val="000000"/>
          <w:sz w:val="18"/>
          <w:szCs w:val="18"/>
        </w:rPr>
        <w:t>.</w:t>
      </w:r>
    </w:p>
  </w:footnote>
  <w:footnote w:id="2">
    <w:p w14:paraId="7C28F2A2" w14:textId="3C51C6B9" w:rsidR="00617717" w:rsidRPr="009A594E" w:rsidRDefault="00617717" w:rsidP="009A594E">
      <w:pPr>
        <w:pStyle w:val="Tekstprzypisudolnego"/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9A594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="004C19EB" w:rsidRPr="009A594E">
        <w:rPr>
          <w:rFonts w:ascii="Times New Roman" w:hAnsi="Times New Roman"/>
          <w:sz w:val="18"/>
          <w:szCs w:val="18"/>
        </w:rPr>
        <w:t xml:space="preserve"> </w:t>
      </w:r>
      <w:r w:rsidR="009A594E" w:rsidRPr="009A594E">
        <w:rPr>
          <w:rFonts w:ascii="Times New Roman" w:hAnsi="Times New Roman"/>
          <w:sz w:val="18"/>
          <w:szCs w:val="18"/>
        </w:rPr>
        <w:tab/>
      </w:r>
      <w:r w:rsidR="004C19EB" w:rsidRPr="009A594E">
        <w:rPr>
          <w:rFonts w:ascii="Times New Roman" w:hAnsi="Times New Roman"/>
          <w:sz w:val="18"/>
          <w:szCs w:val="18"/>
        </w:rPr>
        <w:t>M</w:t>
      </w:r>
      <w:r w:rsidRPr="009A594E">
        <w:rPr>
          <w:rFonts w:ascii="Times New Roman" w:hAnsi="Times New Roman"/>
          <w:sz w:val="18"/>
          <w:szCs w:val="18"/>
        </w:rPr>
        <w:t xml:space="preserve">inimalny okres gwarancji wynosi </w:t>
      </w:r>
      <w:r w:rsidR="0020269D">
        <w:rPr>
          <w:rFonts w:ascii="Times New Roman" w:hAnsi="Times New Roman"/>
          <w:sz w:val="18"/>
          <w:szCs w:val="18"/>
        </w:rPr>
        <w:t>3</w:t>
      </w:r>
      <w:r w:rsidRPr="009A594E">
        <w:rPr>
          <w:rFonts w:ascii="Times New Roman" w:hAnsi="Times New Roman"/>
          <w:sz w:val="18"/>
          <w:szCs w:val="18"/>
        </w:rPr>
        <w:t xml:space="preserve"> lat</w:t>
      </w:r>
      <w:r w:rsidR="0020269D">
        <w:rPr>
          <w:rFonts w:ascii="Times New Roman" w:hAnsi="Times New Roman"/>
          <w:sz w:val="18"/>
          <w:szCs w:val="18"/>
        </w:rPr>
        <w:t>a</w:t>
      </w:r>
      <w:r w:rsidRPr="009A594E">
        <w:rPr>
          <w:rFonts w:ascii="Times New Roman" w:hAnsi="Times New Roman"/>
          <w:sz w:val="18"/>
          <w:szCs w:val="18"/>
        </w:rPr>
        <w:t>; oferowany okres gwarancji jakości należy podać w pełnych latach</w:t>
      </w:r>
    </w:p>
  </w:footnote>
  <w:footnote w:id="3">
    <w:p w14:paraId="086EF143" w14:textId="3CC2D092" w:rsidR="009A594E" w:rsidRPr="009A594E" w:rsidRDefault="009A594E" w:rsidP="009A594E">
      <w:pPr>
        <w:pStyle w:val="Tekstprzypisudolnego"/>
        <w:tabs>
          <w:tab w:val="left" w:pos="142"/>
          <w:tab w:val="left" w:pos="284"/>
        </w:tabs>
        <w:suppressAutoHyphens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9A594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9A594E">
        <w:rPr>
          <w:rFonts w:ascii="Times New Roman" w:hAnsi="Times New Roman"/>
          <w:sz w:val="18"/>
          <w:szCs w:val="18"/>
        </w:rPr>
        <w:t xml:space="preserve"> </w:t>
      </w:r>
      <w:r w:rsidRPr="009A594E">
        <w:rPr>
          <w:rFonts w:ascii="Times New Roman" w:hAnsi="Times New Roman"/>
          <w:sz w:val="18"/>
          <w:szCs w:val="18"/>
        </w:rPr>
        <w:tab/>
      </w:r>
      <w:r w:rsidRPr="009A594E">
        <w:rPr>
          <w:rFonts w:ascii="Times New Roman" w:hAnsi="Times New Roman"/>
          <w:sz w:val="18"/>
          <w:szCs w:val="18"/>
        </w:rPr>
        <w:tab/>
        <w:t>O ile jest znana nazwa (firma) podwykonawcy</w:t>
      </w:r>
      <w:r w:rsidRPr="009A594E">
        <w:rPr>
          <w:rFonts w:ascii="Times New Roman" w:eastAsia="Calibri" w:hAnsi="Times New Roman"/>
          <w:sz w:val="18"/>
          <w:szCs w:val="18"/>
          <w:lang w:eastAsia="ar-SA"/>
        </w:rPr>
        <w:t xml:space="preserve"> na etapie składania oferty</w:t>
      </w:r>
    </w:p>
  </w:footnote>
  <w:footnote w:id="4">
    <w:p w14:paraId="61A8B9E6" w14:textId="77777777" w:rsidR="009A594E" w:rsidRPr="00BA68E7" w:rsidRDefault="009A594E" w:rsidP="009A594E">
      <w:pPr>
        <w:pStyle w:val="Tekstprzypisudolnego"/>
        <w:tabs>
          <w:tab w:val="left" w:pos="284"/>
        </w:tabs>
        <w:suppressAutoHyphens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FB428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B428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 w:rsidRPr="00BA68E7">
        <w:rPr>
          <w:rFonts w:ascii="Times New Roman" w:hAnsi="Times New Roman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20F09741" w14:textId="77777777" w:rsidR="009A594E" w:rsidRDefault="009A594E" w:rsidP="009A594E">
      <w:pPr>
        <w:pStyle w:val="Tekstprzypisudolnego"/>
        <w:tabs>
          <w:tab w:val="left" w:pos="284"/>
        </w:tabs>
        <w:suppressAutoHyphens/>
        <w:ind w:left="284" w:hanging="284"/>
        <w:jc w:val="both"/>
      </w:pPr>
      <w:r w:rsidRPr="00BA68E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A68E7">
        <w:rPr>
          <w:rFonts w:ascii="Times New Roman" w:hAnsi="Times New Roman"/>
          <w:sz w:val="18"/>
          <w:szCs w:val="18"/>
        </w:rPr>
        <w:t xml:space="preserve"> </w:t>
      </w:r>
      <w:r w:rsidRPr="00BA68E7">
        <w:rPr>
          <w:rFonts w:ascii="Times New Roman" w:hAnsi="Times New Roman"/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548443A5" w14:textId="70D7370D" w:rsidR="00C06119" w:rsidRPr="00FC5034" w:rsidRDefault="00C06119" w:rsidP="00FC5034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FC503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C5034">
        <w:rPr>
          <w:rFonts w:ascii="Times New Roman" w:hAnsi="Times New Roman"/>
          <w:sz w:val="18"/>
          <w:szCs w:val="18"/>
        </w:rPr>
        <w:t xml:space="preserve"> </w:t>
      </w:r>
      <w:r w:rsidRPr="00FC5034">
        <w:rPr>
          <w:rFonts w:ascii="Times New Roman" w:hAnsi="Times New Roman"/>
          <w:sz w:val="18"/>
          <w:szCs w:val="18"/>
        </w:rPr>
        <w:tab/>
      </w:r>
      <w:r w:rsidR="00FC5034" w:rsidRPr="00FC5034">
        <w:rPr>
          <w:rFonts w:ascii="Times New Roman" w:hAnsi="Times New Roman"/>
          <w:sz w:val="18"/>
          <w:szCs w:val="18"/>
        </w:rPr>
        <w:t xml:space="preserve">W przypadku </w:t>
      </w:r>
      <w:r w:rsidR="00FC5034" w:rsidRPr="00FC5034">
        <w:rPr>
          <w:rFonts w:ascii="Times New Roman" w:eastAsia="Calibri" w:hAnsi="Times New Roman"/>
          <w:sz w:val="18"/>
          <w:szCs w:val="18"/>
          <w:lang w:eastAsia="ar-SA"/>
        </w:rPr>
        <w:t>Wykonawców wspólnie ubiegających się o udzielenie zamówienie</w:t>
      </w:r>
      <w:r w:rsidR="00FC5034" w:rsidRPr="00FC5034">
        <w:rPr>
          <w:rFonts w:ascii="Times New Roman" w:hAnsi="Times New Roman"/>
          <w:sz w:val="18"/>
          <w:szCs w:val="18"/>
        </w:rPr>
        <w:t xml:space="preserve"> oświadczenie składa każdy z tych Wykonawców.</w:t>
      </w:r>
    </w:p>
  </w:footnote>
  <w:footnote w:id="7">
    <w:p w14:paraId="29808201" w14:textId="191FC476" w:rsidR="00260C1E" w:rsidRPr="001B5FD2" w:rsidRDefault="004D4CD6" w:rsidP="001B5FD2">
      <w:pPr>
        <w:tabs>
          <w:tab w:val="left" w:pos="284"/>
        </w:tabs>
        <w:suppressAutoHyphens/>
        <w:ind w:left="284" w:hanging="284"/>
        <w:jc w:val="both"/>
        <w:rPr>
          <w:i/>
          <w:sz w:val="18"/>
          <w:szCs w:val="18"/>
        </w:rPr>
      </w:pPr>
      <w:r w:rsidRPr="001B5FD2">
        <w:rPr>
          <w:rStyle w:val="Odwoanieprzypisudolnego"/>
          <w:sz w:val="18"/>
          <w:szCs w:val="18"/>
        </w:rPr>
        <w:footnoteRef/>
      </w:r>
      <w:r w:rsidRPr="001B5FD2">
        <w:rPr>
          <w:sz w:val="18"/>
          <w:szCs w:val="18"/>
        </w:rPr>
        <w:t xml:space="preserve"> </w:t>
      </w:r>
      <w:r w:rsidRPr="001B5FD2">
        <w:rPr>
          <w:sz w:val="18"/>
          <w:szCs w:val="18"/>
        </w:rPr>
        <w:tab/>
      </w:r>
      <w:r w:rsidRPr="001B5FD2">
        <w:rPr>
          <w:rFonts w:eastAsia="ArialMT"/>
          <w:bCs/>
          <w:sz w:val="18"/>
          <w:szCs w:val="18"/>
        </w:rPr>
        <w:t>W wykazie należy podać informacje</w:t>
      </w:r>
      <w:r w:rsidRPr="001B5FD2">
        <w:rPr>
          <w:rFonts w:eastAsia="Calibri"/>
          <w:sz w:val="18"/>
          <w:szCs w:val="18"/>
          <w:lang w:eastAsia="en-US"/>
        </w:rPr>
        <w:t xml:space="preserve"> z taką szczegółowością</w:t>
      </w:r>
      <w:r w:rsidRPr="001B5FD2">
        <w:rPr>
          <w:rFonts w:eastAsia="ArialMT"/>
          <w:bCs/>
          <w:sz w:val="18"/>
          <w:szCs w:val="18"/>
        </w:rPr>
        <w:t xml:space="preserve">, która umożliwi Zamawiającemu w sposób jednoznaczny ocenić, czy Wykonawca spełnia warunek udziału w postępowaniu określony </w:t>
      </w:r>
      <w:r w:rsidRPr="001B5FD2">
        <w:rPr>
          <w:rFonts w:eastAsia="Calibri"/>
          <w:sz w:val="18"/>
          <w:szCs w:val="18"/>
          <w:lang w:eastAsia="en-US"/>
        </w:rPr>
        <w:t xml:space="preserve">w rozdziale </w:t>
      </w:r>
      <w:r w:rsidR="00CD3BEE" w:rsidRPr="001B5FD2">
        <w:rPr>
          <w:rFonts w:eastAsia="Calibri"/>
          <w:sz w:val="18"/>
          <w:szCs w:val="18"/>
          <w:lang w:eastAsia="en-US"/>
        </w:rPr>
        <w:t>I</w:t>
      </w:r>
      <w:r w:rsidRPr="001B5FD2">
        <w:rPr>
          <w:rFonts w:eastAsia="Calibri"/>
          <w:sz w:val="18"/>
          <w:szCs w:val="18"/>
          <w:lang w:eastAsia="en-US"/>
        </w:rPr>
        <w:t>X ust. 1 pkt 1 zapytania ofertowego.</w:t>
      </w:r>
      <w:r w:rsidR="00260C1E" w:rsidRPr="001B5FD2">
        <w:rPr>
          <w:rFonts w:eastAsia="Calibri"/>
          <w:sz w:val="18"/>
          <w:szCs w:val="18"/>
          <w:lang w:eastAsia="en-US"/>
        </w:rPr>
        <w:t xml:space="preserve"> </w:t>
      </w:r>
      <w:r w:rsidR="00260C1E" w:rsidRPr="001B5FD2">
        <w:rPr>
          <w:sz w:val="18"/>
          <w:szCs w:val="18"/>
        </w:rPr>
        <w:t xml:space="preserve">Jeżeli Wykonawca powołuje się na doświadczenie w realizacji prac wykonywanych wspólnie z innymi Wykonawcami, wykaz dotyczy tylko prac, </w:t>
      </w:r>
      <w:r w:rsidR="00260C1E" w:rsidRPr="001B5FD2">
        <w:rPr>
          <w:sz w:val="18"/>
          <w:szCs w:val="18"/>
        </w:rPr>
        <w:br/>
        <w:t>w których wykonaniu Wykonawca ten bezpośrednio uczestniczył.</w:t>
      </w:r>
    </w:p>
  </w:footnote>
  <w:footnote w:id="8">
    <w:p w14:paraId="1BFE1828" w14:textId="6F4DDCE2" w:rsidR="004D4CD6" w:rsidRPr="009A594E" w:rsidRDefault="004D4CD6" w:rsidP="009A594E">
      <w:pPr>
        <w:tabs>
          <w:tab w:val="left" w:pos="709"/>
        </w:tabs>
        <w:ind w:left="284" w:hanging="284"/>
        <w:contextualSpacing/>
        <w:jc w:val="both"/>
        <w:rPr>
          <w:rFonts w:eastAsia="Calibri"/>
          <w:sz w:val="18"/>
          <w:szCs w:val="18"/>
          <w:lang w:eastAsia="en-US"/>
        </w:rPr>
      </w:pPr>
      <w:r w:rsidRPr="009A594E">
        <w:rPr>
          <w:rStyle w:val="Odwoanieprzypisudolnego"/>
          <w:sz w:val="18"/>
          <w:szCs w:val="18"/>
        </w:rPr>
        <w:footnoteRef/>
      </w:r>
      <w:r w:rsidRPr="009A594E">
        <w:rPr>
          <w:sz w:val="18"/>
          <w:szCs w:val="18"/>
        </w:rPr>
        <w:t xml:space="preserve"> </w:t>
      </w:r>
      <w:r w:rsidRPr="009A594E">
        <w:rPr>
          <w:sz w:val="18"/>
          <w:szCs w:val="18"/>
        </w:rPr>
        <w:tab/>
      </w:r>
      <w:r w:rsidRPr="009A594E">
        <w:rPr>
          <w:rFonts w:eastAsia="ArialMT"/>
          <w:bCs/>
          <w:iCs/>
          <w:sz w:val="18"/>
          <w:szCs w:val="18"/>
        </w:rPr>
        <w:t>W wykazie należy podać informacje</w:t>
      </w:r>
      <w:r w:rsidRPr="009A594E">
        <w:rPr>
          <w:rFonts w:eastAsia="Calibri"/>
          <w:iCs/>
          <w:sz w:val="18"/>
          <w:szCs w:val="18"/>
          <w:lang w:eastAsia="en-US"/>
        </w:rPr>
        <w:t xml:space="preserve"> z taką szczegółowością</w:t>
      </w:r>
      <w:r w:rsidRPr="009A594E">
        <w:rPr>
          <w:rFonts w:eastAsia="ArialMT"/>
          <w:bCs/>
          <w:iCs/>
          <w:sz w:val="18"/>
          <w:szCs w:val="18"/>
        </w:rPr>
        <w:t xml:space="preserve">, która pozwoli Zamawiającemu w sposób jednoznaczny ocenić, czy Wykonawca spełnia warunek udziału w postępowaniu określony </w:t>
      </w:r>
      <w:r w:rsidRPr="009A594E">
        <w:rPr>
          <w:rFonts w:eastAsia="Calibri"/>
          <w:iCs/>
          <w:sz w:val="18"/>
          <w:szCs w:val="18"/>
          <w:lang w:eastAsia="en-US"/>
        </w:rPr>
        <w:t xml:space="preserve">w rozdziale </w:t>
      </w:r>
      <w:r w:rsidR="00CD3BEE">
        <w:rPr>
          <w:rFonts w:eastAsia="Calibri"/>
          <w:iCs/>
          <w:sz w:val="18"/>
          <w:szCs w:val="18"/>
          <w:lang w:eastAsia="en-US"/>
        </w:rPr>
        <w:t>I</w:t>
      </w:r>
      <w:r w:rsidRPr="009A594E">
        <w:rPr>
          <w:rFonts w:eastAsia="Calibri"/>
          <w:iCs/>
          <w:sz w:val="18"/>
          <w:szCs w:val="18"/>
          <w:lang w:eastAsia="en-US"/>
        </w:rPr>
        <w:t>X ust. 1 pkt 2 zapytania ofertowego.</w:t>
      </w:r>
    </w:p>
  </w:footnote>
  <w:footnote w:id="9">
    <w:p w14:paraId="03F924BC" w14:textId="204602D1" w:rsidR="00FC5034" w:rsidRPr="0009115F" w:rsidRDefault="00FC5034" w:rsidP="00897D2A">
      <w:pPr>
        <w:pStyle w:val="Tekstprzypisudolnego"/>
        <w:tabs>
          <w:tab w:val="left" w:pos="284"/>
        </w:tabs>
        <w:suppressAutoHyphens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0911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9115F">
        <w:rPr>
          <w:rFonts w:ascii="Times New Roman" w:hAnsi="Times New Roman"/>
          <w:sz w:val="18"/>
          <w:szCs w:val="18"/>
        </w:rPr>
        <w:t xml:space="preserve"> </w:t>
      </w:r>
      <w:r w:rsidRPr="0009115F">
        <w:rPr>
          <w:rFonts w:ascii="Times New Roman" w:hAnsi="Times New Roman"/>
          <w:sz w:val="18"/>
          <w:szCs w:val="18"/>
        </w:rPr>
        <w:tab/>
      </w:r>
      <w:r w:rsidRPr="0009115F">
        <w:rPr>
          <w:rFonts w:ascii="Times New Roman" w:hAnsi="Times New Roman"/>
          <w:bCs/>
          <w:sz w:val="18"/>
          <w:szCs w:val="18"/>
        </w:rPr>
        <w:t xml:space="preserve">W przypadku, gdy wskazana osoba jest Wykonawcą lub związana jest z Wykonawcą stosunkiem prawnym (np. umowa cywilnoprawna, umowa o pracę, zobowiązanie tej osoby do współpracy) </w:t>
      </w:r>
      <w:r w:rsidRPr="0009115F">
        <w:rPr>
          <w:rFonts w:ascii="Times New Roman" w:hAnsi="Times New Roman"/>
          <w:bCs/>
          <w:sz w:val="18"/>
          <w:szCs w:val="18"/>
        </w:rPr>
        <w:br/>
        <w:t>w kolumnie 5., należy wpisać „zasób własny”. W przypadku, gdy wskazana osoba jest udostępniona Wykonawcy przez inny podmiot na podstawie pisemnego zobowiązania - w kolumnie 5., należy wpisać „zasób udostępniony”.</w:t>
      </w:r>
    </w:p>
  </w:footnote>
  <w:footnote w:id="10">
    <w:p w14:paraId="23F71EB9" w14:textId="363A0C18" w:rsidR="00897D2A" w:rsidRDefault="00897D2A" w:rsidP="00897D2A">
      <w:pPr>
        <w:pStyle w:val="Tekstprzypisudolnego"/>
        <w:tabs>
          <w:tab w:val="left" w:pos="284"/>
        </w:tabs>
        <w:ind w:left="284" w:hanging="284"/>
        <w:jc w:val="both"/>
      </w:pPr>
      <w:r w:rsidRPr="000911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9115F">
        <w:rPr>
          <w:rFonts w:ascii="Times New Roman" w:hAnsi="Times New Roman"/>
          <w:sz w:val="18"/>
          <w:szCs w:val="18"/>
        </w:rPr>
        <w:t xml:space="preserve"> </w:t>
      </w:r>
      <w:r w:rsidRPr="0009115F">
        <w:rPr>
          <w:rFonts w:ascii="Times New Roman" w:hAnsi="Times New Roman"/>
          <w:sz w:val="18"/>
          <w:szCs w:val="18"/>
        </w:rPr>
        <w:tab/>
      </w:r>
      <w:r w:rsidRPr="0009115F">
        <w:rPr>
          <w:rFonts w:ascii="Times New Roman" w:hAnsi="Times New Roman"/>
          <w:bCs/>
          <w:sz w:val="18"/>
          <w:szCs w:val="18"/>
        </w:rPr>
        <w:t xml:space="preserve">W przypadku, gdy wskazana osoba jest Wykonawcą lub związana jest z Wykonawcą stosunkiem prawnym (np. umowa cywilnoprawna, umowa o pracę, zobowiązanie tej osoby do współpracy) </w:t>
      </w:r>
      <w:r w:rsidRPr="0009115F">
        <w:rPr>
          <w:rFonts w:ascii="Times New Roman" w:hAnsi="Times New Roman"/>
          <w:bCs/>
          <w:sz w:val="18"/>
          <w:szCs w:val="18"/>
        </w:rPr>
        <w:br/>
        <w:t>w kolumnie 6., należy wpisać „zasób własny”. W przypadku, gdy wskazana osoba jest udostępniona Wykonawcy przez inny podmiot na podstawie pisemnego zobowiązania - w kolumnie 6., należy wpisać „zasób udostępniony</w:t>
      </w:r>
      <w:r w:rsidRPr="00FC5034">
        <w:rPr>
          <w:rFonts w:ascii="Times New Roman" w:hAnsi="Times New Roman"/>
          <w:bCs/>
          <w:color w:val="FF0000"/>
          <w:sz w:val="18"/>
          <w:szCs w:val="18"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DC9D0" w14:textId="58836995" w:rsidR="00915544" w:rsidRDefault="00915544" w:rsidP="004277E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C"/>
    <w:multiLevelType w:val="single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6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0000000F"/>
    <w:multiLevelType w:val="singleLevel"/>
    <w:tmpl w:val="0000000F"/>
    <w:name w:val="WW8Num2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0E352FF3"/>
    <w:multiLevelType w:val="multilevel"/>
    <w:tmpl w:val="783C2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F233F5C"/>
    <w:multiLevelType w:val="hybridMultilevel"/>
    <w:tmpl w:val="7D3E476C"/>
    <w:lvl w:ilvl="0" w:tplc="0415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3D3CB5"/>
    <w:multiLevelType w:val="multilevel"/>
    <w:tmpl w:val="7676262A"/>
    <w:styleLink w:val="WW8Num18"/>
    <w:lvl w:ilvl="0">
      <w:start w:val="1"/>
      <w:numFmt w:val="lowerLetter"/>
      <w:lvlText w:val="%1)"/>
      <w:lvlJc w:val="left"/>
      <w:rPr>
        <w:rFonts w:ascii="Times New Roman" w:eastAsia="ArialMT, 'Arial Unicode MS'" w:hAnsi="Times New Roman" w:cs="Times New Roman"/>
        <w:b w:val="0"/>
        <w:bCs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2982CF4"/>
    <w:multiLevelType w:val="multilevel"/>
    <w:tmpl w:val="2CF07B7C"/>
    <w:styleLink w:val="WW8Num2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D76B5A"/>
    <w:multiLevelType w:val="hybridMultilevel"/>
    <w:tmpl w:val="A324072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DA2D1D"/>
    <w:multiLevelType w:val="hybridMultilevel"/>
    <w:tmpl w:val="378E9D18"/>
    <w:lvl w:ilvl="0" w:tplc="FABCA412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9650FEC4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auto"/>
      </w:rPr>
    </w:lvl>
    <w:lvl w:ilvl="2" w:tplc="341EADF8">
      <w:start w:val="10"/>
      <w:numFmt w:val="decimal"/>
      <w:lvlText w:val="%3"/>
      <w:lvlJc w:val="left"/>
      <w:pPr>
        <w:ind w:left="360" w:hanging="360"/>
      </w:pPr>
      <w:rPr>
        <w:rFonts w:hint="default"/>
        <w:b/>
      </w:rPr>
    </w:lvl>
    <w:lvl w:ilvl="3" w:tplc="90163910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  <w:strike w:val="0"/>
      </w:rPr>
    </w:lvl>
    <w:lvl w:ilvl="4" w:tplc="B4666504">
      <w:start w:val="16"/>
      <w:numFmt w:val="upperRoman"/>
      <w:lvlText w:val="%5&gt;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0D79A5"/>
    <w:multiLevelType w:val="hybridMultilevel"/>
    <w:tmpl w:val="A6B26406"/>
    <w:lvl w:ilvl="0" w:tplc="9E883C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lang w:val="pl-PL"/>
      </w:rPr>
    </w:lvl>
    <w:lvl w:ilvl="1" w:tplc="1590B132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674DD0A">
      <w:start w:val="1"/>
      <w:numFmt w:val="decimal"/>
      <w:lvlText w:val="%4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F26A8B92">
      <w:start w:val="1"/>
      <w:numFmt w:val="lowerLetter"/>
      <w:lvlText w:val="%6)"/>
      <w:lvlJc w:val="right"/>
      <w:pPr>
        <w:ind w:left="1031" w:hanging="180"/>
      </w:pPr>
      <w:rPr>
        <w:rFonts w:ascii="Times New Roman" w:eastAsia="Calibri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37E75"/>
    <w:multiLevelType w:val="hybridMultilevel"/>
    <w:tmpl w:val="DA98A13E"/>
    <w:lvl w:ilvl="0" w:tplc="0A4677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A6D18"/>
    <w:multiLevelType w:val="hybridMultilevel"/>
    <w:tmpl w:val="C19C1D90"/>
    <w:lvl w:ilvl="0" w:tplc="D4F206AA">
      <w:start w:val="2"/>
      <w:numFmt w:val="decimal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63C71"/>
    <w:multiLevelType w:val="hybridMultilevel"/>
    <w:tmpl w:val="DFC0844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57553AE"/>
    <w:multiLevelType w:val="hybridMultilevel"/>
    <w:tmpl w:val="3132D8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900446"/>
    <w:multiLevelType w:val="hybridMultilevel"/>
    <w:tmpl w:val="78D4CB64"/>
    <w:lvl w:ilvl="0" w:tplc="C51E81D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8"/>
  </w:num>
  <w:num w:numId="5">
    <w:abstractNumId w:val="14"/>
  </w:num>
  <w:num w:numId="6">
    <w:abstractNumId w:val="16"/>
  </w:num>
  <w:num w:numId="7">
    <w:abstractNumId w:val="19"/>
  </w:num>
  <w:num w:numId="8">
    <w:abstractNumId w:val="18"/>
  </w:num>
  <w:num w:numId="9">
    <w:abstractNumId w:val="12"/>
  </w:num>
  <w:num w:numId="10">
    <w:abstractNumId w:val="20"/>
  </w:num>
  <w:num w:numId="11">
    <w:abstractNumId w:val="17"/>
  </w:num>
  <w:num w:numId="12">
    <w:abstractNumId w:val="14"/>
  </w:num>
  <w:num w:numId="13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rPr>
          <w:b/>
        </w:rPr>
      </w:lvl>
    </w:lvlOverride>
  </w:num>
  <w:num w:numId="14">
    <w:abstractNumId w:val="15"/>
  </w:num>
  <w:num w:numId="15">
    <w:abstractNumId w:val="10"/>
  </w:num>
  <w:num w:numId="16">
    <w:abstractNumId w:val="14"/>
    <w:lvlOverride w:ilvl="0">
      <w:lvl w:ilvl="0" w:tplc="FABCA412">
        <w:start w:val="1"/>
        <w:numFmt w:val="upperRoman"/>
        <w:lvlText w:val="%1."/>
        <w:lvlJc w:val="right"/>
        <w:pPr>
          <w:ind w:left="360" w:hanging="36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 w:tplc="9650FEC4">
        <w:start w:val="1"/>
        <w:numFmt w:val="decimal"/>
        <w:lvlText w:val="%2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/>
          <w:i w:val="0"/>
          <w:color w:val="auto"/>
        </w:rPr>
      </w:lvl>
    </w:lvlOverride>
    <w:lvlOverride w:ilvl="2">
      <w:lvl w:ilvl="2" w:tplc="341EADF8">
        <w:start w:val="10"/>
        <w:numFmt w:val="decimal"/>
        <w:lvlText w:val="%3"/>
        <w:lvlJc w:val="left"/>
        <w:pPr>
          <w:ind w:left="360" w:hanging="360"/>
        </w:pPr>
        <w:rPr>
          <w:rFonts w:hint="default"/>
          <w:b/>
        </w:rPr>
      </w:lvl>
    </w:lvlOverride>
    <w:lvlOverride w:ilvl="3">
      <w:lvl w:ilvl="3" w:tplc="90163910">
        <w:start w:val="1"/>
        <w:numFmt w:val="decimal"/>
        <w:lvlText w:val="%4)"/>
        <w:lvlJc w:val="left"/>
        <w:pPr>
          <w:ind w:left="502" w:hanging="360"/>
        </w:pPr>
        <w:rPr>
          <w:rFonts w:ascii="Times New Roman" w:eastAsia="Calibri" w:hAnsi="Times New Roman" w:cs="Times New Roman"/>
          <w:b w:val="0"/>
          <w:i w:val="0"/>
          <w:strike w:val="0"/>
          <w:color w:val="auto"/>
          <w:sz w:val="24"/>
        </w:rPr>
      </w:lvl>
    </w:lvlOverride>
    <w:lvlOverride w:ilvl="4">
      <w:lvl w:ilvl="4" w:tplc="B4666504">
        <w:start w:val="16"/>
        <w:numFmt w:val="upperRoman"/>
        <w:lvlText w:val="%5&gt;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 w:tplc="0415001B">
        <w:start w:val="1"/>
        <w:numFmt w:val="decimal"/>
        <w:lvlText w:val="%6)"/>
        <w:lvlJc w:val="left"/>
        <w:pPr>
          <w:ind w:left="644" w:hanging="360"/>
        </w:pPr>
        <w:rPr>
          <w:rFonts w:hint="default"/>
          <w:b w:val="0"/>
          <w:i w:val="0"/>
          <w:strike w:val="0"/>
          <w:sz w:val="24"/>
        </w:rPr>
      </w:lvl>
    </w:lvlOverride>
    <w:lvlOverride w:ilvl="6">
      <w:lvl w:ilvl="6" w:tplc="0415000F">
        <w:start w:val="1"/>
        <w:numFmt w:val="lowerLetter"/>
        <w:lvlText w:val="%7)"/>
        <w:lvlJc w:val="left"/>
        <w:pPr>
          <w:ind w:left="1070" w:hanging="360"/>
        </w:pPr>
        <w:rPr>
          <w:rFonts w:hint="default"/>
          <w:color w:val="auto"/>
          <w:u w:val="none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7">
    <w:abstractNumId w:val="14"/>
    <w:lvlOverride w:ilvl="0">
      <w:lvl w:ilvl="0" w:tplc="FABCA412">
        <w:start w:val="1"/>
        <w:numFmt w:val="upperRoman"/>
        <w:lvlText w:val="%1."/>
        <w:lvlJc w:val="right"/>
        <w:pPr>
          <w:ind w:left="360" w:hanging="36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 w:tplc="9650FEC4">
        <w:start w:val="1"/>
        <w:numFmt w:val="decimal"/>
        <w:lvlText w:val="%2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/>
          <w:i w:val="0"/>
          <w:color w:val="auto"/>
        </w:rPr>
      </w:lvl>
    </w:lvlOverride>
    <w:lvlOverride w:ilvl="2">
      <w:lvl w:ilvl="2" w:tplc="341EADF8">
        <w:start w:val="10"/>
        <w:numFmt w:val="decimal"/>
        <w:lvlText w:val="%3"/>
        <w:lvlJc w:val="left"/>
        <w:pPr>
          <w:ind w:left="360" w:hanging="360"/>
        </w:pPr>
        <w:rPr>
          <w:rFonts w:hint="default"/>
          <w:b/>
        </w:rPr>
      </w:lvl>
    </w:lvlOverride>
    <w:lvlOverride w:ilvl="3">
      <w:lvl w:ilvl="3" w:tplc="90163910">
        <w:start w:val="1"/>
        <w:numFmt w:val="decimal"/>
        <w:lvlText w:val="%4)"/>
        <w:lvlJc w:val="left"/>
        <w:pPr>
          <w:ind w:left="502" w:hanging="360"/>
        </w:pPr>
        <w:rPr>
          <w:rFonts w:ascii="Times New Roman" w:eastAsia="Calibri" w:hAnsi="Times New Roman" w:cs="Times New Roman"/>
          <w:b w:val="0"/>
          <w:i w:val="0"/>
          <w:strike w:val="0"/>
          <w:color w:val="auto"/>
          <w:sz w:val="24"/>
        </w:rPr>
      </w:lvl>
    </w:lvlOverride>
    <w:lvlOverride w:ilvl="4">
      <w:lvl w:ilvl="4" w:tplc="B4666504">
        <w:start w:val="16"/>
        <w:numFmt w:val="upperRoman"/>
        <w:lvlText w:val="%5&gt;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 w:tplc="0415001B">
        <w:start w:val="1"/>
        <w:numFmt w:val="decimal"/>
        <w:lvlText w:val="%6)"/>
        <w:lvlJc w:val="left"/>
        <w:pPr>
          <w:ind w:left="644" w:hanging="360"/>
        </w:pPr>
        <w:rPr>
          <w:rFonts w:hint="default"/>
          <w:b w:val="0"/>
          <w:i w:val="0"/>
          <w:strike w:val="0"/>
          <w:sz w:val="24"/>
        </w:rPr>
      </w:lvl>
    </w:lvlOverride>
    <w:lvlOverride w:ilvl="6">
      <w:lvl w:ilvl="6" w:tplc="0415000F">
        <w:start w:val="1"/>
        <w:numFmt w:val="lowerLetter"/>
        <w:lvlText w:val="%7)"/>
        <w:lvlJc w:val="left"/>
        <w:pPr>
          <w:ind w:left="1070" w:hanging="360"/>
        </w:pPr>
        <w:rPr>
          <w:rFonts w:hint="default"/>
          <w:color w:val="auto"/>
          <w:u w:val="none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D0"/>
    <w:rsid w:val="000200CE"/>
    <w:rsid w:val="000306F1"/>
    <w:rsid w:val="000446FB"/>
    <w:rsid w:val="00045EFF"/>
    <w:rsid w:val="00060832"/>
    <w:rsid w:val="0007181A"/>
    <w:rsid w:val="00071EA4"/>
    <w:rsid w:val="000812BB"/>
    <w:rsid w:val="0009049B"/>
    <w:rsid w:val="0009115F"/>
    <w:rsid w:val="00095A79"/>
    <w:rsid w:val="00097EBC"/>
    <w:rsid w:val="000B08ED"/>
    <w:rsid w:val="000B1BD1"/>
    <w:rsid w:val="000C6085"/>
    <w:rsid w:val="000E7349"/>
    <w:rsid w:val="000F3829"/>
    <w:rsid w:val="00106A02"/>
    <w:rsid w:val="00114144"/>
    <w:rsid w:val="00122CF3"/>
    <w:rsid w:val="00141BF3"/>
    <w:rsid w:val="0015385E"/>
    <w:rsid w:val="00163B13"/>
    <w:rsid w:val="00163BDE"/>
    <w:rsid w:val="00180DBB"/>
    <w:rsid w:val="001859A0"/>
    <w:rsid w:val="00186790"/>
    <w:rsid w:val="001A4FF7"/>
    <w:rsid w:val="001B0377"/>
    <w:rsid w:val="001B5FD2"/>
    <w:rsid w:val="001B7792"/>
    <w:rsid w:val="001C3F95"/>
    <w:rsid w:val="001C6954"/>
    <w:rsid w:val="001D3EBD"/>
    <w:rsid w:val="001F6B03"/>
    <w:rsid w:val="002007EE"/>
    <w:rsid w:val="0020269D"/>
    <w:rsid w:val="00231B86"/>
    <w:rsid w:val="00260C1E"/>
    <w:rsid w:val="0029785B"/>
    <w:rsid w:val="002A3A78"/>
    <w:rsid w:val="002D7CDB"/>
    <w:rsid w:val="002E2F98"/>
    <w:rsid w:val="002F0746"/>
    <w:rsid w:val="00300C6C"/>
    <w:rsid w:val="003033CC"/>
    <w:rsid w:val="00351247"/>
    <w:rsid w:val="00354AD9"/>
    <w:rsid w:val="00363399"/>
    <w:rsid w:val="003650BA"/>
    <w:rsid w:val="00372768"/>
    <w:rsid w:val="003742D9"/>
    <w:rsid w:val="003752B3"/>
    <w:rsid w:val="003773A8"/>
    <w:rsid w:val="003776E0"/>
    <w:rsid w:val="003826EA"/>
    <w:rsid w:val="003B5AD8"/>
    <w:rsid w:val="003C37FA"/>
    <w:rsid w:val="003C3C10"/>
    <w:rsid w:val="003C468C"/>
    <w:rsid w:val="003C6C7E"/>
    <w:rsid w:val="003D0463"/>
    <w:rsid w:val="003D6473"/>
    <w:rsid w:val="003F096C"/>
    <w:rsid w:val="004047DE"/>
    <w:rsid w:val="00424360"/>
    <w:rsid w:val="004277E4"/>
    <w:rsid w:val="004331C7"/>
    <w:rsid w:val="0047338E"/>
    <w:rsid w:val="00486AFE"/>
    <w:rsid w:val="00492060"/>
    <w:rsid w:val="00496CF1"/>
    <w:rsid w:val="004C0A98"/>
    <w:rsid w:val="004C19EB"/>
    <w:rsid w:val="004D11D1"/>
    <w:rsid w:val="004D1982"/>
    <w:rsid w:val="004D4CD6"/>
    <w:rsid w:val="004F3C93"/>
    <w:rsid w:val="00510A84"/>
    <w:rsid w:val="005169F7"/>
    <w:rsid w:val="0052151F"/>
    <w:rsid w:val="005238C4"/>
    <w:rsid w:val="00527EAE"/>
    <w:rsid w:val="0053469E"/>
    <w:rsid w:val="00544CDF"/>
    <w:rsid w:val="005545FF"/>
    <w:rsid w:val="00570B31"/>
    <w:rsid w:val="00572E17"/>
    <w:rsid w:val="00576F10"/>
    <w:rsid w:val="0059318E"/>
    <w:rsid w:val="005940E9"/>
    <w:rsid w:val="005C0A40"/>
    <w:rsid w:val="005C45F2"/>
    <w:rsid w:val="005D472B"/>
    <w:rsid w:val="00600F8C"/>
    <w:rsid w:val="00603EC3"/>
    <w:rsid w:val="00610D39"/>
    <w:rsid w:val="0061755C"/>
    <w:rsid w:val="00617717"/>
    <w:rsid w:val="00630504"/>
    <w:rsid w:val="00633372"/>
    <w:rsid w:val="006374CE"/>
    <w:rsid w:val="006569B9"/>
    <w:rsid w:val="00663736"/>
    <w:rsid w:val="006663D3"/>
    <w:rsid w:val="006846CE"/>
    <w:rsid w:val="00684F90"/>
    <w:rsid w:val="00694F79"/>
    <w:rsid w:val="006958B7"/>
    <w:rsid w:val="006A0607"/>
    <w:rsid w:val="006A0A28"/>
    <w:rsid w:val="006B0652"/>
    <w:rsid w:val="006C0F0C"/>
    <w:rsid w:val="006C457B"/>
    <w:rsid w:val="006C6A30"/>
    <w:rsid w:val="006D5D63"/>
    <w:rsid w:val="006D67C6"/>
    <w:rsid w:val="006E731A"/>
    <w:rsid w:val="006F6802"/>
    <w:rsid w:val="0070178F"/>
    <w:rsid w:val="00703056"/>
    <w:rsid w:val="007175FB"/>
    <w:rsid w:val="0072069A"/>
    <w:rsid w:val="00737F23"/>
    <w:rsid w:val="007666B7"/>
    <w:rsid w:val="0077244D"/>
    <w:rsid w:val="007D0E45"/>
    <w:rsid w:val="007D5ABB"/>
    <w:rsid w:val="007D654F"/>
    <w:rsid w:val="007D6EC1"/>
    <w:rsid w:val="007E397D"/>
    <w:rsid w:val="007E5D3C"/>
    <w:rsid w:val="00805B92"/>
    <w:rsid w:val="008209E9"/>
    <w:rsid w:val="008362C1"/>
    <w:rsid w:val="00841366"/>
    <w:rsid w:val="0086616A"/>
    <w:rsid w:val="00877A72"/>
    <w:rsid w:val="00891D7D"/>
    <w:rsid w:val="00894A15"/>
    <w:rsid w:val="00897D2A"/>
    <w:rsid w:val="008A70E0"/>
    <w:rsid w:val="008B33AC"/>
    <w:rsid w:val="008D0EA6"/>
    <w:rsid w:val="008D6E82"/>
    <w:rsid w:val="008E3B5D"/>
    <w:rsid w:val="008E4DFD"/>
    <w:rsid w:val="008E6460"/>
    <w:rsid w:val="008F06CF"/>
    <w:rsid w:val="008F6692"/>
    <w:rsid w:val="009125DF"/>
    <w:rsid w:val="00915252"/>
    <w:rsid w:val="00915544"/>
    <w:rsid w:val="0094151D"/>
    <w:rsid w:val="00944C63"/>
    <w:rsid w:val="0094546B"/>
    <w:rsid w:val="00955032"/>
    <w:rsid w:val="00962EB1"/>
    <w:rsid w:val="009876CE"/>
    <w:rsid w:val="009909B1"/>
    <w:rsid w:val="00990A11"/>
    <w:rsid w:val="00991585"/>
    <w:rsid w:val="009A594E"/>
    <w:rsid w:val="009C0665"/>
    <w:rsid w:val="00A045F4"/>
    <w:rsid w:val="00A07AB0"/>
    <w:rsid w:val="00A45432"/>
    <w:rsid w:val="00A508FE"/>
    <w:rsid w:val="00A52DE5"/>
    <w:rsid w:val="00A55B47"/>
    <w:rsid w:val="00A55E15"/>
    <w:rsid w:val="00A639ED"/>
    <w:rsid w:val="00A735C7"/>
    <w:rsid w:val="00A80122"/>
    <w:rsid w:val="00A81765"/>
    <w:rsid w:val="00A91111"/>
    <w:rsid w:val="00A91C92"/>
    <w:rsid w:val="00AA529C"/>
    <w:rsid w:val="00AC7874"/>
    <w:rsid w:val="00AD069B"/>
    <w:rsid w:val="00AD4AF5"/>
    <w:rsid w:val="00AD4DE6"/>
    <w:rsid w:val="00AD720B"/>
    <w:rsid w:val="00AF460D"/>
    <w:rsid w:val="00B01F66"/>
    <w:rsid w:val="00B10A49"/>
    <w:rsid w:val="00B270A1"/>
    <w:rsid w:val="00B34B3D"/>
    <w:rsid w:val="00B40980"/>
    <w:rsid w:val="00B610EE"/>
    <w:rsid w:val="00B64E3C"/>
    <w:rsid w:val="00B70797"/>
    <w:rsid w:val="00B90E1C"/>
    <w:rsid w:val="00B942A1"/>
    <w:rsid w:val="00BA0218"/>
    <w:rsid w:val="00BC515F"/>
    <w:rsid w:val="00BD4057"/>
    <w:rsid w:val="00BD5F31"/>
    <w:rsid w:val="00BE3454"/>
    <w:rsid w:val="00BF485E"/>
    <w:rsid w:val="00BF7AA1"/>
    <w:rsid w:val="00C0373C"/>
    <w:rsid w:val="00C05604"/>
    <w:rsid w:val="00C058D2"/>
    <w:rsid w:val="00C06119"/>
    <w:rsid w:val="00C14FA5"/>
    <w:rsid w:val="00C1590A"/>
    <w:rsid w:val="00C27D30"/>
    <w:rsid w:val="00C5030F"/>
    <w:rsid w:val="00C52A56"/>
    <w:rsid w:val="00C53E41"/>
    <w:rsid w:val="00C56F30"/>
    <w:rsid w:val="00C77DE4"/>
    <w:rsid w:val="00C87676"/>
    <w:rsid w:val="00CA2122"/>
    <w:rsid w:val="00CC2C69"/>
    <w:rsid w:val="00CD3BEE"/>
    <w:rsid w:val="00CE49D1"/>
    <w:rsid w:val="00D05AD0"/>
    <w:rsid w:val="00D15F92"/>
    <w:rsid w:val="00D24E3B"/>
    <w:rsid w:val="00D271EC"/>
    <w:rsid w:val="00D307FB"/>
    <w:rsid w:val="00D33719"/>
    <w:rsid w:val="00D33968"/>
    <w:rsid w:val="00D46C83"/>
    <w:rsid w:val="00D512EF"/>
    <w:rsid w:val="00D75875"/>
    <w:rsid w:val="00D86B2B"/>
    <w:rsid w:val="00DC699F"/>
    <w:rsid w:val="00DD31CA"/>
    <w:rsid w:val="00DD4309"/>
    <w:rsid w:val="00DF738D"/>
    <w:rsid w:val="00E01C86"/>
    <w:rsid w:val="00E113C8"/>
    <w:rsid w:val="00E34DC1"/>
    <w:rsid w:val="00E37E18"/>
    <w:rsid w:val="00E660D2"/>
    <w:rsid w:val="00E72452"/>
    <w:rsid w:val="00E727C3"/>
    <w:rsid w:val="00E7437E"/>
    <w:rsid w:val="00E85F89"/>
    <w:rsid w:val="00E95274"/>
    <w:rsid w:val="00EA7F9B"/>
    <w:rsid w:val="00EB07A6"/>
    <w:rsid w:val="00EB0E8B"/>
    <w:rsid w:val="00EB2E9C"/>
    <w:rsid w:val="00ED7E4B"/>
    <w:rsid w:val="00F34ADE"/>
    <w:rsid w:val="00F374E1"/>
    <w:rsid w:val="00F47330"/>
    <w:rsid w:val="00F515B3"/>
    <w:rsid w:val="00F74071"/>
    <w:rsid w:val="00F84416"/>
    <w:rsid w:val="00F8445C"/>
    <w:rsid w:val="00FA0135"/>
    <w:rsid w:val="00FB2CCB"/>
    <w:rsid w:val="00FC3C6F"/>
    <w:rsid w:val="00FC5034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0E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1BD1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0B1BD1"/>
    <w:pPr>
      <w:keepNext/>
      <w:jc w:val="center"/>
      <w:outlineLvl w:val="1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0B1BD1"/>
    <w:pPr>
      <w:keepNext/>
      <w:ind w:firstLine="708"/>
      <w:jc w:val="center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0B1BD1"/>
    <w:pPr>
      <w:keepNext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Akapit z listą BS,Numerowanie,L1,Akapit z listą5,T_SZ_List Paragraph,normalny tekst,Bullet Number,List Paragraph1,lp1,List Paragraph2,ISCG Numerowanie,lp11,List Paragraph11,Bullet 1,Use Case List Paragraph,Body MS Bullet,CW_Lista,BulletC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39"/>
    <w:rsid w:val="00C0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0E8B"/>
    <w:rPr>
      <w:rFonts w:ascii="Tahoma" w:eastAsia="Times New Roman" w:hAnsi="Tahom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B0E8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uiPriority w:val="99"/>
    <w:rsid w:val="00EB0E8B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B0E8B"/>
    <w:rPr>
      <w:rFonts w:ascii="Tahoma" w:hAnsi="Tahoma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EB0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E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E8B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E8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E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Numerowanie Znak,L1 Znak,Akapit z listą5 Znak,T_SZ_List Paragraph Znak,normalny tekst Znak,Bullet Number Znak,List Paragraph1 Znak,lp1 Znak,List Paragraph2 Znak,ISCG Numerowanie Znak,lp11 Znak,Bullet 1 Znak"/>
    <w:link w:val="Akapitzlist"/>
    <w:uiPriority w:val="34"/>
    <w:qFormat/>
    <w:rsid w:val="009876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2z1">
    <w:name w:val="WW8Num2z1"/>
    <w:rsid w:val="00E7437E"/>
    <w:rPr>
      <w:rFonts w:cs="Times New Roman"/>
    </w:rPr>
  </w:style>
  <w:style w:type="character" w:styleId="Odwoanieprzypisudolnego">
    <w:name w:val="footnote reference"/>
    <w:basedOn w:val="Domylnaczcionkaakapitu"/>
    <w:semiHidden/>
    <w:unhideWhenUsed/>
    <w:rsid w:val="00114144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44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44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B1BD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B1BD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B1B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B1BD1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1B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1B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B1B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B1B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B1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0B1BD1"/>
    <w:rPr>
      <w:rFonts w:hint="default"/>
    </w:rPr>
  </w:style>
  <w:style w:type="paragraph" w:customStyle="1" w:styleId="arimr">
    <w:name w:val="arimr"/>
    <w:basedOn w:val="Normalny"/>
    <w:rsid w:val="00B34B3D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Tekstzastpczy">
    <w:name w:val="Placeholder Text"/>
    <w:basedOn w:val="Domylnaczcionkaakapitu"/>
    <w:uiPriority w:val="99"/>
    <w:semiHidden/>
    <w:rsid w:val="003C37FA"/>
    <w:rPr>
      <w:color w:val="808080"/>
    </w:rPr>
  </w:style>
  <w:style w:type="character" w:styleId="Uwydatnienie">
    <w:name w:val="Emphasis"/>
    <w:basedOn w:val="Domylnaczcionkaakapitu"/>
    <w:uiPriority w:val="20"/>
    <w:qFormat/>
    <w:rsid w:val="007D0E45"/>
    <w:rPr>
      <w:i/>
      <w:iCs/>
    </w:rPr>
  </w:style>
  <w:style w:type="paragraph" w:styleId="Tytu">
    <w:name w:val="Title"/>
    <w:basedOn w:val="Normalny"/>
    <w:next w:val="Podtytu"/>
    <w:link w:val="TytuZnak"/>
    <w:uiPriority w:val="10"/>
    <w:qFormat/>
    <w:rsid w:val="006D5D63"/>
    <w:pPr>
      <w:suppressAutoHyphens/>
      <w:jc w:val="center"/>
    </w:pPr>
    <w:rPr>
      <w:b/>
      <w:bCs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10"/>
    <w:rsid w:val="006D5D6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5D6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D5D63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WW8Num4z6">
    <w:name w:val="WW8Num4z6"/>
    <w:rsid w:val="00663736"/>
  </w:style>
  <w:style w:type="numbering" w:customStyle="1" w:styleId="WW8Num225">
    <w:name w:val="WW8Num225"/>
    <w:basedOn w:val="Bezlisty"/>
    <w:rsid w:val="00C06119"/>
    <w:pPr>
      <w:numPr>
        <w:numId w:val="1"/>
      </w:numPr>
    </w:pPr>
  </w:style>
  <w:style w:type="numbering" w:customStyle="1" w:styleId="WW8Num18">
    <w:name w:val="WW8Num18"/>
    <w:basedOn w:val="Bezlisty"/>
    <w:rsid w:val="0094151D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1BD1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0B1BD1"/>
    <w:pPr>
      <w:keepNext/>
      <w:jc w:val="center"/>
      <w:outlineLvl w:val="1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0B1BD1"/>
    <w:pPr>
      <w:keepNext/>
      <w:ind w:firstLine="708"/>
      <w:jc w:val="center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0B1BD1"/>
    <w:pPr>
      <w:keepNext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Akapit z listą BS,Numerowanie,L1,Akapit z listą5,T_SZ_List Paragraph,normalny tekst,Bullet Number,List Paragraph1,lp1,List Paragraph2,ISCG Numerowanie,lp11,List Paragraph11,Bullet 1,Use Case List Paragraph,Body MS Bullet,CW_Lista,BulletC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39"/>
    <w:rsid w:val="00C0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0E8B"/>
    <w:rPr>
      <w:rFonts w:ascii="Tahoma" w:eastAsia="Times New Roman" w:hAnsi="Tahom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B0E8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uiPriority w:val="99"/>
    <w:rsid w:val="00EB0E8B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B0E8B"/>
    <w:rPr>
      <w:rFonts w:ascii="Tahoma" w:hAnsi="Tahoma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EB0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E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E8B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E8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E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Numerowanie Znak,L1 Znak,Akapit z listą5 Znak,T_SZ_List Paragraph Znak,normalny tekst Znak,Bullet Number Znak,List Paragraph1 Znak,lp1 Znak,List Paragraph2 Znak,ISCG Numerowanie Znak,lp11 Znak,Bullet 1 Znak"/>
    <w:link w:val="Akapitzlist"/>
    <w:uiPriority w:val="34"/>
    <w:qFormat/>
    <w:rsid w:val="009876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2z1">
    <w:name w:val="WW8Num2z1"/>
    <w:rsid w:val="00E7437E"/>
    <w:rPr>
      <w:rFonts w:cs="Times New Roman"/>
    </w:rPr>
  </w:style>
  <w:style w:type="character" w:styleId="Odwoanieprzypisudolnego">
    <w:name w:val="footnote reference"/>
    <w:basedOn w:val="Domylnaczcionkaakapitu"/>
    <w:semiHidden/>
    <w:unhideWhenUsed/>
    <w:rsid w:val="00114144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44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44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B1BD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B1BD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B1B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B1BD1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1B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1B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B1B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B1B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B1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0B1BD1"/>
    <w:rPr>
      <w:rFonts w:hint="default"/>
    </w:rPr>
  </w:style>
  <w:style w:type="paragraph" w:customStyle="1" w:styleId="arimr">
    <w:name w:val="arimr"/>
    <w:basedOn w:val="Normalny"/>
    <w:rsid w:val="00B34B3D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Tekstzastpczy">
    <w:name w:val="Placeholder Text"/>
    <w:basedOn w:val="Domylnaczcionkaakapitu"/>
    <w:uiPriority w:val="99"/>
    <w:semiHidden/>
    <w:rsid w:val="003C37FA"/>
    <w:rPr>
      <w:color w:val="808080"/>
    </w:rPr>
  </w:style>
  <w:style w:type="character" w:styleId="Uwydatnienie">
    <w:name w:val="Emphasis"/>
    <w:basedOn w:val="Domylnaczcionkaakapitu"/>
    <w:uiPriority w:val="20"/>
    <w:qFormat/>
    <w:rsid w:val="007D0E45"/>
    <w:rPr>
      <w:i/>
      <w:iCs/>
    </w:rPr>
  </w:style>
  <w:style w:type="paragraph" w:styleId="Tytu">
    <w:name w:val="Title"/>
    <w:basedOn w:val="Normalny"/>
    <w:next w:val="Podtytu"/>
    <w:link w:val="TytuZnak"/>
    <w:uiPriority w:val="10"/>
    <w:qFormat/>
    <w:rsid w:val="006D5D63"/>
    <w:pPr>
      <w:suppressAutoHyphens/>
      <w:jc w:val="center"/>
    </w:pPr>
    <w:rPr>
      <w:b/>
      <w:bCs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10"/>
    <w:rsid w:val="006D5D6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5D6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D5D63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WW8Num4z6">
    <w:name w:val="WW8Num4z6"/>
    <w:rsid w:val="00663736"/>
  </w:style>
  <w:style w:type="numbering" w:customStyle="1" w:styleId="WW8Num225">
    <w:name w:val="WW8Num225"/>
    <w:basedOn w:val="Bezlisty"/>
    <w:rsid w:val="00C06119"/>
    <w:pPr>
      <w:numPr>
        <w:numId w:val="1"/>
      </w:numPr>
    </w:pPr>
  </w:style>
  <w:style w:type="numbering" w:customStyle="1" w:styleId="WW8Num18">
    <w:name w:val="WW8Num18"/>
    <w:basedOn w:val="Bezlisty"/>
    <w:rsid w:val="0094151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63B81-D603-43FC-B587-494F4D7A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1732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cp:lastPrinted>2022-08-12T15:08:00Z</cp:lastPrinted>
  <dcterms:created xsi:type="dcterms:W3CDTF">2023-12-14T20:28:00Z</dcterms:created>
  <dcterms:modified xsi:type="dcterms:W3CDTF">2023-12-14T20:28:00Z</dcterms:modified>
</cp:coreProperties>
</file>