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04" w:rsidRPr="00AE50BB" w:rsidRDefault="00721F04" w:rsidP="00AE50BB">
      <w:pPr>
        <w:pStyle w:val="Nagwek4"/>
        <w:jc w:val="left"/>
        <w:rPr>
          <w:b/>
          <w:bCs/>
          <w:caps/>
          <w:sz w:val="22"/>
        </w:rPr>
      </w:pPr>
      <w:r w:rsidRPr="00AE50BB">
        <w:rPr>
          <w:b/>
          <w:bCs/>
          <w:caps/>
          <w:sz w:val="22"/>
        </w:rPr>
        <w:t>załącznik nr</w:t>
      </w:r>
      <w:r w:rsidR="00524DD0" w:rsidRPr="00AE50BB">
        <w:rPr>
          <w:b/>
          <w:bCs/>
          <w:caps/>
          <w:sz w:val="22"/>
        </w:rPr>
        <w:t xml:space="preserve"> </w:t>
      </w:r>
      <w:r w:rsidR="00575A71" w:rsidRPr="00AE50BB">
        <w:rPr>
          <w:b/>
          <w:bCs/>
          <w:caps/>
          <w:sz w:val="22"/>
        </w:rPr>
        <w:t>1</w:t>
      </w:r>
    </w:p>
    <w:p w:rsidR="00721F04" w:rsidRDefault="00721F04" w:rsidP="00611FE4">
      <w:pPr>
        <w:pStyle w:val="Nagwek4"/>
        <w:jc w:val="center"/>
        <w:rPr>
          <w:b/>
          <w:bCs/>
          <w:sz w:val="22"/>
        </w:rPr>
      </w:pPr>
    </w:p>
    <w:p w:rsidR="00721F04" w:rsidRPr="00CC6262" w:rsidRDefault="00575A71" w:rsidP="00611FE4">
      <w:pPr>
        <w:pStyle w:val="Nagwek4"/>
        <w:jc w:val="center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:rsidR="00721F04" w:rsidRPr="00CC6262" w:rsidRDefault="00721F04" w:rsidP="00611FE4">
      <w:pPr>
        <w:pStyle w:val="WW-Domy3flnie"/>
        <w:rPr>
          <w:sz w:val="22"/>
        </w:rPr>
      </w:pP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1461"/>
        <w:gridCol w:w="2552"/>
        <w:gridCol w:w="2551"/>
        <w:gridCol w:w="11"/>
      </w:tblGrid>
      <w:tr w:rsidR="00721F04" w:rsidRPr="00CC6262" w:rsidTr="00BE1829">
        <w:trPr>
          <w:cantSplit/>
          <w:trHeight w:val="9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F04" w:rsidRPr="00CC6262" w:rsidRDefault="00721F04" w:rsidP="00986251">
            <w:pPr>
              <w:pStyle w:val="WW-Domy3flnie"/>
              <w:rPr>
                <w:sz w:val="20"/>
                <w:szCs w:val="20"/>
              </w:rPr>
            </w:pPr>
            <w:r w:rsidRPr="00CC6262">
              <w:rPr>
                <w:b/>
                <w:sz w:val="20"/>
                <w:szCs w:val="20"/>
              </w:rPr>
              <w:t>PRZEDMIOT  ZAMÓWIENIA</w:t>
            </w:r>
          </w:p>
        </w:tc>
        <w:tc>
          <w:tcPr>
            <w:tcW w:w="6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C8A" w:rsidRDefault="006D7C8A" w:rsidP="00EE746D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721F04" w:rsidRPr="007826A0" w:rsidRDefault="007C41FC" w:rsidP="00900F4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 w:rsidRPr="007C41FC">
              <w:rPr>
                <w:b/>
                <w:sz w:val="24"/>
              </w:rPr>
              <w:t>akup oraz dostaw</w:t>
            </w:r>
            <w:r>
              <w:rPr>
                <w:b/>
                <w:sz w:val="24"/>
              </w:rPr>
              <w:t>a</w:t>
            </w:r>
            <w:r w:rsidRPr="007C41FC">
              <w:rPr>
                <w:b/>
                <w:sz w:val="24"/>
              </w:rPr>
              <w:t xml:space="preserve"> </w:t>
            </w:r>
            <w:r w:rsidR="00900F42">
              <w:rPr>
                <w:b/>
                <w:sz w:val="24"/>
              </w:rPr>
              <w:t>elementów ogrodzenia</w:t>
            </w:r>
            <w:r w:rsidRPr="007C41FC">
              <w:rPr>
                <w:b/>
                <w:sz w:val="24"/>
              </w:rPr>
              <w:t>.</w:t>
            </w:r>
          </w:p>
        </w:tc>
      </w:tr>
      <w:tr w:rsidR="00721F04" w:rsidRPr="00CC6262" w:rsidTr="00BE1829">
        <w:trPr>
          <w:cantSplit/>
          <w:trHeight w:val="970"/>
        </w:trPr>
        <w:tc>
          <w:tcPr>
            <w:tcW w:w="3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</w:p>
          <w:p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ZAMAWIAJĄCY</w:t>
            </w:r>
          </w:p>
          <w:p w:rsidR="00721F04" w:rsidRPr="00CC6262" w:rsidRDefault="00721F04" w:rsidP="00A662E1">
            <w:pPr>
              <w:pStyle w:val="WW-Domy3flnie"/>
              <w:rPr>
                <w:sz w:val="20"/>
                <w:szCs w:val="20"/>
              </w:rPr>
            </w:pPr>
          </w:p>
        </w:tc>
        <w:tc>
          <w:tcPr>
            <w:tcW w:w="65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F04" w:rsidRPr="004D550A" w:rsidRDefault="00721F04" w:rsidP="00B53A3E">
            <w:pPr>
              <w:pStyle w:val="Nagwek3"/>
              <w:rPr>
                <w:bCs/>
                <w:iCs/>
                <w:sz w:val="22"/>
                <w:szCs w:val="22"/>
              </w:rPr>
            </w:pPr>
            <w:r w:rsidRPr="004D550A">
              <w:rPr>
                <w:bCs/>
                <w:iCs/>
                <w:sz w:val="22"/>
                <w:szCs w:val="22"/>
              </w:rPr>
              <w:t>Gmina Miasta Toruń</w:t>
            </w:r>
          </w:p>
          <w:p w:rsidR="00721F04" w:rsidRPr="00CC6262" w:rsidRDefault="00FF629B" w:rsidP="00B53A3E">
            <w:pPr>
              <w:pStyle w:val="WW-Domy3flnie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F04" w:rsidRPr="00CC6262">
              <w:rPr>
                <w:sz w:val="22"/>
                <w:szCs w:val="22"/>
              </w:rPr>
              <w:t>wydział prowadzący</w:t>
            </w:r>
            <w:r w:rsidR="00721F04" w:rsidRPr="00CC6262">
              <w:rPr>
                <w:b/>
                <w:i/>
                <w:sz w:val="22"/>
                <w:szCs w:val="22"/>
              </w:rPr>
              <w:t xml:space="preserve"> –</w:t>
            </w:r>
          </w:p>
          <w:p w:rsidR="00721F04" w:rsidRPr="00CC6262" w:rsidRDefault="00721F04" w:rsidP="00B53A3E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i/>
                <w:iCs/>
                <w:sz w:val="22"/>
                <w:szCs w:val="22"/>
              </w:rPr>
              <w:t xml:space="preserve">Wydział Gospodarki Komunalnej, </w:t>
            </w:r>
            <w:r w:rsidRPr="00CC6262">
              <w:rPr>
                <w:b/>
                <w:bCs/>
                <w:sz w:val="22"/>
                <w:szCs w:val="22"/>
              </w:rPr>
              <w:t>87-100 Toruń, ul. Legionów 220</w:t>
            </w:r>
          </w:p>
        </w:tc>
      </w:tr>
      <w:tr w:rsidR="00721F04" w:rsidRPr="00CC6262" w:rsidTr="00BE1829">
        <w:trPr>
          <w:cantSplit/>
          <w:trHeight w:val="1693"/>
        </w:trPr>
        <w:tc>
          <w:tcPr>
            <w:tcW w:w="31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WYKONAWCA</w:t>
            </w:r>
          </w:p>
          <w:p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Adres</w:t>
            </w:r>
          </w:p>
          <w:p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NIP</w:t>
            </w:r>
          </w:p>
          <w:p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Regon</w:t>
            </w:r>
          </w:p>
          <w:p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Numer</w:t>
            </w:r>
            <w:r w:rsidR="00524DD0" w:rsidRPr="00B52D8D">
              <w:rPr>
                <w:b/>
                <w:bCs/>
                <w:sz w:val="20"/>
                <w:szCs w:val="20"/>
              </w:rPr>
              <w:t xml:space="preserve"> </w:t>
            </w:r>
            <w:r w:rsidRPr="00B52D8D">
              <w:rPr>
                <w:b/>
                <w:bCs/>
                <w:sz w:val="20"/>
                <w:szCs w:val="20"/>
              </w:rPr>
              <w:t xml:space="preserve">telefonu </w:t>
            </w:r>
          </w:p>
          <w:p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  <w:lang w:val="de-DE"/>
              </w:rPr>
            </w:pPr>
            <w:r w:rsidRPr="00B52D8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F04" w:rsidRPr="00CC6262" w:rsidRDefault="00721F04" w:rsidP="00126C24">
            <w:pPr>
              <w:pStyle w:val="WW-Domy3flnie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E7452D" w:rsidRPr="00F179D2" w:rsidTr="00E74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68"/>
        </w:trPr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2D" w:rsidRPr="00F179D2" w:rsidRDefault="00E7452D" w:rsidP="00E7452D">
            <w:pPr>
              <w:jc w:val="center"/>
              <w:rPr>
                <w:rFonts w:cs="Times New Roman"/>
                <w:b/>
              </w:rPr>
            </w:pPr>
            <w:r>
              <w:br w:type="page"/>
            </w:r>
            <w:r w:rsidRPr="00E7452D">
              <w:t xml:space="preserve">Oferuję wykonanie zamówienia zgodnie z opisem przedmiotu zamówienia </w:t>
            </w:r>
            <w:r>
              <w:t>zawartym w zapytaniu ofertowym</w:t>
            </w:r>
            <w:r w:rsidR="00193B03">
              <w:t xml:space="preserve"> z dnia 13.12.2023 r.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2D" w:rsidRPr="00F179D2" w:rsidRDefault="00E7452D" w:rsidP="001A476C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>Wartość netto w zł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2D" w:rsidRPr="00F179D2" w:rsidRDefault="00E7452D" w:rsidP="001A476C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 xml:space="preserve">Wartość brutto </w:t>
            </w:r>
          </w:p>
        </w:tc>
      </w:tr>
      <w:tr w:rsidR="00E7452D" w:rsidRPr="00F179D2" w:rsidTr="00926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2D" w:rsidRDefault="00E7452D" w:rsidP="00E7452D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2D" w:rsidRPr="00F179D2" w:rsidRDefault="00E7452D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2D" w:rsidRPr="00F179D2" w:rsidRDefault="00E7452D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BA3083" w:rsidRPr="00CC6262" w:rsidTr="00BE1829">
        <w:trPr>
          <w:cantSplit/>
          <w:trHeight w:val="2029"/>
        </w:trPr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PODPIS</w:t>
            </w:r>
          </w:p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</w:p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Data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083" w:rsidRPr="00B576DF" w:rsidRDefault="00BA3083" w:rsidP="00BA3083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1829" w:rsidRDefault="00BE1829" w:rsidP="00101301">
      <w:pPr>
        <w:tabs>
          <w:tab w:val="left" w:pos="1560"/>
          <w:tab w:val="left" w:pos="2835"/>
          <w:tab w:val="left" w:pos="7513"/>
        </w:tabs>
        <w:spacing w:after="120"/>
        <w:rPr>
          <w:rFonts w:cs="Times New Roman"/>
        </w:rPr>
      </w:pPr>
    </w:p>
    <w:sectPr w:rsidR="00BE1829" w:rsidSect="00894DB3">
      <w:footerReference w:type="default" r:id="rId7"/>
      <w:footnotePr>
        <w:pos w:val="beneathText"/>
      </w:footnotePr>
      <w:pgSz w:w="11905" w:h="16837"/>
      <w:pgMar w:top="124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0D" w:rsidRDefault="007E760D">
      <w:r>
        <w:separator/>
      </w:r>
    </w:p>
  </w:endnote>
  <w:endnote w:type="continuationSeparator" w:id="0">
    <w:p w:rsidR="007E760D" w:rsidRDefault="007E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77" w:rsidRDefault="004A730F">
    <w:pPr>
      <w:pStyle w:val="Stopka"/>
      <w:jc w:val="center"/>
    </w:pPr>
    <w:r>
      <w:rPr>
        <w:rStyle w:val="Numerstrony"/>
        <w:rFonts w:cs="Lucida Sans Unicode"/>
      </w:rPr>
      <w:fldChar w:fldCharType="begin"/>
    </w:r>
    <w:r w:rsidR="00C03277">
      <w:rPr>
        <w:rStyle w:val="Numerstrony"/>
        <w:rFonts w:cs="Lucida Sans Unicode"/>
      </w:rPr>
      <w:instrText xml:space="preserve"> PAGE </w:instrText>
    </w:r>
    <w:r>
      <w:rPr>
        <w:rStyle w:val="Numerstrony"/>
        <w:rFonts w:cs="Lucida Sans Unicode"/>
      </w:rPr>
      <w:fldChar w:fldCharType="separate"/>
    </w:r>
    <w:r w:rsidR="00193B03">
      <w:rPr>
        <w:rStyle w:val="Numerstrony"/>
        <w:rFonts w:cs="Lucida Sans Unicode"/>
        <w:noProof/>
      </w:rPr>
      <w:t>1</w:t>
    </w:r>
    <w:r>
      <w:rPr>
        <w:rStyle w:val="Numerstrony"/>
        <w:rFonts w:cs="Lucida Sans Unico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0D" w:rsidRDefault="007E760D">
      <w:r>
        <w:separator/>
      </w:r>
    </w:p>
  </w:footnote>
  <w:footnote w:type="continuationSeparator" w:id="0">
    <w:p w:rsidR="007E760D" w:rsidRDefault="007E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D5CA694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Lucida Sans Unicod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89E52FF"/>
    <w:multiLevelType w:val="singleLevel"/>
    <w:tmpl w:val="6092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</w:abstractNum>
  <w:abstractNum w:abstractNumId="7" w15:restartNumberingAfterBreak="0">
    <w:nsid w:val="153533E4"/>
    <w:multiLevelType w:val="hybridMultilevel"/>
    <w:tmpl w:val="C4A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AB2349"/>
    <w:multiLevelType w:val="hybridMultilevel"/>
    <w:tmpl w:val="C5BA2016"/>
    <w:lvl w:ilvl="0" w:tplc="D0E8D4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5460B"/>
    <w:multiLevelType w:val="hybridMultilevel"/>
    <w:tmpl w:val="FFF890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8602D7"/>
    <w:multiLevelType w:val="hybridMultilevel"/>
    <w:tmpl w:val="A536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4"/>
    <w:rsid w:val="00001B8E"/>
    <w:rsid w:val="0000765C"/>
    <w:rsid w:val="0001649E"/>
    <w:rsid w:val="00017533"/>
    <w:rsid w:val="000775E3"/>
    <w:rsid w:val="00092B3A"/>
    <w:rsid w:val="000A61E2"/>
    <w:rsid w:val="000A7AEE"/>
    <w:rsid w:val="000D6C2F"/>
    <w:rsid w:val="000E2489"/>
    <w:rsid w:val="00101301"/>
    <w:rsid w:val="00116C56"/>
    <w:rsid w:val="00117A49"/>
    <w:rsid w:val="00124694"/>
    <w:rsid w:val="00126C24"/>
    <w:rsid w:val="00145656"/>
    <w:rsid w:val="00172EA7"/>
    <w:rsid w:val="001928C8"/>
    <w:rsid w:val="00193B03"/>
    <w:rsid w:val="00196088"/>
    <w:rsid w:val="00197F45"/>
    <w:rsid w:val="001A476C"/>
    <w:rsid w:val="001B3E2F"/>
    <w:rsid w:val="001B42EE"/>
    <w:rsid w:val="001B55AA"/>
    <w:rsid w:val="001D0C09"/>
    <w:rsid w:val="001E7926"/>
    <w:rsid w:val="00234D37"/>
    <w:rsid w:val="002776B7"/>
    <w:rsid w:val="00281EFC"/>
    <w:rsid w:val="00291638"/>
    <w:rsid w:val="002A7480"/>
    <w:rsid w:val="002D15A3"/>
    <w:rsid w:val="002D5AA4"/>
    <w:rsid w:val="002E17B1"/>
    <w:rsid w:val="002F6410"/>
    <w:rsid w:val="0030768D"/>
    <w:rsid w:val="003305F2"/>
    <w:rsid w:val="00334D7C"/>
    <w:rsid w:val="00336F22"/>
    <w:rsid w:val="00343649"/>
    <w:rsid w:val="00347DF2"/>
    <w:rsid w:val="00361017"/>
    <w:rsid w:val="0036627A"/>
    <w:rsid w:val="003747CF"/>
    <w:rsid w:val="00381D52"/>
    <w:rsid w:val="00384197"/>
    <w:rsid w:val="003C5E4F"/>
    <w:rsid w:val="003F567B"/>
    <w:rsid w:val="00431A26"/>
    <w:rsid w:val="004330DF"/>
    <w:rsid w:val="00447872"/>
    <w:rsid w:val="00462D39"/>
    <w:rsid w:val="00471E75"/>
    <w:rsid w:val="00482BDB"/>
    <w:rsid w:val="0048488B"/>
    <w:rsid w:val="00495B54"/>
    <w:rsid w:val="004A730F"/>
    <w:rsid w:val="004D550A"/>
    <w:rsid w:val="00500A2A"/>
    <w:rsid w:val="00516A0A"/>
    <w:rsid w:val="00524DD0"/>
    <w:rsid w:val="0053783F"/>
    <w:rsid w:val="00553984"/>
    <w:rsid w:val="00566E27"/>
    <w:rsid w:val="00575A71"/>
    <w:rsid w:val="00585320"/>
    <w:rsid w:val="00594B84"/>
    <w:rsid w:val="005A3CC6"/>
    <w:rsid w:val="005A6E70"/>
    <w:rsid w:val="005B4116"/>
    <w:rsid w:val="005B5753"/>
    <w:rsid w:val="005C564F"/>
    <w:rsid w:val="005E32EE"/>
    <w:rsid w:val="0061111F"/>
    <w:rsid w:val="00611FE4"/>
    <w:rsid w:val="00613CE1"/>
    <w:rsid w:val="00621251"/>
    <w:rsid w:val="00645AA3"/>
    <w:rsid w:val="00662F30"/>
    <w:rsid w:val="0068535B"/>
    <w:rsid w:val="00685BDB"/>
    <w:rsid w:val="0069138E"/>
    <w:rsid w:val="006A028A"/>
    <w:rsid w:val="006A2A80"/>
    <w:rsid w:val="006D4DAE"/>
    <w:rsid w:val="006D7C8A"/>
    <w:rsid w:val="006F2F29"/>
    <w:rsid w:val="00712E33"/>
    <w:rsid w:val="00721F04"/>
    <w:rsid w:val="0074666C"/>
    <w:rsid w:val="007826A0"/>
    <w:rsid w:val="00795F2F"/>
    <w:rsid w:val="007B1687"/>
    <w:rsid w:val="007C41FC"/>
    <w:rsid w:val="007E760D"/>
    <w:rsid w:val="007F082F"/>
    <w:rsid w:val="00821634"/>
    <w:rsid w:val="008370E8"/>
    <w:rsid w:val="008579C3"/>
    <w:rsid w:val="00861245"/>
    <w:rsid w:val="008718CC"/>
    <w:rsid w:val="0087646E"/>
    <w:rsid w:val="00894DB3"/>
    <w:rsid w:val="008A180A"/>
    <w:rsid w:val="008A18A3"/>
    <w:rsid w:val="008A1E15"/>
    <w:rsid w:val="008D1B21"/>
    <w:rsid w:val="008D484A"/>
    <w:rsid w:val="008E0E03"/>
    <w:rsid w:val="00900F42"/>
    <w:rsid w:val="0090580F"/>
    <w:rsid w:val="00936F6C"/>
    <w:rsid w:val="00937032"/>
    <w:rsid w:val="00937493"/>
    <w:rsid w:val="0094214D"/>
    <w:rsid w:val="00965725"/>
    <w:rsid w:val="009671C9"/>
    <w:rsid w:val="00986251"/>
    <w:rsid w:val="009C2F45"/>
    <w:rsid w:val="009F23F1"/>
    <w:rsid w:val="009F36F6"/>
    <w:rsid w:val="009F4A0D"/>
    <w:rsid w:val="00A00B19"/>
    <w:rsid w:val="00A10598"/>
    <w:rsid w:val="00A4137B"/>
    <w:rsid w:val="00A61987"/>
    <w:rsid w:val="00A662E1"/>
    <w:rsid w:val="00A7324D"/>
    <w:rsid w:val="00A777C8"/>
    <w:rsid w:val="00A8442F"/>
    <w:rsid w:val="00A85583"/>
    <w:rsid w:val="00AB25E3"/>
    <w:rsid w:val="00AC4043"/>
    <w:rsid w:val="00AD59B8"/>
    <w:rsid w:val="00AE50BB"/>
    <w:rsid w:val="00AF2C1F"/>
    <w:rsid w:val="00AF3D94"/>
    <w:rsid w:val="00B00575"/>
    <w:rsid w:val="00B01DBA"/>
    <w:rsid w:val="00B07C4F"/>
    <w:rsid w:val="00B16260"/>
    <w:rsid w:val="00B16861"/>
    <w:rsid w:val="00B33E36"/>
    <w:rsid w:val="00B370C1"/>
    <w:rsid w:val="00B44DFC"/>
    <w:rsid w:val="00B4590E"/>
    <w:rsid w:val="00B45FFB"/>
    <w:rsid w:val="00B52D8D"/>
    <w:rsid w:val="00B53A3E"/>
    <w:rsid w:val="00B53A9E"/>
    <w:rsid w:val="00B5440C"/>
    <w:rsid w:val="00B576DF"/>
    <w:rsid w:val="00B66A6E"/>
    <w:rsid w:val="00B67FB0"/>
    <w:rsid w:val="00B812DA"/>
    <w:rsid w:val="00BA3083"/>
    <w:rsid w:val="00BB3556"/>
    <w:rsid w:val="00BC7854"/>
    <w:rsid w:val="00BE1829"/>
    <w:rsid w:val="00BF3683"/>
    <w:rsid w:val="00BF69C6"/>
    <w:rsid w:val="00C03277"/>
    <w:rsid w:val="00C2421A"/>
    <w:rsid w:val="00C3600C"/>
    <w:rsid w:val="00C47727"/>
    <w:rsid w:val="00C51EA0"/>
    <w:rsid w:val="00C93892"/>
    <w:rsid w:val="00C95CA7"/>
    <w:rsid w:val="00CA38C7"/>
    <w:rsid w:val="00CA6AB2"/>
    <w:rsid w:val="00CC6262"/>
    <w:rsid w:val="00CC7780"/>
    <w:rsid w:val="00CE76EB"/>
    <w:rsid w:val="00D23BFE"/>
    <w:rsid w:val="00D23D01"/>
    <w:rsid w:val="00D40376"/>
    <w:rsid w:val="00D43A55"/>
    <w:rsid w:val="00D84727"/>
    <w:rsid w:val="00D847F1"/>
    <w:rsid w:val="00D910D6"/>
    <w:rsid w:val="00DA2E07"/>
    <w:rsid w:val="00DA54B5"/>
    <w:rsid w:val="00DB0A97"/>
    <w:rsid w:val="00DD12D6"/>
    <w:rsid w:val="00DD2167"/>
    <w:rsid w:val="00DD3CC3"/>
    <w:rsid w:val="00DE2004"/>
    <w:rsid w:val="00DE4569"/>
    <w:rsid w:val="00DF140B"/>
    <w:rsid w:val="00DF1D58"/>
    <w:rsid w:val="00E04083"/>
    <w:rsid w:val="00E532A2"/>
    <w:rsid w:val="00E55B83"/>
    <w:rsid w:val="00E61D0C"/>
    <w:rsid w:val="00E630AF"/>
    <w:rsid w:val="00E6762F"/>
    <w:rsid w:val="00E7452D"/>
    <w:rsid w:val="00E901A0"/>
    <w:rsid w:val="00EB1DDA"/>
    <w:rsid w:val="00EB6240"/>
    <w:rsid w:val="00EE6C80"/>
    <w:rsid w:val="00EE746D"/>
    <w:rsid w:val="00EF5B5E"/>
    <w:rsid w:val="00F00092"/>
    <w:rsid w:val="00F04D29"/>
    <w:rsid w:val="00F068AD"/>
    <w:rsid w:val="00F1026A"/>
    <w:rsid w:val="00F13568"/>
    <w:rsid w:val="00F179D2"/>
    <w:rsid w:val="00F47F4D"/>
    <w:rsid w:val="00F7696A"/>
    <w:rsid w:val="00F82E58"/>
    <w:rsid w:val="00F87113"/>
    <w:rsid w:val="00F93DC2"/>
    <w:rsid w:val="00FD157A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F32FD3"/>
  <w15:docId w15:val="{6CB967DE-A163-4EEB-9903-A27571F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34"/>
    <w:pPr>
      <w:suppressAutoHyphens/>
    </w:pPr>
    <w:rPr>
      <w:rFonts w:cs="Lucida Sans Unicode"/>
    </w:rPr>
  </w:style>
  <w:style w:type="paragraph" w:styleId="Nagwek3">
    <w:name w:val="heading 3"/>
    <w:basedOn w:val="WW-Domy3flnie"/>
    <w:next w:val="WW-Domy3flnie"/>
    <w:link w:val="Nagwek3Znak"/>
    <w:qFormat/>
    <w:rsid w:val="00611FE4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611FE4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611FE4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1634"/>
  </w:style>
  <w:style w:type="character" w:styleId="Numerstrony">
    <w:name w:val="page number"/>
    <w:semiHidden/>
    <w:rsid w:val="00821634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21634"/>
    <w:pPr>
      <w:tabs>
        <w:tab w:val="center" w:pos="4536"/>
        <w:tab w:val="right" w:pos="9072"/>
      </w:tabs>
    </w:pPr>
    <w:rPr>
      <w:rFonts w:cs="Times New Roman"/>
      <w:lang w:eastAsia="en-GB"/>
    </w:rPr>
  </w:style>
  <w:style w:type="paragraph" w:styleId="Tekstpodstawowy">
    <w:name w:val="Body Text"/>
    <w:basedOn w:val="Normalny"/>
    <w:semiHidden/>
    <w:rsid w:val="00821634"/>
    <w:pPr>
      <w:jc w:val="both"/>
    </w:pPr>
    <w:rPr>
      <w:i/>
      <w:sz w:val="24"/>
    </w:rPr>
  </w:style>
  <w:style w:type="paragraph" w:styleId="Lista">
    <w:name w:val="List"/>
    <w:basedOn w:val="Tekstpodstawowy"/>
    <w:semiHidden/>
    <w:rsid w:val="00821634"/>
    <w:rPr>
      <w:rFonts w:cs="OpenSymbol"/>
    </w:rPr>
  </w:style>
  <w:style w:type="paragraph" w:styleId="Podpis">
    <w:name w:val="Signature"/>
    <w:basedOn w:val="Normalny"/>
    <w:rsid w:val="00821634"/>
    <w:pPr>
      <w:suppressLineNumbers/>
      <w:spacing w:before="120" w:after="120"/>
    </w:pPr>
    <w:rPr>
      <w:rFonts w:cs="OpenSymbol"/>
      <w:i/>
      <w:iCs/>
      <w:sz w:val="24"/>
      <w:szCs w:val="24"/>
    </w:rPr>
  </w:style>
  <w:style w:type="paragraph" w:customStyle="1" w:styleId="Indeks">
    <w:name w:val="Indeks"/>
    <w:basedOn w:val="Normalny"/>
    <w:rsid w:val="00821634"/>
    <w:pPr>
      <w:suppressLineNumbers/>
    </w:pPr>
    <w:rPr>
      <w:rFonts w:cs="OpenSymbol"/>
    </w:rPr>
  </w:style>
  <w:style w:type="paragraph" w:customStyle="1" w:styleId="Tekstpodstawowywcity1">
    <w:name w:val="Tekst podstawowy wcięty1"/>
    <w:basedOn w:val="Normalny"/>
    <w:semiHidden/>
    <w:rsid w:val="00821634"/>
    <w:pPr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82163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2163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E6762F"/>
    <w:pPr>
      <w:spacing w:after="120"/>
    </w:pPr>
    <w:rPr>
      <w:rFonts w:cs="Times New Roman"/>
      <w:sz w:val="16"/>
    </w:rPr>
  </w:style>
  <w:style w:type="character" w:customStyle="1" w:styleId="Tekstpodstawowy3Znak">
    <w:name w:val="Tekst podstawowy 3 Znak"/>
    <w:link w:val="Tekstpodstawowy3"/>
    <w:semiHidden/>
    <w:rsid w:val="00E6762F"/>
    <w:rPr>
      <w:sz w:val="16"/>
    </w:rPr>
  </w:style>
  <w:style w:type="character" w:customStyle="1" w:styleId="Nagwek3Znak">
    <w:name w:val="Nagłówek 3 Znak"/>
    <w:link w:val="Nagwek3"/>
    <w:rsid w:val="00611FE4"/>
    <w:rPr>
      <w:b/>
      <w:i/>
      <w:sz w:val="28"/>
    </w:rPr>
  </w:style>
  <w:style w:type="character" w:customStyle="1" w:styleId="Nagwek4Znak">
    <w:name w:val="Nagłówek 4 Znak"/>
    <w:link w:val="Nagwek4"/>
    <w:rsid w:val="00611FE4"/>
    <w:rPr>
      <w:sz w:val="24"/>
    </w:rPr>
  </w:style>
  <w:style w:type="character" w:customStyle="1" w:styleId="Nagwek9Znak">
    <w:name w:val="Nagłówek 9 Znak"/>
    <w:link w:val="Nagwek9"/>
    <w:rsid w:val="00611FE4"/>
    <w:rPr>
      <w:b/>
      <w:sz w:val="24"/>
    </w:rPr>
  </w:style>
  <w:style w:type="character" w:customStyle="1" w:styleId="NagwekZnak">
    <w:name w:val="Nagłówek Znak"/>
    <w:link w:val="Nagwek"/>
    <w:rsid w:val="00611FE4"/>
  </w:style>
  <w:style w:type="paragraph" w:customStyle="1" w:styleId="WW-Domy3flnie">
    <w:name w:val="WW-Domyś3flnie"/>
    <w:rsid w:val="00611F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1Znak">
    <w:name w:val="Znak Znak1 Znak"/>
    <w:basedOn w:val="Normalny"/>
    <w:rsid w:val="00196088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196088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CC626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CC626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C6262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E63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47F4D"/>
    <w:pPr>
      <w:suppressAutoHyphens w:val="0"/>
      <w:spacing w:after="160" w:line="259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>MZK Toruń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creator>Michał Zaradny</dc:creator>
  <cp:lastModifiedBy>Radosław Tyczyński</cp:lastModifiedBy>
  <cp:revision>6</cp:revision>
  <cp:lastPrinted>2023-12-13T09:35:00Z</cp:lastPrinted>
  <dcterms:created xsi:type="dcterms:W3CDTF">2023-09-14T07:37:00Z</dcterms:created>
  <dcterms:modified xsi:type="dcterms:W3CDTF">2023-12-14T09:42:00Z</dcterms:modified>
</cp:coreProperties>
</file>