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6C" w:rsidRPr="006A746C" w:rsidRDefault="006A746C" w:rsidP="006A746C">
      <w:pPr>
        <w:jc w:val="right"/>
      </w:pPr>
      <w:r w:rsidRPr="006A746C">
        <w:t xml:space="preserve">Toruń, </w:t>
      </w:r>
      <w:r w:rsidR="00492AA6">
        <w:t>2</w:t>
      </w:r>
      <w:r w:rsidR="003047CA">
        <w:t>9</w:t>
      </w:r>
      <w:r w:rsidR="007A3244">
        <w:t>.</w:t>
      </w:r>
      <w:r w:rsidR="00492AA6">
        <w:t>11</w:t>
      </w:r>
      <w:r w:rsidRPr="006A746C">
        <w:t>.202</w:t>
      </w:r>
      <w:r w:rsidR="00492AA6">
        <w:t>3</w:t>
      </w:r>
      <w:r w:rsidRPr="006A746C">
        <w:t xml:space="preserve"> r.</w:t>
      </w:r>
    </w:p>
    <w:p w:rsidR="006A746C" w:rsidRDefault="006A746C" w:rsidP="001D34BC">
      <w:pPr>
        <w:jc w:val="center"/>
        <w:rPr>
          <w:sz w:val="28"/>
          <w:szCs w:val="28"/>
          <w:u w:val="single"/>
        </w:rPr>
      </w:pPr>
    </w:p>
    <w:p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:rsidR="001D34BC" w:rsidRDefault="001D34BC" w:rsidP="001D34BC">
      <w:pPr>
        <w:rPr>
          <w:sz w:val="28"/>
          <w:szCs w:val="28"/>
          <w:u w:val="single"/>
        </w:rPr>
      </w:pPr>
    </w:p>
    <w:p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zakresie </w:t>
      </w:r>
      <w:r w:rsidR="0052546B">
        <w:rPr>
          <w:b/>
        </w:rPr>
        <w:t xml:space="preserve">zakup </w:t>
      </w:r>
      <w:r w:rsidR="00407578">
        <w:rPr>
          <w:b/>
        </w:rPr>
        <w:br/>
      </w:r>
      <w:r w:rsidR="0052546B">
        <w:rPr>
          <w:b/>
        </w:rPr>
        <w:t>i montaż</w:t>
      </w:r>
      <w:r>
        <w:rPr>
          <w:b/>
        </w:rPr>
        <w:t xml:space="preserve"> </w:t>
      </w:r>
      <w:r w:rsidR="00CD7392">
        <w:rPr>
          <w:b/>
        </w:rPr>
        <w:t>wyłącznika p.poż</w:t>
      </w:r>
      <w:r>
        <w:rPr>
          <w:b/>
        </w:rPr>
        <w:t xml:space="preserve"> </w:t>
      </w:r>
      <w:r w:rsidRPr="001D5385">
        <w:rPr>
          <w:b/>
        </w:rPr>
        <w:t>w budynk</w:t>
      </w:r>
      <w:r w:rsidR="0052546B">
        <w:rPr>
          <w:b/>
        </w:rPr>
        <w:t>u</w:t>
      </w:r>
      <w:r w:rsidR="00492AA6">
        <w:rPr>
          <w:b/>
        </w:rPr>
        <w:t xml:space="preserve"> przy ul. Batorego 38/40</w:t>
      </w:r>
      <w:r w:rsidRPr="001D5385">
        <w:rPr>
          <w:b/>
        </w:rPr>
        <w:t xml:space="preserve"> administrowan</w:t>
      </w:r>
      <w:r w:rsidR="0052546B">
        <w:rPr>
          <w:b/>
        </w:rPr>
        <w:t>ym</w:t>
      </w:r>
      <w:r w:rsidRPr="001D5385">
        <w:rPr>
          <w:b/>
        </w:rPr>
        <w:t xml:space="preserve"> przez Urząd Miasta Torunia. </w:t>
      </w:r>
    </w:p>
    <w:p w:rsidR="001D34BC" w:rsidRDefault="001D34BC" w:rsidP="001D34BC">
      <w:r>
        <w:rPr>
          <w:b/>
          <w:u w:val="single"/>
        </w:rPr>
        <w:t>Przedmiot zamówienia.</w:t>
      </w:r>
    </w:p>
    <w:p w:rsidR="001D34BC" w:rsidRDefault="001D34BC" w:rsidP="00C369D0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>.</w:t>
      </w:r>
      <w:bookmarkStart w:id="0" w:name="_GoBack"/>
      <w:bookmarkEnd w:id="0"/>
    </w:p>
    <w:p w:rsidR="001D34BC" w:rsidRDefault="001D34BC" w:rsidP="001D34BC"/>
    <w:p w:rsidR="001D34BC" w:rsidRDefault="001D34BC" w:rsidP="001D34BC">
      <w:r>
        <w:rPr>
          <w:b/>
          <w:u w:val="single"/>
        </w:rPr>
        <w:t>Termin realizacji zamówienia.</w:t>
      </w:r>
    </w:p>
    <w:p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1D7CA4">
        <w:rPr>
          <w:b/>
        </w:rPr>
        <w:t>2 tygodnie od podpisania umowy.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przygotowania ofert.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 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obliczenia ceny oferty.</w:t>
      </w:r>
    </w:p>
    <w:p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</w:t>
      </w:r>
      <w:r w:rsidR="003B3266">
        <w:t>rozpoznania</w:t>
      </w:r>
      <w:r>
        <w:t xml:space="preserve"> </w:t>
      </w:r>
      <w:r w:rsidR="003B3266">
        <w:t>ceno</w:t>
      </w:r>
      <w:r>
        <w:t>wego. Cenę należy obliczyć zgodnie z opisem zawartym w w/w załączniku.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Składanie ofert.</w:t>
      </w:r>
    </w:p>
    <w:p w:rsidR="001D34BC" w:rsidRDefault="001D34BC" w:rsidP="001D34BC">
      <w:pPr>
        <w:jc w:val="both"/>
      </w:pPr>
      <w:r>
        <w:t xml:space="preserve">Oferty należy składać w terminie do dnia </w:t>
      </w:r>
      <w:r w:rsidR="00AD0142">
        <w:rPr>
          <w:b/>
        </w:rPr>
        <w:t>6</w:t>
      </w:r>
      <w:r w:rsidRPr="00D34E89">
        <w:rPr>
          <w:b/>
        </w:rPr>
        <w:t xml:space="preserve"> </w:t>
      </w:r>
      <w:r w:rsidR="00492AA6">
        <w:rPr>
          <w:b/>
        </w:rPr>
        <w:t>grud</w:t>
      </w:r>
      <w:r w:rsidR="001D7CA4">
        <w:rPr>
          <w:b/>
        </w:rPr>
        <w:t>nia</w:t>
      </w:r>
      <w:r>
        <w:rPr>
          <w:b/>
        </w:rPr>
        <w:t xml:space="preserve"> 202</w:t>
      </w:r>
      <w:r w:rsidR="00492AA6">
        <w:rPr>
          <w:b/>
        </w:rPr>
        <w:t>3</w:t>
      </w:r>
      <w:r w:rsidRPr="00D34E89">
        <w:rPr>
          <w:b/>
        </w:rPr>
        <w:t xml:space="preserve"> roku do godziny </w:t>
      </w:r>
      <w:r w:rsidR="003914EA">
        <w:rPr>
          <w:b/>
        </w:rPr>
        <w:t>1</w:t>
      </w:r>
      <w:r w:rsidR="00492AA6">
        <w:rPr>
          <w:b/>
        </w:rPr>
        <w:t>4</w:t>
      </w:r>
      <w:r>
        <w:rPr>
          <w:b/>
        </w:rPr>
        <w:t>.</w:t>
      </w:r>
      <w:r w:rsidR="00492AA6">
        <w:rPr>
          <w:b/>
        </w:rPr>
        <w:t>3</w:t>
      </w:r>
      <w:r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:rsidR="001D34BC" w:rsidRDefault="001D34BC" w:rsidP="001D34BC">
      <w:pPr>
        <w:rPr>
          <w:b/>
        </w:rPr>
      </w:pPr>
    </w:p>
    <w:p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3914EA">
        <w:rPr>
          <w:b/>
          <w:u w:val="single"/>
        </w:rPr>
        <w:t>rozpozn</w:t>
      </w:r>
      <w:r>
        <w:rPr>
          <w:b/>
          <w:u w:val="single"/>
        </w:rPr>
        <w:t xml:space="preserve">ania </w:t>
      </w:r>
      <w:r w:rsidR="003914EA">
        <w:rPr>
          <w:b/>
          <w:u w:val="single"/>
        </w:rPr>
        <w:t>ceno</w:t>
      </w:r>
      <w:r>
        <w:rPr>
          <w:b/>
          <w:u w:val="single"/>
        </w:rPr>
        <w:t>wego.</w:t>
      </w:r>
    </w:p>
    <w:p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3914EA">
        <w:t>ó</w:t>
      </w:r>
      <w:r>
        <w:t xml:space="preserve">lski, </w:t>
      </w:r>
      <w:r w:rsidR="007A3244">
        <w:br/>
      </w:r>
      <w:r>
        <w:t xml:space="preserve"> e-mail: </w:t>
      </w:r>
      <w:hyperlink r:id="rId6" w:history="1">
        <w:r w:rsidRPr="00C3762D">
          <w:rPr>
            <w:rStyle w:val="Hipercze"/>
          </w:rPr>
          <w:t>m.sobolski@um.torun.pl</w:t>
        </w:r>
      </w:hyperlink>
      <w:r>
        <w:t>.</w:t>
      </w:r>
    </w:p>
    <w:p w:rsidR="001D34BC" w:rsidRDefault="001D34BC" w:rsidP="001D34BC"/>
    <w:p w:rsidR="00146E0A" w:rsidRDefault="00146E0A"/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975DB"/>
    <w:rsid w:val="002E3693"/>
    <w:rsid w:val="003047CA"/>
    <w:rsid w:val="003862F9"/>
    <w:rsid w:val="003914EA"/>
    <w:rsid w:val="003B3266"/>
    <w:rsid w:val="00405EDE"/>
    <w:rsid w:val="00407578"/>
    <w:rsid w:val="00492AA6"/>
    <w:rsid w:val="004D738B"/>
    <w:rsid w:val="0052546B"/>
    <w:rsid w:val="00600CD5"/>
    <w:rsid w:val="006827CD"/>
    <w:rsid w:val="006A746C"/>
    <w:rsid w:val="00750F8F"/>
    <w:rsid w:val="007A3244"/>
    <w:rsid w:val="00802A30"/>
    <w:rsid w:val="00862584"/>
    <w:rsid w:val="008F6A81"/>
    <w:rsid w:val="009B04E7"/>
    <w:rsid w:val="00A75F42"/>
    <w:rsid w:val="00A834E8"/>
    <w:rsid w:val="00AD0142"/>
    <w:rsid w:val="00AD61E4"/>
    <w:rsid w:val="00B23E4F"/>
    <w:rsid w:val="00C369D0"/>
    <w:rsid w:val="00CD7392"/>
    <w:rsid w:val="00D1100A"/>
    <w:rsid w:val="00D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2822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bolski@um.torun.pl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8</cp:revision>
  <cp:lastPrinted>2023-11-29T10:18:00Z</cp:lastPrinted>
  <dcterms:created xsi:type="dcterms:W3CDTF">2023-11-24T08:29:00Z</dcterms:created>
  <dcterms:modified xsi:type="dcterms:W3CDTF">2023-11-29T12:07:00Z</dcterms:modified>
</cp:coreProperties>
</file>