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6C" w:rsidRPr="006A746C" w:rsidRDefault="006A746C" w:rsidP="006A746C">
      <w:pPr>
        <w:jc w:val="right"/>
      </w:pPr>
      <w:r w:rsidRPr="006A746C">
        <w:t xml:space="preserve">Toruń, </w:t>
      </w:r>
      <w:r w:rsidR="00492AA6">
        <w:t>2</w:t>
      </w:r>
      <w:r w:rsidR="007B6326">
        <w:t>9</w:t>
      </w:r>
      <w:r w:rsidRPr="006A746C">
        <w:t>.</w:t>
      </w:r>
      <w:r w:rsidR="00492AA6">
        <w:t>11</w:t>
      </w:r>
      <w:r w:rsidRPr="006A746C">
        <w:t>.202</w:t>
      </w:r>
      <w:r w:rsidR="00492AA6">
        <w:t>3</w:t>
      </w:r>
      <w:r w:rsidRPr="006A746C">
        <w:t xml:space="preserve"> r.</w:t>
      </w:r>
    </w:p>
    <w:p w:rsidR="006A746C" w:rsidRDefault="006A746C" w:rsidP="001D34BC">
      <w:pPr>
        <w:jc w:val="center"/>
        <w:rPr>
          <w:sz w:val="28"/>
          <w:szCs w:val="28"/>
          <w:u w:val="single"/>
        </w:rPr>
      </w:pPr>
    </w:p>
    <w:p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1D34BC">
      <w:pPr>
        <w:rPr>
          <w:sz w:val="28"/>
          <w:szCs w:val="28"/>
          <w:u w:val="single"/>
        </w:rPr>
      </w:pPr>
    </w:p>
    <w:p w:rsidR="00A75121" w:rsidRDefault="001D34BC" w:rsidP="001D34BC">
      <w:pPr>
        <w:jc w:val="center"/>
        <w:rPr>
          <w:b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A75121">
        <w:rPr>
          <w:b/>
        </w:rPr>
        <w:t>urządzeń klimatyzacyjnych w serwerowni w budynku przy ul.</w:t>
      </w:r>
      <w:r w:rsidR="00492AA6">
        <w:rPr>
          <w:b/>
        </w:rPr>
        <w:t xml:space="preserve"> </w:t>
      </w:r>
      <w:r w:rsidR="00A75121">
        <w:rPr>
          <w:b/>
        </w:rPr>
        <w:t>Legionów 70/76</w:t>
      </w: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1D34BC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>.</w:t>
      </w:r>
    </w:p>
    <w:p w:rsidR="00B51F5D" w:rsidRDefault="00B51F5D" w:rsidP="001D34BC">
      <w:pPr>
        <w:rPr>
          <w:b/>
          <w:u w:val="single"/>
        </w:rPr>
      </w:pPr>
    </w:p>
    <w:p w:rsidR="001D34BC" w:rsidRDefault="001D34BC" w:rsidP="001D34BC">
      <w:bookmarkStart w:id="0" w:name="_GoBack"/>
      <w:bookmarkEnd w:id="0"/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</w:t>
      </w:r>
      <w:r w:rsidR="003B3266">
        <w:t>rozpoznania</w:t>
      </w:r>
      <w:r>
        <w:t xml:space="preserve"> </w:t>
      </w:r>
      <w:r w:rsidR="003B3266">
        <w:t>ceno</w:t>
      </w:r>
      <w:r>
        <w:t>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347C3C">
        <w:rPr>
          <w:b/>
        </w:rPr>
        <w:t>6</w:t>
      </w:r>
      <w:r w:rsidRPr="00D34E89">
        <w:rPr>
          <w:b/>
        </w:rPr>
        <w:t xml:space="preserve"> </w:t>
      </w:r>
      <w:r w:rsidR="00492AA6">
        <w:rPr>
          <w:b/>
        </w:rPr>
        <w:t>grud</w:t>
      </w:r>
      <w:r w:rsidR="001D7CA4">
        <w:rPr>
          <w:b/>
        </w:rPr>
        <w:t>nia</w:t>
      </w:r>
      <w:r>
        <w:rPr>
          <w:b/>
        </w:rPr>
        <w:t xml:space="preserve"> 202</w:t>
      </w:r>
      <w:r w:rsidR="00492AA6">
        <w:rPr>
          <w:b/>
        </w:rPr>
        <w:t>3</w:t>
      </w:r>
      <w:r w:rsidRPr="00D34E89">
        <w:rPr>
          <w:b/>
        </w:rPr>
        <w:t xml:space="preserve"> roku do godziny </w:t>
      </w:r>
      <w:r w:rsidR="003914EA">
        <w:rPr>
          <w:b/>
        </w:rPr>
        <w:t>1</w:t>
      </w:r>
      <w:r w:rsidR="00492AA6">
        <w:rPr>
          <w:b/>
        </w:rPr>
        <w:t>4</w:t>
      </w:r>
      <w:r>
        <w:rPr>
          <w:b/>
        </w:rPr>
        <w:t>.</w:t>
      </w:r>
      <w:r w:rsidR="00492AA6">
        <w:rPr>
          <w:b/>
        </w:rPr>
        <w:t>3</w:t>
      </w:r>
      <w:r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3914EA">
        <w:t>ó</w:t>
      </w:r>
      <w:r>
        <w:t>lski,</w:t>
      </w:r>
      <w:r w:rsidR="005B59E1">
        <w:br/>
      </w:r>
      <w:r>
        <w:t xml:space="preserve">e-mail: </w:t>
      </w:r>
      <w:hyperlink r:id="rId6" w:history="1">
        <w:r w:rsidRPr="00C3762D">
          <w:rPr>
            <w:rStyle w:val="Hipercze"/>
          </w:rPr>
          <w:t>m.sobolski@um.torun.pl</w:t>
        </w:r>
      </w:hyperlink>
      <w:r>
        <w:t>.</w:t>
      </w:r>
    </w:p>
    <w:p w:rsidR="001D34BC" w:rsidRDefault="001D34BC" w:rsidP="001D34BC"/>
    <w:p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975DB"/>
    <w:rsid w:val="002E3693"/>
    <w:rsid w:val="00347C3C"/>
    <w:rsid w:val="003862F9"/>
    <w:rsid w:val="003914EA"/>
    <w:rsid w:val="003B3266"/>
    <w:rsid w:val="00405EDE"/>
    <w:rsid w:val="00407578"/>
    <w:rsid w:val="00492AA6"/>
    <w:rsid w:val="004D738B"/>
    <w:rsid w:val="0052546B"/>
    <w:rsid w:val="005B59E1"/>
    <w:rsid w:val="00600CD5"/>
    <w:rsid w:val="006A746C"/>
    <w:rsid w:val="00750F8F"/>
    <w:rsid w:val="007B6326"/>
    <w:rsid w:val="00802A30"/>
    <w:rsid w:val="00862584"/>
    <w:rsid w:val="008F6A81"/>
    <w:rsid w:val="009B04E7"/>
    <w:rsid w:val="00A75121"/>
    <w:rsid w:val="00A75F42"/>
    <w:rsid w:val="00A834E8"/>
    <w:rsid w:val="00AD61E4"/>
    <w:rsid w:val="00B23E4F"/>
    <w:rsid w:val="00B51F5D"/>
    <w:rsid w:val="00B95ADA"/>
    <w:rsid w:val="00CD7392"/>
    <w:rsid w:val="00D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B54B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bolski@um.torun.pl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8</cp:revision>
  <cp:lastPrinted>2023-11-29T10:17:00Z</cp:lastPrinted>
  <dcterms:created xsi:type="dcterms:W3CDTF">2023-11-27T12:34:00Z</dcterms:created>
  <dcterms:modified xsi:type="dcterms:W3CDTF">2023-11-29T10:18:00Z</dcterms:modified>
</cp:coreProperties>
</file>