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0E23" w:rsidRPr="006103F7" w:rsidRDefault="00B50E23" w:rsidP="00A4139A">
      <w:pPr>
        <w:pStyle w:val="Nagwek6"/>
        <w:spacing w:after="80"/>
      </w:pPr>
      <w:r w:rsidRPr="006103F7">
        <w:t xml:space="preserve">Zarządzenie nr </w:t>
      </w:r>
      <w:r w:rsidR="00A4139A">
        <w:t>250</w:t>
      </w:r>
    </w:p>
    <w:p w:rsidR="00B50E23" w:rsidRPr="006103F7" w:rsidRDefault="00B50E23" w:rsidP="00A4139A">
      <w:pPr>
        <w:jc w:val="center"/>
      </w:pPr>
    </w:p>
    <w:p w:rsidR="00B50E23" w:rsidRPr="006103F7" w:rsidRDefault="00B50E23" w:rsidP="00A4139A">
      <w:pPr>
        <w:tabs>
          <w:tab w:val="left" w:pos="510"/>
          <w:tab w:val="center" w:pos="4524"/>
        </w:tabs>
        <w:spacing w:after="80"/>
        <w:jc w:val="center"/>
      </w:pPr>
      <w:r w:rsidRPr="006103F7">
        <w:rPr>
          <w:b/>
        </w:rPr>
        <w:t>Prezydenta Miasta Torunia</w:t>
      </w:r>
    </w:p>
    <w:p w:rsidR="00B50E23" w:rsidRPr="006103F7" w:rsidRDefault="00B50E23" w:rsidP="00A4139A">
      <w:pPr>
        <w:tabs>
          <w:tab w:val="left" w:pos="510"/>
          <w:tab w:val="center" w:pos="4524"/>
        </w:tabs>
        <w:spacing w:after="80"/>
        <w:jc w:val="center"/>
        <w:rPr>
          <w:b/>
        </w:rPr>
      </w:pPr>
    </w:p>
    <w:p w:rsidR="00B50E23" w:rsidRPr="006103F7" w:rsidRDefault="00B50E23" w:rsidP="00A4139A">
      <w:pPr>
        <w:spacing w:after="80"/>
        <w:jc w:val="center"/>
      </w:pPr>
      <w:r w:rsidRPr="006103F7">
        <w:rPr>
          <w:b/>
        </w:rPr>
        <w:t xml:space="preserve">z dnia </w:t>
      </w:r>
      <w:r w:rsidR="00A4139A">
        <w:rPr>
          <w:b/>
        </w:rPr>
        <w:t>26.09.</w:t>
      </w:r>
      <w:r w:rsidRPr="006103F7">
        <w:rPr>
          <w:b/>
        </w:rPr>
        <w:t>202</w:t>
      </w:r>
      <w:r w:rsidR="006103F7" w:rsidRPr="006103F7">
        <w:rPr>
          <w:b/>
        </w:rPr>
        <w:t>3</w:t>
      </w:r>
      <w:r w:rsidR="00A4139A">
        <w:rPr>
          <w:b/>
        </w:rPr>
        <w:t xml:space="preserve"> r.</w:t>
      </w:r>
    </w:p>
    <w:p w:rsidR="00B50E23" w:rsidRPr="006103F7" w:rsidRDefault="00B50E23">
      <w:pPr>
        <w:spacing w:after="80"/>
        <w:jc w:val="center"/>
      </w:pPr>
      <w:r w:rsidRPr="006103F7">
        <w:rPr>
          <w:b/>
        </w:rPr>
        <w:t>w sprawie przeprowadzenia inwentaryzacji rocznej w Urzędzie Miasta Torunia</w:t>
      </w:r>
    </w:p>
    <w:p w:rsidR="008845C8" w:rsidRPr="006103F7" w:rsidRDefault="008845C8" w:rsidP="004C4DD9">
      <w:pPr>
        <w:spacing w:after="80"/>
        <w:rPr>
          <w:b/>
        </w:rPr>
      </w:pPr>
    </w:p>
    <w:p w:rsidR="00B50E23" w:rsidRPr="006103F7" w:rsidRDefault="00B50E23">
      <w:pPr>
        <w:spacing w:after="80" w:line="100" w:lineRule="atLeast"/>
        <w:jc w:val="both"/>
      </w:pPr>
      <w:r w:rsidRPr="006103F7">
        <w:t xml:space="preserve">Na podstawie art. 30 ust. 2 pkt 3 ustawy z dnia 8 marca 1990 r. o samorządzie gminnym </w:t>
      </w:r>
      <w:r w:rsidRPr="006103F7">
        <w:br/>
      </w:r>
      <w:r w:rsidR="00D04326" w:rsidRPr="006103F7">
        <w:rPr>
          <w:rFonts w:eastAsia="HG Mincho Light J"/>
          <w:kern w:val="2"/>
          <w:szCs w:val="20"/>
        </w:rPr>
        <w:t>(Dz.</w:t>
      </w:r>
      <w:r w:rsidR="003E7563">
        <w:rPr>
          <w:rFonts w:eastAsia="HG Mincho Light J"/>
          <w:kern w:val="2"/>
          <w:szCs w:val="20"/>
        </w:rPr>
        <w:t xml:space="preserve"> </w:t>
      </w:r>
      <w:r w:rsidR="00D04326" w:rsidRPr="006103F7">
        <w:rPr>
          <w:rFonts w:eastAsia="HG Mincho Light J"/>
          <w:kern w:val="2"/>
          <w:szCs w:val="20"/>
        </w:rPr>
        <w:t>U. z 202</w:t>
      </w:r>
      <w:r w:rsidR="006A4507">
        <w:rPr>
          <w:rFonts w:eastAsia="HG Mincho Light J"/>
          <w:kern w:val="2"/>
          <w:szCs w:val="20"/>
        </w:rPr>
        <w:t>3</w:t>
      </w:r>
      <w:r w:rsidRPr="006103F7">
        <w:rPr>
          <w:rFonts w:eastAsia="HG Mincho Light J"/>
          <w:kern w:val="2"/>
          <w:szCs w:val="20"/>
        </w:rPr>
        <w:t xml:space="preserve"> r. poz. </w:t>
      </w:r>
      <w:r w:rsidR="006A4507">
        <w:rPr>
          <w:rFonts w:eastAsia="HG Mincho Light J"/>
          <w:kern w:val="2"/>
          <w:szCs w:val="20"/>
        </w:rPr>
        <w:t>40 z pó</w:t>
      </w:r>
      <w:r w:rsidR="003E7563">
        <w:rPr>
          <w:rFonts w:eastAsia="HG Mincho Light J"/>
          <w:kern w:val="2"/>
          <w:szCs w:val="20"/>
        </w:rPr>
        <w:t>ź</w:t>
      </w:r>
      <w:r w:rsidR="006A4507">
        <w:rPr>
          <w:rFonts w:eastAsia="HG Mincho Light J"/>
          <w:kern w:val="2"/>
          <w:szCs w:val="20"/>
        </w:rPr>
        <w:t>n.</w:t>
      </w:r>
      <w:r w:rsidR="00366F88">
        <w:rPr>
          <w:rFonts w:eastAsia="HG Mincho Light J"/>
          <w:kern w:val="2"/>
          <w:szCs w:val="20"/>
        </w:rPr>
        <w:t xml:space="preserve"> </w:t>
      </w:r>
      <w:r w:rsidR="006A4507">
        <w:rPr>
          <w:rFonts w:eastAsia="HG Mincho Light J"/>
          <w:kern w:val="2"/>
          <w:szCs w:val="20"/>
        </w:rPr>
        <w:t>zm.</w:t>
      </w:r>
      <w:r w:rsidRPr="006103F7">
        <w:rPr>
          <w:rFonts w:eastAsia="HG Mincho Light J"/>
          <w:kern w:val="2"/>
          <w:szCs w:val="20"/>
        </w:rPr>
        <w:t xml:space="preserve">), </w:t>
      </w:r>
      <w:r w:rsidRPr="006103F7">
        <w:t xml:space="preserve">art. 26 i art. 27 ustawy z dnia 29 września 1994 r. </w:t>
      </w:r>
      <w:r w:rsidRPr="006103F7">
        <w:br/>
        <w:t>o rachunkowości (Dz. U. z 202</w:t>
      </w:r>
      <w:r w:rsidR="006A4507">
        <w:t>3</w:t>
      </w:r>
      <w:r w:rsidRPr="006103F7">
        <w:t xml:space="preserve"> r. poz. </w:t>
      </w:r>
      <w:r w:rsidR="006A4507">
        <w:t>120 z późn. zm.</w:t>
      </w:r>
      <w:r w:rsidRPr="006103F7">
        <w:t>)</w:t>
      </w:r>
    </w:p>
    <w:p w:rsidR="00B50E23" w:rsidRPr="006103F7" w:rsidRDefault="00B50E23">
      <w:pPr>
        <w:spacing w:after="80" w:line="100" w:lineRule="atLeast"/>
        <w:jc w:val="both"/>
      </w:pPr>
    </w:p>
    <w:p w:rsidR="00B50E23" w:rsidRPr="006103F7" w:rsidRDefault="00B50E23">
      <w:pPr>
        <w:spacing w:after="80" w:line="100" w:lineRule="atLeast"/>
        <w:ind w:left="1416" w:firstLine="708"/>
        <w:jc w:val="both"/>
      </w:pPr>
      <w:r w:rsidRPr="006103F7">
        <w:t xml:space="preserve">                  zarządza się co następuje:</w:t>
      </w:r>
    </w:p>
    <w:p w:rsidR="00B50E23" w:rsidRPr="006103F7" w:rsidRDefault="00B50E23" w:rsidP="004C4DD9">
      <w:pPr>
        <w:spacing w:after="80" w:line="100" w:lineRule="atLeast"/>
        <w:jc w:val="both"/>
      </w:pPr>
    </w:p>
    <w:p w:rsidR="00B50E23" w:rsidRPr="006103F7" w:rsidRDefault="00B50E23" w:rsidP="00D04326">
      <w:pPr>
        <w:pStyle w:val="Tekstpodstawowy21"/>
        <w:tabs>
          <w:tab w:val="left" w:pos="284"/>
          <w:tab w:val="left" w:pos="567"/>
        </w:tabs>
        <w:spacing w:after="80"/>
        <w:ind w:left="993" w:hanging="851"/>
      </w:pPr>
      <w:r w:rsidRPr="006103F7">
        <w:tab/>
        <w:t>§</w:t>
      </w:r>
      <w:r w:rsidR="00122377" w:rsidRPr="006103F7">
        <w:tab/>
      </w:r>
      <w:r w:rsidRPr="006103F7">
        <w:t>1.</w:t>
      </w:r>
      <w:r w:rsidR="00F739C2" w:rsidRPr="006103F7">
        <w:tab/>
      </w:r>
      <w:r w:rsidRPr="006103F7">
        <w:t>1. Przeprowadzić inwentaryzację składników majątkowych oraz druków ścisłego zarachowania w Urzędzie Miasta Torunia na dzień 31 grudnia 202</w:t>
      </w:r>
      <w:r w:rsidR="006103F7" w:rsidRPr="006103F7">
        <w:t>3</w:t>
      </w:r>
      <w:r w:rsidRPr="006103F7">
        <w:t xml:space="preserve"> r. </w:t>
      </w:r>
    </w:p>
    <w:p w:rsidR="00B50E23" w:rsidRPr="006103F7" w:rsidRDefault="00B50E23" w:rsidP="00D04326">
      <w:pPr>
        <w:numPr>
          <w:ilvl w:val="1"/>
          <w:numId w:val="2"/>
        </w:numPr>
        <w:tabs>
          <w:tab w:val="clear" w:pos="1440"/>
          <w:tab w:val="left" w:pos="1276"/>
        </w:tabs>
        <w:spacing w:after="80"/>
        <w:ind w:left="0" w:firstLine="993"/>
        <w:jc w:val="both"/>
      </w:pPr>
      <w:r w:rsidRPr="006103F7">
        <w:t>Inwentaryzacją objąć następujące składniki majątkowe:</w:t>
      </w:r>
    </w:p>
    <w:p w:rsidR="00122377" w:rsidRPr="006103F7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 w:rsidRPr="006103F7">
        <w:t>grunty</w:t>
      </w:r>
      <w:r w:rsidR="00C17503" w:rsidRPr="006103F7">
        <w:t xml:space="preserve"> Gminy i Skarbu Państwa</w:t>
      </w:r>
      <w:r w:rsidRPr="006103F7">
        <w:t>,</w:t>
      </w:r>
    </w:p>
    <w:p w:rsidR="00B50E23" w:rsidRPr="006103F7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 w:rsidRPr="006103F7">
        <w:t>środki trwałe i pozostałe środki trwałe oddane do użytkowania innym jednostkom organizacyjnym na podstawie stosownych umów,</w:t>
      </w:r>
      <w:r w:rsidRPr="006103F7">
        <w:rPr>
          <w:highlight w:val="yellow"/>
        </w:rPr>
        <w:t xml:space="preserve">  </w:t>
      </w:r>
    </w:p>
    <w:p w:rsidR="006103F7" w:rsidRPr="006103F7" w:rsidRDefault="006103F7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 w:rsidRPr="006103F7">
        <w:t>zapasy materiałów w magazynie</w:t>
      </w:r>
    </w:p>
    <w:p w:rsidR="00B50E23" w:rsidRPr="006103F7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 w:rsidRPr="006103F7">
        <w:t>inwestycje w toku,</w:t>
      </w:r>
      <w:r w:rsidRPr="006103F7">
        <w:tab/>
      </w:r>
    </w:p>
    <w:p w:rsidR="00B50E23" w:rsidRPr="006103F7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 w:rsidRPr="006103F7">
        <w:t xml:space="preserve">aktywa pieniężne w kasie i punktach kasowych, </w:t>
      </w:r>
    </w:p>
    <w:p w:rsidR="00B50E23" w:rsidRPr="006103F7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 w:rsidRPr="006103F7">
        <w:t xml:space="preserve">środki pieniężne na rachunkach bankowych,       </w:t>
      </w:r>
    </w:p>
    <w:p w:rsidR="00B50E23" w:rsidRPr="006103F7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 w:rsidRPr="006103F7">
        <w:t>należności i zobowiązania,</w:t>
      </w:r>
      <w:r w:rsidRPr="006103F7">
        <w:tab/>
      </w:r>
    </w:p>
    <w:p w:rsidR="00B50E23" w:rsidRPr="006103F7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 w:rsidRPr="006103F7">
        <w:t>długoterminowe aktywa finansowe,</w:t>
      </w:r>
    </w:p>
    <w:p w:rsidR="00B50E23" w:rsidRPr="006103F7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 w:rsidRPr="006103F7">
        <w:t>druki ścisłego zarachowania,</w:t>
      </w:r>
    </w:p>
    <w:p w:rsidR="00B50E23" w:rsidRPr="006103F7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 w:rsidRPr="006103F7">
        <w:t>środki trwałe znajdujące się na terenie niestrzeżonym,</w:t>
      </w:r>
    </w:p>
    <w:p w:rsidR="00B50E23" w:rsidRPr="006103F7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 w:rsidRPr="006103F7">
        <w:t>środki trwałe, do których dostęp jest znacznie utrudniony,</w:t>
      </w:r>
    </w:p>
    <w:p w:rsidR="00B50E23" w:rsidRPr="006103F7" w:rsidRDefault="00B50E23" w:rsidP="004C4DD9">
      <w:pPr>
        <w:numPr>
          <w:ilvl w:val="0"/>
          <w:numId w:val="5"/>
        </w:numPr>
        <w:tabs>
          <w:tab w:val="left" w:pos="1134"/>
          <w:tab w:val="left" w:pos="1276"/>
          <w:tab w:val="num" w:pos="1701"/>
        </w:tabs>
        <w:spacing w:after="80"/>
      </w:pPr>
      <w:r w:rsidRPr="006103F7">
        <w:t>pozostałe składniki majątku.</w:t>
      </w:r>
    </w:p>
    <w:p w:rsidR="00B50E23" w:rsidRPr="006103F7" w:rsidRDefault="00B50E23" w:rsidP="00D04326">
      <w:pPr>
        <w:numPr>
          <w:ilvl w:val="1"/>
          <w:numId w:val="2"/>
        </w:numPr>
        <w:tabs>
          <w:tab w:val="clear" w:pos="1440"/>
          <w:tab w:val="left" w:pos="1276"/>
        </w:tabs>
        <w:spacing w:after="80"/>
        <w:ind w:left="0" w:firstLine="993"/>
        <w:jc w:val="both"/>
      </w:pPr>
      <w:r w:rsidRPr="006103F7">
        <w:t xml:space="preserve">Inwentaryzację przeprowadzić w podziale na poszczególne pola spisowe.      </w:t>
      </w:r>
    </w:p>
    <w:p w:rsidR="006E2EA2" w:rsidRPr="006103F7" w:rsidRDefault="00B50E23" w:rsidP="00D04326">
      <w:pPr>
        <w:numPr>
          <w:ilvl w:val="1"/>
          <w:numId w:val="2"/>
        </w:numPr>
        <w:tabs>
          <w:tab w:val="clear" w:pos="1440"/>
          <w:tab w:val="left" w:pos="1276"/>
        </w:tabs>
        <w:spacing w:after="80"/>
        <w:ind w:left="0" w:firstLine="993"/>
        <w:jc w:val="both"/>
      </w:pPr>
      <w:r w:rsidRPr="006103F7">
        <w:t>Wykaz pól spisowych oraz zakres przedmiotu inwentaryzacji w poszczególnych</w:t>
      </w:r>
      <w:r w:rsidR="006E2EA2" w:rsidRPr="006103F7">
        <w:t xml:space="preserve"> </w:t>
      </w:r>
      <w:r w:rsidRPr="006103F7">
        <w:t>polach spisowych określa załącznik nr 1 do zarządzenia.</w:t>
      </w:r>
    </w:p>
    <w:p w:rsidR="00B50E23" w:rsidRPr="006103F7" w:rsidRDefault="00B50E23" w:rsidP="004C4DD9">
      <w:pPr>
        <w:tabs>
          <w:tab w:val="left" w:pos="1134"/>
        </w:tabs>
        <w:spacing w:after="80"/>
        <w:ind w:left="1134"/>
        <w:jc w:val="both"/>
      </w:pPr>
      <w:r w:rsidRPr="006103F7">
        <w:tab/>
      </w:r>
    </w:p>
    <w:p w:rsidR="00B50E23" w:rsidRPr="006103F7" w:rsidRDefault="00B50E23" w:rsidP="00D04326">
      <w:pPr>
        <w:pStyle w:val="Tekstpodstawowy21"/>
        <w:tabs>
          <w:tab w:val="left" w:pos="567"/>
          <w:tab w:val="left" w:pos="1701"/>
        </w:tabs>
        <w:spacing w:after="80"/>
        <w:ind w:left="993" w:hanging="709"/>
      </w:pPr>
      <w:r w:rsidRPr="006103F7">
        <w:t>§</w:t>
      </w:r>
      <w:r w:rsidR="00195192" w:rsidRPr="006103F7">
        <w:tab/>
      </w:r>
      <w:r w:rsidRPr="006103F7">
        <w:t>2.</w:t>
      </w:r>
      <w:r w:rsidR="00F739C2" w:rsidRPr="006103F7">
        <w:tab/>
      </w:r>
      <w:r w:rsidRPr="006103F7">
        <w:t xml:space="preserve">1. W celu przeprowadzenia inwentaryzacji powołuje się Komisję Inwentaryzacyjną     </w:t>
      </w:r>
      <w:r w:rsidRPr="006103F7">
        <w:br/>
        <w:t>w składzie wymienionym w załączniku nr 2 do zarządzenia.</w:t>
      </w:r>
    </w:p>
    <w:p w:rsidR="00B50E23" w:rsidRPr="006103F7" w:rsidRDefault="00B50E23" w:rsidP="00D04326">
      <w:pPr>
        <w:spacing w:after="80"/>
        <w:ind w:left="993"/>
        <w:jc w:val="both"/>
      </w:pPr>
      <w:r w:rsidRPr="006103F7">
        <w:t>2.</w:t>
      </w:r>
      <w:r w:rsidR="006E2EA2" w:rsidRPr="006103F7">
        <w:t xml:space="preserve"> </w:t>
      </w:r>
      <w:r w:rsidRPr="006103F7">
        <w:t>Komisja inwentaryzacyjna przeprowadzi inwen</w:t>
      </w:r>
      <w:r w:rsidR="006E2EA2" w:rsidRPr="006103F7">
        <w:t xml:space="preserve">taryzację przy udziale zespołów </w:t>
      </w:r>
      <w:r w:rsidRPr="006103F7">
        <w:t xml:space="preserve">spisowych. Wykaz członków zespołów spisowych określa załącznik </w:t>
      </w:r>
      <w:r w:rsidR="00D70CF5">
        <w:br/>
      </w:r>
      <w:r w:rsidRPr="006103F7">
        <w:t>nr 2</w:t>
      </w:r>
      <w:r w:rsidR="00D70CF5">
        <w:t xml:space="preserve"> </w:t>
      </w:r>
      <w:r w:rsidRPr="006103F7">
        <w:t>do zarządzenia, z zastrzeżeniem ust. 4.</w:t>
      </w:r>
    </w:p>
    <w:p w:rsidR="00B50E23" w:rsidRPr="006103F7" w:rsidRDefault="00B50E23" w:rsidP="00D04326">
      <w:pPr>
        <w:spacing w:after="80"/>
        <w:ind w:left="993"/>
        <w:jc w:val="both"/>
      </w:pPr>
      <w:r w:rsidRPr="006103F7">
        <w:t>3. Dyrektorów działów</w:t>
      </w:r>
      <w:r w:rsidR="00D04326" w:rsidRPr="006103F7">
        <w:t xml:space="preserve"> (wydziałów</w:t>
      </w:r>
      <w:r w:rsidR="00C17503" w:rsidRPr="006103F7">
        <w:t xml:space="preserve"> i biur</w:t>
      </w:r>
      <w:r w:rsidR="00D04326" w:rsidRPr="006103F7">
        <w:t>)</w:t>
      </w:r>
      <w:r w:rsidRPr="006103F7">
        <w:t xml:space="preserve"> czyni się odpowiedzialnymi za udział pracowników ich komórek organizacyjnych w pracach zespołów spisowych.</w:t>
      </w:r>
    </w:p>
    <w:p w:rsidR="00B50E23" w:rsidRPr="006103F7" w:rsidRDefault="00B50E23" w:rsidP="00D04326">
      <w:pPr>
        <w:spacing w:after="80"/>
        <w:ind w:left="993"/>
        <w:jc w:val="both"/>
      </w:pPr>
      <w:r w:rsidRPr="006103F7">
        <w:t>4.</w:t>
      </w:r>
      <w:r w:rsidR="00195192" w:rsidRPr="006103F7">
        <w:t xml:space="preserve"> </w:t>
      </w:r>
      <w:r w:rsidRPr="006103F7">
        <w:t xml:space="preserve">W przypadku nieobecności pracownika powołanego do składu zespołu spisowego na wniosek dyrektora działu możliwa jest zmiana składu zespołu spisowego zatwierdzona przez przewodniczącego Komisji Inwentaryzacyjnej. </w:t>
      </w:r>
      <w:r w:rsidR="002B36ED" w:rsidRPr="006103F7">
        <w:br/>
      </w:r>
      <w:r w:rsidRPr="006103F7">
        <w:t>Nie powoduje to konieczności zmiany niniejszego zarządzenia.</w:t>
      </w:r>
    </w:p>
    <w:p w:rsidR="00B50E23" w:rsidRPr="006103F7" w:rsidRDefault="00B50E23" w:rsidP="00D04326">
      <w:pPr>
        <w:pStyle w:val="Tekstpodstawowy21"/>
        <w:tabs>
          <w:tab w:val="left" w:pos="284"/>
          <w:tab w:val="left" w:pos="567"/>
          <w:tab w:val="left" w:pos="993"/>
          <w:tab w:val="left" w:pos="1134"/>
        </w:tabs>
        <w:spacing w:after="80"/>
        <w:ind w:left="993" w:hanging="851"/>
      </w:pPr>
    </w:p>
    <w:p w:rsidR="00B50E23" w:rsidRPr="006103F7" w:rsidRDefault="00B50E23" w:rsidP="00D04326">
      <w:pPr>
        <w:pStyle w:val="Tekstpodstawowy21"/>
        <w:tabs>
          <w:tab w:val="left" w:pos="284"/>
          <w:tab w:val="left" w:pos="567"/>
          <w:tab w:val="left" w:pos="993"/>
          <w:tab w:val="left" w:pos="1134"/>
          <w:tab w:val="left" w:pos="1276"/>
        </w:tabs>
        <w:spacing w:after="80"/>
        <w:ind w:left="993" w:hanging="709"/>
      </w:pPr>
      <w:r w:rsidRPr="006103F7">
        <w:t>§</w:t>
      </w:r>
      <w:r w:rsidR="00F739C2" w:rsidRPr="006103F7">
        <w:tab/>
      </w:r>
      <w:r w:rsidRPr="006103F7">
        <w:t>3.</w:t>
      </w:r>
      <w:r w:rsidR="00BD003F" w:rsidRPr="006103F7">
        <w:tab/>
      </w:r>
      <w:r w:rsidRPr="006103F7">
        <w:t>1.</w:t>
      </w:r>
      <w:r w:rsidR="00F739C2" w:rsidRPr="006103F7">
        <w:tab/>
      </w:r>
      <w:r w:rsidRPr="006103F7">
        <w:t>Inwentaryzację przeprowadzić w terminach wskazanych w załączniku nr 3 do niniejszego zarządzenia.</w:t>
      </w:r>
    </w:p>
    <w:p w:rsidR="00B50E23" w:rsidRPr="006103F7" w:rsidRDefault="00B50E23">
      <w:pPr>
        <w:tabs>
          <w:tab w:val="left" w:pos="540"/>
        </w:tabs>
        <w:spacing w:after="80"/>
        <w:jc w:val="both"/>
        <w:rPr>
          <w:color w:val="FF0000"/>
        </w:rPr>
      </w:pPr>
    </w:p>
    <w:p w:rsidR="00B50E23" w:rsidRPr="006103F7" w:rsidRDefault="00B50E23" w:rsidP="00D04326">
      <w:pPr>
        <w:pStyle w:val="Tekstpodstawowy21"/>
        <w:tabs>
          <w:tab w:val="left" w:pos="284"/>
          <w:tab w:val="left" w:pos="567"/>
          <w:tab w:val="left" w:pos="993"/>
          <w:tab w:val="left" w:pos="1134"/>
        </w:tabs>
        <w:spacing w:after="80"/>
        <w:ind w:left="993" w:hanging="851"/>
      </w:pPr>
      <w:r w:rsidRPr="006103F7">
        <w:rPr>
          <w:color w:val="FF0000"/>
        </w:rPr>
        <w:tab/>
      </w:r>
      <w:r w:rsidRPr="006103F7">
        <w:t>§</w:t>
      </w:r>
      <w:r w:rsidR="00F739C2" w:rsidRPr="006103F7">
        <w:tab/>
      </w:r>
      <w:r w:rsidRPr="006103F7">
        <w:t>4.</w:t>
      </w:r>
      <w:r w:rsidR="00F739C2" w:rsidRPr="006103F7">
        <w:tab/>
      </w:r>
      <w:r w:rsidRPr="006103F7">
        <w:t>1.</w:t>
      </w:r>
      <w:r w:rsidRPr="006103F7">
        <w:rPr>
          <w:color w:val="FF0000"/>
        </w:rPr>
        <w:t xml:space="preserve"> </w:t>
      </w:r>
      <w:r w:rsidRPr="006103F7">
        <w:t>Komisja Inwentaryzacyjna:</w:t>
      </w:r>
    </w:p>
    <w:p w:rsidR="00B50E23" w:rsidRPr="006103F7" w:rsidRDefault="00B50E23" w:rsidP="00D04326">
      <w:pPr>
        <w:numPr>
          <w:ilvl w:val="0"/>
          <w:numId w:val="4"/>
        </w:numPr>
        <w:tabs>
          <w:tab w:val="left" w:pos="360"/>
          <w:tab w:val="left" w:pos="1701"/>
        </w:tabs>
        <w:spacing w:after="80"/>
        <w:ind w:left="1701" w:hanging="425"/>
        <w:jc w:val="both"/>
      </w:pPr>
      <w:r w:rsidRPr="006103F7">
        <w:t>przeprowadzi inwentaryzację przy czynnym udziale osób materialnie odpowiedzialnych,</w:t>
      </w:r>
    </w:p>
    <w:p w:rsidR="00B50E23" w:rsidRPr="006103F7" w:rsidRDefault="00B50E23" w:rsidP="00D04326">
      <w:pPr>
        <w:numPr>
          <w:ilvl w:val="0"/>
          <w:numId w:val="4"/>
        </w:numPr>
        <w:tabs>
          <w:tab w:val="left" w:pos="360"/>
          <w:tab w:val="left" w:pos="1701"/>
        </w:tabs>
        <w:spacing w:after="80"/>
        <w:ind w:left="1701" w:hanging="425"/>
        <w:jc w:val="both"/>
      </w:pPr>
      <w:r w:rsidRPr="006103F7">
        <w:t>przestrzega ogólnie obowiązujących przepisów o inwentaryzacji określonych ustawą o rachunkowości,</w:t>
      </w:r>
    </w:p>
    <w:p w:rsidR="00B50E23" w:rsidRPr="006103F7" w:rsidRDefault="00B50E23" w:rsidP="00D04326">
      <w:pPr>
        <w:numPr>
          <w:ilvl w:val="0"/>
          <w:numId w:val="4"/>
        </w:numPr>
        <w:tabs>
          <w:tab w:val="left" w:pos="360"/>
          <w:tab w:val="left" w:pos="1701"/>
        </w:tabs>
        <w:spacing w:after="80"/>
        <w:ind w:left="1701" w:hanging="425"/>
        <w:jc w:val="both"/>
      </w:pPr>
      <w:r w:rsidRPr="006103F7">
        <w:t>dokona ostatecznej wyceny składników majątkowych,</w:t>
      </w:r>
    </w:p>
    <w:p w:rsidR="00B50E23" w:rsidRPr="006103F7" w:rsidRDefault="00B50E23" w:rsidP="00D04326">
      <w:pPr>
        <w:numPr>
          <w:ilvl w:val="0"/>
          <w:numId w:val="4"/>
        </w:numPr>
        <w:tabs>
          <w:tab w:val="left" w:pos="360"/>
          <w:tab w:val="left" w:pos="1701"/>
        </w:tabs>
        <w:spacing w:after="80"/>
        <w:ind w:left="1701" w:hanging="425"/>
        <w:jc w:val="both"/>
      </w:pPr>
      <w:r w:rsidRPr="006103F7">
        <w:t>sporządzi zbiorcze zestawienia arkuszy spisowych dla poszczególnych pól spisowych oraz protokół końcowy z inwentaryzacji,</w:t>
      </w:r>
    </w:p>
    <w:p w:rsidR="00B50E23" w:rsidRPr="006103F7" w:rsidRDefault="00B50E23" w:rsidP="00D04326">
      <w:pPr>
        <w:numPr>
          <w:ilvl w:val="0"/>
          <w:numId w:val="4"/>
        </w:numPr>
        <w:tabs>
          <w:tab w:val="left" w:pos="360"/>
          <w:tab w:val="left" w:pos="1701"/>
        </w:tabs>
        <w:spacing w:after="80"/>
        <w:ind w:left="1701" w:hanging="425"/>
        <w:jc w:val="both"/>
      </w:pPr>
      <w:r w:rsidRPr="006103F7">
        <w:t>sporządzi rozliczenie  inwentaryzacji,</w:t>
      </w:r>
    </w:p>
    <w:p w:rsidR="00B50E23" w:rsidRPr="006103F7" w:rsidRDefault="00B50E23" w:rsidP="00D04326">
      <w:pPr>
        <w:numPr>
          <w:ilvl w:val="0"/>
          <w:numId w:val="4"/>
        </w:numPr>
        <w:tabs>
          <w:tab w:val="left" w:pos="360"/>
          <w:tab w:val="left" w:pos="1701"/>
        </w:tabs>
        <w:spacing w:after="80"/>
        <w:ind w:left="1701" w:hanging="425"/>
        <w:jc w:val="both"/>
      </w:pPr>
      <w:r w:rsidRPr="006103F7">
        <w:t>przekaże kompletną dokumentację inwentaryzacyjną do Wydziału Księgowości w terminie 7 dni po zakończeniu spisu.</w:t>
      </w:r>
    </w:p>
    <w:p w:rsidR="00B50E23" w:rsidRPr="006103F7" w:rsidRDefault="00B50E23" w:rsidP="00D04326">
      <w:pPr>
        <w:tabs>
          <w:tab w:val="left" w:pos="993"/>
        </w:tabs>
        <w:spacing w:after="80"/>
        <w:ind w:left="993"/>
        <w:jc w:val="both"/>
      </w:pPr>
      <w:r w:rsidRPr="006103F7">
        <w:t>2. Przewodniczący Komisji Inwentaryzacyjnej o</w:t>
      </w:r>
      <w:r w:rsidR="00195192" w:rsidRPr="006103F7">
        <w:t>dpowiada za sprawny, terminowy</w:t>
      </w:r>
      <w:r w:rsidR="00195192" w:rsidRPr="006103F7">
        <w:br/>
      </w:r>
      <w:r w:rsidRPr="006103F7">
        <w:t>i prawidłowy  przebieg czynności inwentaryzacyjnych.</w:t>
      </w:r>
    </w:p>
    <w:p w:rsidR="00B50E23" w:rsidRPr="006103F7" w:rsidRDefault="00B50E23" w:rsidP="00D04326">
      <w:pPr>
        <w:tabs>
          <w:tab w:val="left" w:pos="360"/>
          <w:tab w:val="left" w:pos="1701"/>
        </w:tabs>
        <w:spacing w:after="80"/>
        <w:ind w:left="993"/>
        <w:jc w:val="both"/>
      </w:pPr>
      <w:r w:rsidRPr="006103F7">
        <w:t>3. Członkowie Komisji oraz zespołów spisowych  przeprowadzą inwentaryzację zgodnie ze stanem faktycznym w sposób właściwy, dokładny i rzetelny.</w:t>
      </w:r>
    </w:p>
    <w:p w:rsidR="00B50E23" w:rsidRPr="006103F7" w:rsidRDefault="00B50E23">
      <w:pPr>
        <w:tabs>
          <w:tab w:val="left" w:pos="540"/>
        </w:tabs>
        <w:spacing w:after="80"/>
        <w:jc w:val="both"/>
      </w:pPr>
      <w:r w:rsidRPr="006103F7">
        <w:tab/>
      </w:r>
    </w:p>
    <w:p w:rsidR="00B50E23" w:rsidRPr="006103F7" w:rsidRDefault="00B50E23" w:rsidP="00D04326">
      <w:pPr>
        <w:pStyle w:val="Tekstpodstawowy21"/>
        <w:tabs>
          <w:tab w:val="left" w:pos="284"/>
          <w:tab w:val="left" w:pos="567"/>
          <w:tab w:val="left" w:pos="993"/>
          <w:tab w:val="left" w:pos="1134"/>
        </w:tabs>
        <w:spacing w:after="80"/>
        <w:ind w:left="993" w:hanging="851"/>
      </w:pPr>
      <w:r w:rsidRPr="006103F7">
        <w:tab/>
        <w:t>§</w:t>
      </w:r>
      <w:r w:rsidR="00BD003F" w:rsidRPr="006103F7">
        <w:tab/>
      </w:r>
      <w:r w:rsidRPr="006103F7">
        <w:t>5.</w:t>
      </w:r>
      <w:r w:rsidR="00BD003F" w:rsidRPr="006103F7">
        <w:tab/>
      </w:r>
      <w:r w:rsidRPr="006103F7">
        <w:t>Przewodniczący Komisji Inwentaryzacyjnej i dyrektor Wydziału Księgowości przeprowadzą szkolenia i udzielą szczegółowego instruktażu członkom komisji</w:t>
      </w:r>
      <w:r w:rsidRPr="006103F7">
        <w:br/>
        <w:t xml:space="preserve">i zespołów spisowych do dnia </w:t>
      </w:r>
      <w:r w:rsidR="00F45BD3">
        <w:t>30</w:t>
      </w:r>
      <w:r w:rsidR="006103F7" w:rsidRPr="006103F7">
        <w:t xml:space="preserve"> października 2023</w:t>
      </w:r>
      <w:r w:rsidRPr="006103F7">
        <w:t xml:space="preserve"> r.</w:t>
      </w:r>
    </w:p>
    <w:p w:rsidR="00B50E23" w:rsidRPr="006103F7" w:rsidRDefault="00B50E23" w:rsidP="00D04326">
      <w:pPr>
        <w:pStyle w:val="Tekstpodstawowy21"/>
        <w:tabs>
          <w:tab w:val="left" w:pos="284"/>
          <w:tab w:val="left" w:pos="567"/>
          <w:tab w:val="left" w:pos="993"/>
          <w:tab w:val="left" w:pos="1134"/>
        </w:tabs>
        <w:spacing w:after="80"/>
        <w:ind w:left="993" w:hanging="851"/>
      </w:pPr>
    </w:p>
    <w:p w:rsidR="00B50E23" w:rsidRPr="006103F7" w:rsidRDefault="00B50E23" w:rsidP="00D04326">
      <w:pPr>
        <w:pStyle w:val="Tekstpodstawowy21"/>
        <w:tabs>
          <w:tab w:val="left" w:pos="284"/>
          <w:tab w:val="left" w:pos="567"/>
          <w:tab w:val="left" w:pos="993"/>
          <w:tab w:val="left" w:pos="1134"/>
        </w:tabs>
        <w:spacing w:after="80"/>
        <w:ind w:left="993" w:hanging="851"/>
      </w:pPr>
      <w:r w:rsidRPr="006103F7">
        <w:tab/>
        <w:t>§</w:t>
      </w:r>
      <w:r w:rsidR="00BD003F" w:rsidRPr="006103F7">
        <w:tab/>
      </w:r>
      <w:r w:rsidRPr="006103F7">
        <w:t>6.</w:t>
      </w:r>
      <w:r w:rsidR="00BD003F" w:rsidRPr="006103F7">
        <w:tab/>
      </w:r>
      <w:r w:rsidRPr="006103F7">
        <w:t>Przewodniczący Komisji Inwentaryzacyjnej złoży sprawozdanie końcowe</w:t>
      </w:r>
      <w:r w:rsidRPr="006103F7">
        <w:br/>
        <w:t>z</w:t>
      </w:r>
      <w:r w:rsidR="00BD003F" w:rsidRPr="006103F7">
        <w:t xml:space="preserve"> </w:t>
      </w:r>
      <w:r w:rsidRPr="006103F7">
        <w:t xml:space="preserve">przebiegu inwentaryzacji wraz z propozycjami rozliczenia różnic inwentaryzacyjnych oraz z przygotowania, przebiegu i rozliczania prac inwentaryzacyjnych w terminie do dnia </w:t>
      </w:r>
      <w:r w:rsidR="00F45BD3">
        <w:t>1</w:t>
      </w:r>
      <w:r w:rsidR="00D1528C">
        <w:t>2</w:t>
      </w:r>
      <w:r w:rsidRPr="006103F7">
        <w:t> marca 202</w:t>
      </w:r>
      <w:r w:rsidR="006103F7" w:rsidRPr="006103F7">
        <w:t>4</w:t>
      </w:r>
      <w:r w:rsidRPr="006103F7">
        <w:t xml:space="preserve"> r.</w:t>
      </w:r>
    </w:p>
    <w:p w:rsidR="00B50E23" w:rsidRPr="006103F7" w:rsidRDefault="00B50E23">
      <w:pPr>
        <w:tabs>
          <w:tab w:val="left" w:pos="540"/>
        </w:tabs>
        <w:spacing w:after="80"/>
        <w:jc w:val="both"/>
      </w:pPr>
    </w:p>
    <w:p w:rsidR="00B50E23" w:rsidRPr="006103F7" w:rsidRDefault="00B50E23" w:rsidP="00D04326">
      <w:pPr>
        <w:pStyle w:val="Tekstpodstawowy21"/>
        <w:tabs>
          <w:tab w:val="left" w:pos="284"/>
          <w:tab w:val="left" w:pos="567"/>
          <w:tab w:val="left" w:pos="993"/>
          <w:tab w:val="left" w:pos="1134"/>
        </w:tabs>
        <w:spacing w:after="80"/>
        <w:ind w:left="993" w:hanging="709"/>
      </w:pPr>
      <w:r w:rsidRPr="006103F7">
        <w:t>§</w:t>
      </w:r>
      <w:r w:rsidR="00BD003F" w:rsidRPr="006103F7">
        <w:tab/>
      </w:r>
      <w:r w:rsidRPr="006103F7">
        <w:t>7.</w:t>
      </w:r>
      <w:r w:rsidR="00BD003F" w:rsidRPr="006103F7">
        <w:tab/>
      </w:r>
      <w:r w:rsidRPr="006103F7">
        <w:t>Propozycje rozliczenia różnic, o jakich mowa w § 6 niniejszego zarządzenia opiniują:</w:t>
      </w:r>
    </w:p>
    <w:p w:rsidR="00B50E23" w:rsidRPr="006103F7" w:rsidRDefault="00B50E23" w:rsidP="00D04326">
      <w:pPr>
        <w:numPr>
          <w:ilvl w:val="0"/>
          <w:numId w:val="13"/>
        </w:numPr>
        <w:tabs>
          <w:tab w:val="left" w:pos="360"/>
          <w:tab w:val="left" w:pos="1418"/>
        </w:tabs>
        <w:spacing w:after="80"/>
        <w:ind w:left="1418" w:hanging="425"/>
        <w:jc w:val="both"/>
      </w:pPr>
      <w:r w:rsidRPr="006103F7">
        <w:t>Skarbnik Miasta,</w:t>
      </w:r>
    </w:p>
    <w:p w:rsidR="00B50E23" w:rsidRPr="006103F7" w:rsidRDefault="00B50E23" w:rsidP="00D04326">
      <w:pPr>
        <w:numPr>
          <w:ilvl w:val="0"/>
          <w:numId w:val="13"/>
        </w:numPr>
        <w:tabs>
          <w:tab w:val="left" w:pos="360"/>
          <w:tab w:val="left" w:pos="1418"/>
        </w:tabs>
        <w:spacing w:after="80"/>
        <w:ind w:left="1418" w:hanging="425"/>
        <w:jc w:val="both"/>
      </w:pPr>
      <w:r w:rsidRPr="006103F7">
        <w:t>radca prawny.</w:t>
      </w:r>
    </w:p>
    <w:p w:rsidR="00B50E23" w:rsidRPr="006103F7" w:rsidRDefault="00B50E23" w:rsidP="00D04326">
      <w:pPr>
        <w:pStyle w:val="Tekstpodstawowy21"/>
        <w:tabs>
          <w:tab w:val="left" w:pos="284"/>
          <w:tab w:val="left" w:pos="567"/>
          <w:tab w:val="left" w:pos="851"/>
          <w:tab w:val="left" w:pos="1134"/>
        </w:tabs>
        <w:spacing w:after="80"/>
        <w:ind w:left="851" w:hanging="570"/>
      </w:pPr>
    </w:p>
    <w:p w:rsidR="00B50E23" w:rsidRPr="006103F7" w:rsidRDefault="00B50E23" w:rsidP="00D04326">
      <w:pPr>
        <w:pStyle w:val="Tekstpodstawowy21"/>
        <w:tabs>
          <w:tab w:val="left" w:pos="284"/>
          <w:tab w:val="left" w:pos="567"/>
          <w:tab w:val="left" w:pos="851"/>
          <w:tab w:val="left" w:pos="993"/>
        </w:tabs>
        <w:spacing w:after="80"/>
        <w:ind w:left="993" w:hanging="709"/>
      </w:pPr>
      <w:r w:rsidRPr="006103F7">
        <w:t>§</w:t>
      </w:r>
      <w:r w:rsidR="00BD003F" w:rsidRPr="006103F7">
        <w:tab/>
      </w:r>
      <w:r w:rsidRPr="006103F7">
        <w:t>8.</w:t>
      </w:r>
      <w:r w:rsidR="00BD003F" w:rsidRPr="006103F7">
        <w:tab/>
      </w:r>
      <w:r w:rsidR="00BD003F" w:rsidRPr="006103F7">
        <w:tab/>
      </w:r>
      <w:r w:rsidRPr="006103F7">
        <w:t xml:space="preserve">Propozycje rozliczenia różnic inwentaryzacyjnych po zaopiniowaniu zgodnie </w:t>
      </w:r>
      <w:r w:rsidRPr="006103F7">
        <w:br/>
        <w:t xml:space="preserve">z treścią § 7 niniejszego zarządzenia Komisja Inwentaryzacyjna przedkłada </w:t>
      </w:r>
      <w:r w:rsidR="00BD003F" w:rsidRPr="006103F7">
        <w:br/>
      </w:r>
      <w:r w:rsidRPr="006103F7">
        <w:t>do zatwierdzenia Prezydentowi Miasta.</w:t>
      </w:r>
    </w:p>
    <w:p w:rsidR="00B50E23" w:rsidRPr="006103F7" w:rsidRDefault="00B50E23" w:rsidP="00D04326">
      <w:pPr>
        <w:spacing w:after="80"/>
        <w:jc w:val="both"/>
        <w:rPr>
          <w:color w:val="FF0000"/>
        </w:rPr>
      </w:pPr>
    </w:p>
    <w:p w:rsidR="00B50E23" w:rsidRPr="006103F7" w:rsidRDefault="00B50E23" w:rsidP="00D04326">
      <w:pPr>
        <w:pStyle w:val="Tekstpodstawowy21"/>
        <w:tabs>
          <w:tab w:val="left" w:pos="284"/>
          <w:tab w:val="left" w:pos="567"/>
          <w:tab w:val="left" w:pos="851"/>
          <w:tab w:val="left" w:pos="993"/>
        </w:tabs>
        <w:spacing w:after="80"/>
        <w:ind w:left="851" w:hanging="570"/>
      </w:pPr>
      <w:r w:rsidRPr="006103F7">
        <w:t>§</w:t>
      </w:r>
      <w:r w:rsidR="00BD003F" w:rsidRPr="006103F7">
        <w:tab/>
      </w:r>
      <w:r w:rsidRPr="006103F7">
        <w:t>9.</w:t>
      </w:r>
      <w:r w:rsidR="00BD003F" w:rsidRPr="006103F7">
        <w:rPr>
          <w:color w:val="FF0000"/>
        </w:rPr>
        <w:tab/>
      </w:r>
      <w:r w:rsidR="00BD003F" w:rsidRPr="006103F7">
        <w:rPr>
          <w:color w:val="FF0000"/>
        </w:rPr>
        <w:tab/>
      </w:r>
      <w:r w:rsidRPr="006103F7">
        <w:t>Wykonanie Zarządzenia powierza się Skarbnikowi Miasta.</w:t>
      </w:r>
    </w:p>
    <w:p w:rsidR="00B50E23" w:rsidRPr="006103F7" w:rsidRDefault="00B50E23">
      <w:pPr>
        <w:spacing w:after="80"/>
        <w:ind w:firstLine="357"/>
        <w:jc w:val="both"/>
      </w:pPr>
    </w:p>
    <w:p w:rsidR="00B50E23" w:rsidRPr="006103F7" w:rsidRDefault="00B50E23" w:rsidP="004C4DD9">
      <w:pPr>
        <w:pStyle w:val="Tekstpodstawowy21"/>
        <w:tabs>
          <w:tab w:val="left" w:pos="284"/>
          <w:tab w:val="left" w:pos="567"/>
          <w:tab w:val="left" w:pos="851"/>
          <w:tab w:val="left" w:pos="993"/>
        </w:tabs>
        <w:spacing w:after="80"/>
        <w:ind w:left="851" w:hanging="570"/>
      </w:pPr>
      <w:r w:rsidRPr="006103F7">
        <w:t>§</w:t>
      </w:r>
      <w:r w:rsidR="00BD003F" w:rsidRPr="006103F7">
        <w:tab/>
      </w:r>
      <w:r w:rsidRPr="006103F7">
        <w:t>10.</w:t>
      </w:r>
      <w:r w:rsidR="00BD003F" w:rsidRPr="006103F7">
        <w:tab/>
      </w:r>
      <w:r w:rsidRPr="006103F7">
        <w:t>Zarządzenie wchodzi w życie z dniem podpisania.</w:t>
      </w:r>
      <w:r w:rsidRPr="006103F7">
        <w:tab/>
      </w:r>
      <w:r w:rsidRPr="006103F7">
        <w:tab/>
      </w:r>
      <w:r w:rsidRPr="006103F7">
        <w:tab/>
      </w:r>
      <w:r w:rsidRPr="006103F7">
        <w:tab/>
        <w:t xml:space="preserve">                      </w:t>
      </w:r>
      <w:r w:rsidRPr="006103F7">
        <w:tab/>
      </w:r>
      <w:r w:rsidRPr="006103F7">
        <w:tab/>
      </w:r>
      <w:r w:rsidRPr="006103F7">
        <w:rPr>
          <w:sz w:val="16"/>
          <w:szCs w:val="16"/>
        </w:rPr>
        <w:t xml:space="preserve"> </w:t>
      </w:r>
    </w:p>
    <w:p w:rsidR="00B50E23" w:rsidRPr="006103F7" w:rsidRDefault="00B50E23">
      <w:pPr>
        <w:pageBreakBefore/>
        <w:spacing w:after="80"/>
        <w:ind w:left="4956" w:firstLine="708"/>
        <w:jc w:val="both"/>
      </w:pPr>
      <w:r w:rsidRPr="006103F7">
        <w:rPr>
          <w:color w:val="FF0000"/>
          <w:sz w:val="16"/>
          <w:szCs w:val="16"/>
        </w:rPr>
        <w:lastRenderedPageBreak/>
        <w:t xml:space="preserve">                  </w:t>
      </w:r>
      <w:r w:rsidRPr="006103F7">
        <w:rPr>
          <w:sz w:val="16"/>
          <w:szCs w:val="16"/>
        </w:rPr>
        <w:t xml:space="preserve">Załącznik nr 1 do  zarządzenia PMT </w:t>
      </w:r>
    </w:p>
    <w:p w:rsidR="00B50E23" w:rsidRPr="00A71A32" w:rsidRDefault="00B50E23" w:rsidP="00A71A32">
      <w:pPr>
        <w:spacing w:after="80"/>
        <w:ind w:left="4956" w:firstLine="708"/>
        <w:jc w:val="both"/>
      </w:pPr>
      <w:r w:rsidRPr="006103F7">
        <w:rPr>
          <w:sz w:val="16"/>
          <w:szCs w:val="16"/>
        </w:rPr>
        <w:t xml:space="preserve">                   nr </w:t>
      </w:r>
      <w:r w:rsidR="00A4139A">
        <w:rPr>
          <w:sz w:val="16"/>
          <w:szCs w:val="16"/>
        </w:rPr>
        <w:t xml:space="preserve">250 </w:t>
      </w:r>
      <w:r w:rsidRPr="006103F7">
        <w:rPr>
          <w:sz w:val="16"/>
          <w:szCs w:val="16"/>
        </w:rPr>
        <w:t xml:space="preserve">z dnia </w:t>
      </w:r>
      <w:r w:rsidR="00A4139A">
        <w:rPr>
          <w:sz w:val="16"/>
          <w:szCs w:val="16"/>
        </w:rPr>
        <w:t>26.09.2023 r.</w:t>
      </w:r>
      <w:r w:rsidRPr="006103F7">
        <w:rPr>
          <w:sz w:val="16"/>
          <w:szCs w:val="16"/>
        </w:rPr>
        <w:t xml:space="preserve">   </w:t>
      </w:r>
    </w:p>
    <w:p w:rsidR="00B50E23" w:rsidRPr="00A71A32" w:rsidRDefault="00B50E23">
      <w:pPr>
        <w:spacing w:after="80"/>
        <w:jc w:val="both"/>
      </w:pPr>
      <w:r w:rsidRPr="00A71A32">
        <w:rPr>
          <w:sz w:val="16"/>
          <w:szCs w:val="16"/>
        </w:rPr>
        <w:t xml:space="preserve">         </w:t>
      </w:r>
      <w:r w:rsidRPr="00A71A32">
        <w:rPr>
          <w:b/>
        </w:rPr>
        <w:t>Wykaz pól spisowych dla przeprowadzenia inwentaryzacji:</w:t>
      </w:r>
    </w:p>
    <w:p w:rsidR="00A71A32" w:rsidRPr="00A71A32" w:rsidRDefault="00A71A32">
      <w:pPr>
        <w:spacing w:after="80"/>
        <w:jc w:val="both"/>
      </w:pPr>
    </w:p>
    <w:p w:rsidR="00B50E23" w:rsidRPr="00A71A32" w:rsidRDefault="00B50E23" w:rsidP="00D04326">
      <w:pPr>
        <w:spacing w:after="80"/>
        <w:jc w:val="both"/>
      </w:pPr>
      <w:r w:rsidRPr="00A71A32">
        <w:t xml:space="preserve">       § 1. Gruntów Gminy i Skarbu Państwa:</w:t>
      </w:r>
    </w:p>
    <w:p w:rsidR="00B50E23" w:rsidRPr="00A71A32" w:rsidRDefault="00B50E23" w:rsidP="00D04326">
      <w:pPr>
        <w:tabs>
          <w:tab w:val="left" w:pos="426"/>
        </w:tabs>
        <w:spacing w:after="80"/>
        <w:jc w:val="both"/>
      </w:pPr>
      <w:r w:rsidRPr="00A71A32">
        <w:t xml:space="preserve">                  1)   Wydział Gospodarki Nieruchomościami </w:t>
      </w:r>
    </w:p>
    <w:p w:rsidR="00B50E23" w:rsidRPr="00A71A32" w:rsidRDefault="00B50E23" w:rsidP="00D04326">
      <w:pPr>
        <w:tabs>
          <w:tab w:val="left" w:pos="426"/>
        </w:tabs>
        <w:spacing w:after="80"/>
        <w:jc w:val="both"/>
      </w:pPr>
      <w:r w:rsidRPr="00A71A32">
        <w:t xml:space="preserve">                  2)   Wydział Geodezji i Kartografii </w:t>
      </w:r>
    </w:p>
    <w:p w:rsidR="00B50E23" w:rsidRPr="00A71A32" w:rsidRDefault="00B50E23" w:rsidP="00D04326">
      <w:pPr>
        <w:tabs>
          <w:tab w:val="left" w:pos="426"/>
        </w:tabs>
        <w:spacing w:after="80"/>
        <w:jc w:val="both"/>
      </w:pPr>
      <w:r w:rsidRPr="00A71A32">
        <w:t xml:space="preserve">                  3)   Wydział Księgowości </w:t>
      </w:r>
      <w:r w:rsidRPr="00A71A32">
        <w:tab/>
      </w:r>
      <w:r w:rsidRPr="00A71A32">
        <w:tab/>
      </w:r>
    </w:p>
    <w:p w:rsidR="00B50E23" w:rsidRPr="00A71A32" w:rsidRDefault="00B50E23">
      <w:pPr>
        <w:tabs>
          <w:tab w:val="left" w:pos="426"/>
        </w:tabs>
        <w:spacing w:after="80"/>
        <w:jc w:val="both"/>
      </w:pPr>
      <w:r w:rsidRPr="00A71A32">
        <w:tab/>
      </w:r>
    </w:p>
    <w:p w:rsidR="00B50E23" w:rsidRPr="00A71A32" w:rsidRDefault="00B50E23">
      <w:pPr>
        <w:tabs>
          <w:tab w:val="left" w:pos="426"/>
        </w:tabs>
        <w:spacing w:after="80"/>
        <w:jc w:val="both"/>
      </w:pPr>
      <w:r w:rsidRPr="00A71A32">
        <w:tab/>
        <w:t xml:space="preserve">§ 2. Środków trwałych i pozostałych środków trwałych oddanych do użytkowania   </w:t>
      </w:r>
    </w:p>
    <w:p w:rsidR="00B50E23" w:rsidRPr="00A71A32" w:rsidRDefault="00B50E23">
      <w:pPr>
        <w:tabs>
          <w:tab w:val="left" w:pos="426"/>
        </w:tabs>
        <w:spacing w:after="80"/>
        <w:jc w:val="both"/>
      </w:pPr>
      <w:r w:rsidRPr="00A71A32">
        <w:t xml:space="preserve">              na podstawie stosownych umów:</w:t>
      </w:r>
    </w:p>
    <w:p w:rsidR="006103F7" w:rsidRPr="00A71A32" w:rsidRDefault="006103F7" w:rsidP="006103F7">
      <w:pPr>
        <w:pStyle w:val="Akapitzlist"/>
        <w:numPr>
          <w:ilvl w:val="0"/>
          <w:numId w:val="28"/>
        </w:numPr>
        <w:tabs>
          <w:tab w:val="left" w:pos="426"/>
        </w:tabs>
        <w:spacing w:after="80"/>
        <w:jc w:val="both"/>
      </w:pPr>
      <w:r w:rsidRPr="00A71A32">
        <w:t>Biuro Miejskiego Konserwatora Zabytków</w:t>
      </w:r>
    </w:p>
    <w:p w:rsidR="00B50E23" w:rsidRPr="00A71A32" w:rsidRDefault="006103F7">
      <w:pPr>
        <w:tabs>
          <w:tab w:val="left" w:pos="426"/>
        </w:tabs>
        <w:spacing w:after="80"/>
        <w:ind w:left="1134"/>
        <w:jc w:val="both"/>
      </w:pPr>
      <w:r w:rsidRPr="00A71A32">
        <w:t>2</w:t>
      </w:r>
      <w:r w:rsidR="00B50E23" w:rsidRPr="00A71A32">
        <w:t xml:space="preserve"> )  Biuro Obsługi Urzędu</w:t>
      </w:r>
    </w:p>
    <w:p w:rsidR="00B50E23" w:rsidRPr="00A71A32" w:rsidRDefault="006103F7">
      <w:pPr>
        <w:tabs>
          <w:tab w:val="left" w:pos="426"/>
        </w:tabs>
        <w:spacing w:after="80"/>
        <w:ind w:left="1134"/>
        <w:jc w:val="both"/>
      </w:pPr>
      <w:r w:rsidRPr="00A71A32">
        <w:t>3</w:t>
      </w:r>
      <w:r w:rsidR="00B50E23" w:rsidRPr="00A71A32">
        <w:t>)   Wydział Edukacji</w:t>
      </w:r>
    </w:p>
    <w:p w:rsidR="00B50E23" w:rsidRPr="00A71A32" w:rsidRDefault="006103F7">
      <w:pPr>
        <w:tabs>
          <w:tab w:val="left" w:pos="426"/>
        </w:tabs>
        <w:spacing w:after="80"/>
        <w:ind w:left="1134"/>
        <w:jc w:val="both"/>
      </w:pPr>
      <w:r w:rsidRPr="00A71A32">
        <w:t>4</w:t>
      </w:r>
      <w:r w:rsidR="00B50E23" w:rsidRPr="00A71A32">
        <w:t>)   Wydział Obsługi Mieszkańców</w:t>
      </w:r>
    </w:p>
    <w:p w:rsidR="00B50E23" w:rsidRPr="00A71A32" w:rsidRDefault="006103F7">
      <w:pPr>
        <w:tabs>
          <w:tab w:val="left" w:pos="426"/>
        </w:tabs>
        <w:spacing w:after="80"/>
        <w:ind w:left="1134"/>
        <w:jc w:val="both"/>
      </w:pPr>
      <w:r w:rsidRPr="00A71A32">
        <w:t>5</w:t>
      </w:r>
      <w:r w:rsidR="00B50E23" w:rsidRPr="00A71A32">
        <w:t>)   Wydział Gospodarki Komunalnej</w:t>
      </w:r>
    </w:p>
    <w:p w:rsidR="00B50E23" w:rsidRPr="00A71A32" w:rsidRDefault="006103F7">
      <w:pPr>
        <w:tabs>
          <w:tab w:val="left" w:pos="426"/>
        </w:tabs>
        <w:spacing w:after="80"/>
        <w:ind w:left="1134"/>
        <w:jc w:val="both"/>
      </w:pPr>
      <w:r w:rsidRPr="00A71A32">
        <w:t>6</w:t>
      </w:r>
      <w:r w:rsidR="00B50E23" w:rsidRPr="00A71A32">
        <w:t>)   Wydział Gospodarki Nieruchomościami</w:t>
      </w:r>
    </w:p>
    <w:p w:rsidR="00B50E23" w:rsidRPr="00A71A32" w:rsidRDefault="006103F7">
      <w:pPr>
        <w:tabs>
          <w:tab w:val="left" w:pos="426"/>
        </w:tabs>
        <w:spacing w:after="80"/>
        <w:ind w:left="1134"/>
        <w:jc w:val="both"/>
      </w:pPr>
      <w:r w:rsidRPr="00A71A32">
        <w:t>7</w:t>
      </w:r>
      <w:r w:rsidR="00B50E23" w:rsidRPr="00A71A32">
        <w:t>)   Wydział Kultury</w:t>
      </w:r>
    </w:p>
    <w:p w:rsidR="00B50E23" w:rsidRPr="00A71A32" w:rsidRDefault="006103F7">
      <w:pPr>
        <w:tabs>
          <w:tab w:val="left" w:pos="426"/>
        </w:tabs>
        <w:spacing w:after="80"/>
        <w:ind w:left="1134"/>
        <w:jc w:val="both"/>
      </w:pPr>
      <w:r w:rsidRPr="00A71A32">
        <w:t>8</w:t>
      </w:r>
      <w:r w:rsidR="00B50E23" w:rsidRPr="00A71A32">
        <w:t>)   Wydział Ochrony Ludności</w:t>
      </w:r>
    </w:p>
    <w:p w:rsidR="00B50E23" w:rsidRPr="00A71A32" w:rsidRDefault="006103F7">
      <w:pPr>
        <w:tabs>
          <w:tab w:val="left" w:pos="426"/>
        </w:tabs>
        <w:spacing w:after="80"/>
        <w:ind w:left="1134"/>
        <w:jc w:val="both"/>
      </w:pPr>
      <w:r w:rsidRPr="00A71A32">
        <w:t>9</w:t>
      </w:r>
      <w:r w:rsidR="00B50E23" w:rsidRPr="00A71A32">
        <w:t>)   Wydział Rozwoju i Programowania Europejskiego</w:t>
      </w:r>
    </w:p>
    <w:p w:rsidR="00B50E23" w:rsidRPr="00A71A32" w:rsidRDefault="006103F7">
      <w:pPr>
        <w:tabs>
          <w:tab w:val="left" w:pos="426"/>
        </w:tabs>
        <w:spacing w:after="80"/>
        <w:ind w:left="1134"/>
        <w:jc w:val="both"/>
      </w:pPr>
      <w:r w:rsidRPr="00A71A32">
        <w:t>10</w:t>
      </w:r>
      <w:r w:rsidR="00B50E23" w:rsidRPr="00A71A32">
        <w:t>)   Wydział Sportu i Rekreacji</w:t>
      </w:r>
    </w:p>
    <w:p w:rsidR="00B50E23" w:rsidRPr="00A71A32" w:rsidRDefault="006103F7">
      <w:pPr>
        <w:tabs>
          <w:tab w:val="left" w:pos="426"/>
        </w:tabs>
        <w:spacing w:after="80"/>
        <w:ind w:left="1134"/>
        <w:jc w:val="both"/>
      </w:pPr>
      <w:r w:rsidRPr="00A71A32">
        <w:t>11</w:t>
      </w:r>
      <w:r w:rsidR="00B50E23" w:rsidRPr="00A71A32">
        <w:t>)  Wydział Środowiska i Ekologii</w:t>
      </w:r>
    </w:p>
    <w:p w:rsidR="006103F7" w:rsidRPr="00A71A32" w:rsidRDefault="006103F7" w:rsidP="006103F7">
      <w:pPr>
        <w:tabs>
          <w:tab w:val="left" w:pos="426"/>
        </w:tabs>
        <w:spacing w:after="80"/>
        <w:ind w:left="1134"/>
        <w:jc w:val="both"/>
      </w:pPr>
      <w:r w:rsidRPr="00A71A32">
        <w:t>12</w:t>
      </w:r>
      <w:r w:rsidR="00B50E23" w:rsidRPr="00A71A32">
        <w:t>)  Wydział Zdrowia i Polityki Społecznej</w:t>
      </w:r>
    </w:p>
    <w:p w:rsidR="00B50E23" w:rsidRPr="00A71A32" w:rsidRDefault="00B50E23">
      <w:pPr>
        <w:tabs>
          <w:tab w:val="left" w:pos="426"/>
        </w:tabs>
        <w:spacing w:after="80"/>
        <w:ind w:left="1134"/>
        <w:jc w:val="both"/>
      </w:pPr>
    </w:p>
    <w:p w:rsidR="00B50E23" w:rsidRPr="00A71A32" w:rsidRDefault="00B50E23">
      <w:pPr>
        <w:spacing w:after="80"/>
        <w:ind w:firstLine="426"/>
        <w:jc w:val="both"/>
      </w:pPr>
      <w:r w:rsidRPr="00A71A32">
        <w:t>§ 3. Inwestycji w toku:</w:t>
      </w:r>
    </w:p>
    <w:p w:rsidR="00B50E23" w:rsidRPr="00A71A32" w:rsidRDefault="00B50E23" w:rsidP="00A71A32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 w:rsidRPr="00A71A32">
        <w:t>Biuro Analiz i Nadzoru</w:t>
      </w:r>
    </w:p>
    <w:p w:rsidR="00A71A32" w:rsidRPr="00A71A32" w:rsidRDefault="00A71A32" w:rsidP="00A71A32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 w:rsidRPr="00A71A32">
        <w:t>Biuro Projektów Informatycznych</w:t>
      </w:r>
    </w:p>
    <w:p w:rsidR="00B50E23" w:rsidRPr="00A71A32" w:rsidRDefault="00B50E23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 w:rsidRPr="00A71A32">
        <w:t>Wydział Edukacji</w:t>
      </w:r>
    </w:p>
    <w:p w:rsidR="00B50E23" w:rsidRPr="00A71A32" w:rsidRDefault="00B50E23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 w:rsidRPr="00A71A32">
        <w:t>Wydział Gospodarki Komunalnej</w:t>
      </w:r>
    </w:p>
    <w:p w:rsidR="00B50E23" w:rsidRPr="00A71A32" w:rsidRDefault="00B50E23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 w:rsidRPr="00A71A32">
        <w:t>Wydział Gospodarki Nieruchomościami</w:t>
      </w:r>
    </w:p>
    <w:p w:rsidR="00B50E23" w:rsidRPr="00A71A32" w:rsidRDefault="00B50E23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 w:rsidRPr="00A71A32">
        <w:t>Wydział Inwestycji i Remontów</w:t>
      </w:r>
    </w:p>
    <w:p w:rsidR="00B50E23" w:rsidRPr="00A71A32" w:rsidRDefault="00B50E23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 w:rsidRPr="00A71A32">
        <w:t xml:space="preserve"> Wydział Ochrony Ludności </w:t>
      </w:r>
    </w:p>
    <w:p w:rsidR="00B50E23" w:rsidRPr="00A71A32" w:rsidRDefault="00B50E23" w:rsidP="00D04326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 w:rsidRPr="00A71A32">
        <w:t>Wydział Środowiska i Ekologii</w:t>
      </w:r>
    </w:p>
    <w:p w:rsidR="00A71A32" w:rsidRPr="00A71A32" w:rsidRDefault="00A71A32">
      <w:pPr>
        <w:spacing w:after="80"/>
        <w:ind w:firstLine="426"/>
        <w:jc w:val="both"/>
      </w:pPr>
    </w:p>
    <w:p w:rsidR="00B50E23" w:rsidRPr="00A71A32" w:rsidRDefault="00B50E23">
      <w:pPr>
        <w:spacing w:after="80"/>
        <w:ind w:firstLine="426"/>
        <w:jc w:val="both"/>
      </w:pPr>
      <w:r w:rsidRPr="00A71A32">
        <w:t xml:space="preserve">  § 4. Środków trwałych znajdujących się na terenie niestrzeżonym:</w:t>
      </w:r>
    </w:p>
    <w:p w:rsidR="00B50E23" w:rsidRPr="00A71A32" w:rsidRDefault="00B50E23">
      <w:pPr>
        <w:numPr>
          <w:ilvl w:val="0"/>
          <w:numId w:val="12"/>
        </w:numPr>
        <w:tabs>
          <w:tab w:val="left" w:pos="1560"/>
        </w:tabs>
        <w:spacing w:after="80"/>
        <w:ind w:left="1560"/>
        <w:jc w:val="both"/>
      </w:pPr>
      <w:r w:rsidRPr="00A71A32">
        <w:t>Wydział Gospodarki Komunalnej</w:t>
      </w:r>
    </w:p>
    <w:p w:rsidR="00B50E23" w:rsidRPr="00A71A32" w:rsidRDefault="00B50E23" w:rsidP="00A71A32">
      <w:pPr>
        <w:numPr>
          <w:ilvl w:val="0"/>
          <w:numId w:val="12"/>
        </w:numPr>
        <w:tabs>
          <w:tab w:val="left" w:pos="1560"/>
        </w:tabs>
        <w:spacing w:after="80"/>
        <w:ind w:left="1560"/>
        <w:jc w:val="both"/>
      </w:pPr>
      <w:r w:rsidRPr="00A71A32">
        <w:t>Wydział Środowiska i Ekologii</w:t>
      </w:r>
    </w:p>
    <w:p w:rsidR="008845C8" w:rsidRPr="00A71A32" w:rsidRDefault="008845C8">
      <w:pPr>
        <w:spacing w:after="80"/>
        <w:ind w:firstLine="426"/>
        <w:jc w:val="both"/>
      </w:pPr>
    </w:p>
    <w:p w:rsidR="00B50E23" w:rsidRPr="00A71A32" w:rsidRDefault="00B50E23">
      <w:pPr>
        <w:spacing w:after="80"/>
        <w:ind w:firstLine="426"/>
        <w:jc w:val="both"/>
      </w:pPr>
      <w:r w:rsidRPr="00A71A32">
        <w:t xml:space="preserve"> § 5. Środków trwałych, do których dostęp jest utrudniony:</w:t>
      </w:r>
    </w:p>
    <w:p w:rsidR="00B50E23" w:rsidRPr="00A71A32" w:rsidRDefault="00B50E23" w:rsidP="00D04326">
      <w:pPr>
        <w:numPr>
          <w:ilvl w:val="0"/>
          <w:numId w:val="11"/>
        </w:numPr>
        <w:tabs>
          <w:tab w:val="left" w:pos="1560"/>
        </w:tabs>
        <w:spacing w:after="80"/>
        <w:ind w:left="1560"/>
        <w:jc w:val="both"/>
      </w:pPr>
      <w:r w:rsidRPr="00A71A32">
        <w:t>Biuro Projektów Informatycznych</w:t>
      </w:r>
    </w:p>
    <w:p w:rsidR="00B50E23" w:rsidRPr="00A71A32" w:rsidRDefault="00B50E23">
      <w:pPr>
        <w:numPr>
          <w:ilvl w:val="0"/>
          <w:numId w:val="11"/>
        </w:numPr>
        <w:tabs>
          <w:tab w:val="left" w:pos="1560"/>
        </w:tabs>
        <w:spacing w:after="80"/>
        <w:ind w:left="1560"/>
        <w:jc w:val="both"/>
      </w:pPr>
      <w:r w:rsidRPr="00A71A32">
        <w:t>Wydział Gospodarki Komunalnej</w:t>
      </w:r>
    </w:p>
    <w:p w:rsidR="00B50E23" w:rsidRPr="00A71A32" w:rsidRDefault="00B50E23">
      <w:pPr>
        <w:numPr>
          <w:ilvl w:val="0"/>
          <w:numId w:val="11"/>
        </w:numPr>
        <w:tabs>
          <w:tab w:val="left" w:pos="1560"/>
        </w:tabs>
        <w:spacing w:after="80"/>
        <w:ind w:left="1560"/>
        <w:jc w:val="both"/>
      </w:pPr>
      <w:r w:rsidRPr="00A71A32">
        <w:t>Wydział Ochrony Ludności</w:t>
      </w:r>
    </w:p>
    <w:p w:rsidR="00B50E23" w:rsidRPr="00A71A32" w:rsidRDefault="00B50E23">
      <w:pPr>
        <w:tabs>
          <w:tab w:val="left" w:pos="0"/>
        </w:tabs>
        <w:spacing w:after="80"/>
        <w:jc w:val="both"/>
      </w:pPr>
      <w:r w:rsidRPr="00A71A32">
        <w:lastRenderedPageBreak/>
        <w:t xml:space="preserve"> </w:t>
      </w:r>
    </w:p>
    <w:p w:rsidR="00B50E23" w:rsidRPr="00A71A32" w:rsidRDefault="00B50E23">
      <w:pPr>
        <w:spacing w:after="80"/>
        <w:ind w:firstLine="426"/>
        <w:jc w:val="both"/>
      </w:pPr>
      <w:r w:rsidRPr="00A71A32">
        <w:t xml:space="preserve">§ 6. Aktywów pieniężnych w kasie i punktach kasowych oraz papierów wartościowych </w:t>
      </w:r>
      <w:r w:rsidRPr="00A71A32">
        <w:br/>
        <w:t xml:space="preserve">                w postaci materialnej:</w:t>
      </w:r>
    </w:p>
    <w:p w:rsidR="00B50E23" w:rsidRPr="00A71A32" w:rsidRDefault="00B50E23" w:rsidP="00D04326">
      <w:pPr>
        <w:numPr>
          <w:ilvl w:val="0"/>
          <w:numId w:val="8"/>
        </w:numPr>
        <w:tabs>
          <w:tab w:val="left" w:pos="1560"/>
        </w:tabs>
        <w:spacing w:after="80"/>
        <w:ind w:left="1560"/>
        <w:jc w:val="both"/>
      </w:pPr>
      <w:r w:rsidRPr="00A71A32">
        <w:t>Wydział  Księgowości</w:t>
      </w:r>
    </w:p>
    <w:p w:rsidR="00B50E23" w:rsidRPr="009144F2" w:rsidRDefault="00B50E23">
      <w:pPr>
        <w:numPr>
          <w:ilvl w:val="0"/>
          <w:numId w:val="8"/>
        </w:numPr>
        <w:tabs>
          <w:tab w:val="left" w:pos="1560"/>
        </w:tabs>
        <w:spacing w:after="80"/>
        <w:ind w:left="1560"/>
        <w:jc w:val="both"/>
      </w:pPr>
      <w:r w:rsidRPr="009144F2">
        <w:t>Wydział Spraw Administracyjnych</w:t>
      </w:r>
      <w:r w:rsidR="00A71A32" w:rsidRPr="009144F2">
        <w:t xml:space="preserve">      </w:t>
      </w:r>
    </w:p>
    <w:p w:rsidR="00B50E23" w:rsidRPr="00A71A32" w:rsidRDefault="00B50E23" w:rsidP="00D04326">
      <w:pPr>
        <w:spacing w:after="80"/>
        <w:ind w:left="720"/>
        <w:jc w:val="both"/>
      </w:pPr>
    </w:p>
    <w:p w:rsidR="00B50E23" w:rsidRPr="00A71A32" w:rsidRDefault="00B50E23">
      <w:pPr>
        <w:spacing w:after="80"/>
        <w:ind w:firstLine="426"/>
        <w:jc w:val="both"/>
      </w:pPr>
      <w:r w:rsidRPr="00A71A32">
        <w:t>§ 7. Środków pieniężnych na rachunkach bankowych:</w:t>
      </w:r>
    </w:p>
    <w:p w:rsidR="00B50E23" w:rsidRPr="00A71A32" w:rsidRDefault="00B50E23" w:rsidP="00D04326">
      <w:pPr>
        <w:numPr>
          <w:ilvl w:val="0"/>
          <w:numId w:val="14"/>
        </w:numPr>
        <w:tabs>
          <w:tab w:val="left" w:pos="1560"/>
        </w:tabs>
        <w:spacing w:after="80"/>
        <w:ind w:left="1560"/>
        <w:jc w:val="both"/>
      </w:pPr>
      <w:r w:rsidRPr="00A71A32">
        <w:t>referat ewidencji dochodów i obsługi kas w Wydziale Księgowości</w:t>
      </w:r>
    </w:p>
    <w:p w:rsidR="00B50E23" w:rsidRPr="00A71A32" w:rsidRDefault="00B50E23" w:rsidP="00D04326">
      <w:pPr>
        <w:numPr>
          <w:ilvl w:val="0"/>
          <w:numId w:val="14"/>
        </w:numPr>
        <w:tabs>
          <w:tab w:val="left" w:pos="1560"/>
        </w:tabs>
        <w:spacing w:after="80"/>
        <w:ind w:left="1560"/>
        <w:jc w:val="both"/>
      </w:pPr>
      <w:r w:rsidRPr="00A71A32">
        <w:t>referat ewidencji wydatków w Wydziale  Księgowości</w:t>
      </w:r>
    </w:p>
    <w:p w:rsidR="00B50E23" w:rsidRPr="00A71A32" w:rsidRDefault="00B50E23" w:rsidP="00D04326">
      <w:pPr>
        <w:numPr>
          <w:ilvl w:val="0"/>
          <w:numId w:val="14"/>
        </w:numPr>
        <w:tabs>
          <w:tab w:val="left" w:pos="1560"/>
        </w:tabs>
        <w:spacing w:after="80"/>
        <w:ind w:left="1560"/>
        <w:jc w:val="both"/>
      </w:pPr>
      <w:r w:rsidRPr="00A71A32">
        <w:t>Wydział Budżetu</w:t>
      </w:r>
    </w:p>
    <w:p w:rsidR="00B50E23" w:rsidRPr="00A71A32" w:rsidRDefault="00B50E23">
      <w:pPr>
        <w:numPr>
          <w:ilvl w:val="0"/>
          <w:numId w:val="14"/>
        </w:numPr>
        <w:tabs>
          <w:tab w:val="left" w:pos="1560"/>
        </w:tabs>
        <w:spacing w:after="80"/>
        <w:ind w:left="1560"/>
        <w:jc w:val="both"/>
      </w:pPr>
      <w:r w:rsidRPr="00A71A32">
        <w:t>Wydział Podatków i Windykacji</w:t>
      </w:r>
    </w:p>
    <w:p w:rsidR="00B50E23" w:rsidRPr="00A71A32" w:rsidRDefault="00B50E23" w:rsidP="00D04326">
      <w:pPr>
        <w:tabs>
          <w:tab w:val="left" w:pos="1560"/>
        </w:tabs>
        <w:spacing w:after="80"/>
        <w:ind w:left="1560"/>
        <w:jc w:val="both"/>
      </w:pPr>
    </w:p>
    <w:p w:rsidR="00B50E23" w:rsidRPr="00A71A32" w:rsidRDefault="00B50E23">
      <w:pPr>
        <w:spacing w:after="80"/>
        <w:ind w:firstLine="426"/>
        <w:jc w:val="both"/>
      </w:pPr>
      <w:r w:rsidRPr="00A71A32">
        <w:t>§ 8. Należności i zobowiązań:</w:t>
      </w:r>
    </w:p>
    <w:p w:rsidR="00B50E23" w:rsidRPr="00A71A32" w:rsidRDefault="00B50E23" w:rsidP="00D04326">
      <w:pPr>
        <w:numPr>
          <w:ilvl w:val="0"/>
          <w:numId w:val="6"/>
        </w:numPr>
        <w:tabs>
          <w:tab w:val="left" w:pos="1560"/>
        </w:tabs>
        <w:spacing w:after="80"/>
        <w:ind w:left="1560"/>
        <w:jc w:val="both"/>
      </w:pPr>
      <w:r w:rsidRPr="00A71A32">
        <w:t>referat ewidencji dochodów i obsługi kas w Wydziale  Księgowości</w:t>
      </w:r>
    </w:p>
    <w:p w:rsidR="00B50E23" w:rsidRPr="00A71A32" w:rsidRDefault="00B50E23" w:rsidP="00D04326">
      <w:pPr>
        <w:numPr>
          <w:ilvl w:val="0"/>
          <w:numId w:val="6"/>
        </w:numPr>
        <w:tabs>
          <w:tab w:val="left" w:pos="1560"/>
        </w:tabs>
        <w:spacing w:after="80"/>
        <w:ind w:left="1560"/>
        <w:jc w:val="both"/>
      </w:pPr>
      <w:r w:rsidRPr="00A71A32">
        <w:t>referat ewidencji wydatków w Wydziale  Księgowości</w:t>
      </w:r>
    </w:p>
    <w:p w:rsidR="00B50E23" w:rsidRPr="00A71A32" w:rsidRDefault="00B50E23" w:rsidP="00D04326">
      <w:pPr>
        <w:numPr>
          <w:ilvl w:val="0"/>
          <w:numId w:val="6"/>
        </w:numPr>
        <w:tabs>
          <w:tab w:val="left" w:pos="1560"/>
        </w:tabs>
        <w:spacing w:after="80"/>
        <w:ind w:left="1560"/>
        <w:jc w:val="both"/>
      </w:pPr>
      <w:r w:rsidRPr="00A71A32">
        <w:t>Wydział Budżetu</w:t>
      </w:r>
    </w:p>
    <w:p w:rsidR="00B50E23" w:rsidRPr="00A71A32" w:rsidRDefault="00B50E23">
      <w:pPr>
        <w:numPr>
          <w:ilvl w:val="0"/>
          <w:numId w:val="6"/>
        </w:numPr>
        <w:tabs>
          <w:tab w:val="left" w:pos="1560"/>
        </w:tabs>
        <w:spacing w:after="80"/>
        <w:ind w:left="1560"/>
        <w:jc w:val="both"/>
      </w:pPr>
      <w:r w:rsidRPr="00A71A32">
        <w:t>Wydział Podatków i Windykacji</w:t>
      </w:r>
    </w:p>
    <w:p w:rsidR="00B50E23" w:rsidRPr="00A71A32" w:rsidRDefault="00B50E23">
      <w:pPr>
        <w:spacing w:after="80"/>
        <w:jc w:val="both"/>
      </w:pPr>
    </w:p>
    <w:p w:rsidR="009144F2" w:rsidRPr="00A71A32" w:rsidRDefault="00B50E23" w:rsidP="009144F2">
      <w:pPr>
        <w:spacing w:after="80"/>
        <w:ind w:firstLine="426"/>
        <w:jc w:val="both"/>
      </w:pPr>
      <w:r w:rsidRPr="006103F7">
        <w:rPr>
          <w:color w:val="FF0000"/>
        </w:rPr>
        <w:t xml:space="preserve"> </w:t>
      </w:r>
      <w:r w:rsidRPr="00A71A32">
        <w:t>§ 9.</w:t>
      </w:r>
      <w:r w:rsidRPr="006103F7">
        <w:rPr>
          <w:color w:val="FF0000"/>
        </w:rPr>
        <w:t xml:space="preserve"> </w:t>
      </w:r>
      <w:r w:rsidRPr="00A71A32">
        <w:t>Długoterminowych aktywów finansowych</w:t>
      </w:r>
      <w:r w:rsidR="009144F2">
        <w:t>:</w:t>
      </w:r>
    </w:p>
    <w:p w:rsidR="00B50E23" w:rsidRPr="00A71A32" w:rsidRDefault="00B50E23" w:rsidP="00D04326">
      <w:pPr>
        <w:numPr>
          <w:ilvl w:val="0"/>
          <w:numId w:val="26"/>
        </w:numPr>
        <w:tabs>
          <w:tab w:val="left" w:pos="1560"/>
        </w:tabs>
        <w:spacing w:after="80"/>
        <w:ind w:left="1843" w:hanging="643"/>
        <w:jc w:val="both"/>
      </w:pPr>
      <w:r w:rsidRPr="00A71A32">
        <w:t>referat ewidencji wydatków w Wydziale  Księgowości</w:t>
      </w:r>
    </w:p>
    <w:p w:rsidR="00B50E23" w:rsidRPr="00A71A32" w:rsidRDefault="00B50E23" w:rsidP="00D04326">
      <w:pPr>
        <w:numPr>
          <w:ilvl w:val="0"/>
          <w:numId w:val="26"/>
        </w:numPr>
        <w:tabs>
          <w:tab w:val="left" w:pos="1560"/>
        </w:tabs>
        <w:spacing w:after="80"/>
        <w:ind w:left="1843" w:hanging="643"/>
        <w:jc w:val="both"/>
      </w:pPr>
      <w:r w:rsidRPr="00A71A32">
        <w:t xml:space="preserve">Biuro Analiz i Nadzoru </w:t>
      </w:r>
    </w:p>
    <w:p w:rsidR="00B50E23" w:rsidRPr="00A71A32" w:rsidRDefault="00B50E23">
      <w:pPr>
        <w:spacing w:after="80"/>
        <w:jc w:val="both"/>
      </w:pPr>
    </w:p>
    <w:p w:rsidR="00B50E23" w:rsidRPr="00A71A32" w:rsidRDefault="00B50E23">
      <w:pPr>
        <w:spacing w:after="80"/>
        <w:ind w:firstLine="426"/>
        <w:jc w:val="both"/>
      </w:pPr>
      <w:r w:rsidRPr="006103F7">
        <w:rPr>
          <w:color w:val="FF0000"/>
        </w:rPr>
        <w:t xml:space="preserve"> </w:t>
      </w:r>
      <w:r w:rsidRPr="009144F2">
        <w:t>§ 10.</w:t>
      </w:r>
      <w:r w:rsidRPr="006103F7">
        <w:rPr>
          <w:color w:val="FF0000"/>
        </w:rPr>
        <w:t xml:space="preserve"> </w:t>
      </w:r>
      <w:r w:rsidRPr="00A71A32">
        <w:t>Pozostałych składników majątku:</w:t>
      </w:r>
    </w:p>
    <w:p w:rsidR="00B50E23" w:rsidRPr="00A71A32" w:rsidRDefault="00B50E23" w:rsidP="00D04326">
      <w:pPr>
        <w:numPr>
          <w:ilvl w:val="0"/>
          <w:numId w:val="7"/>
        </w:numPr>
        <w:tabs>
          <w:tab w:val="left" w:pos="1560"/>
        </w:tabs>
        <w:spacing w:after="80"/>
        <w:ind w:left="1560"/>
        <w:jc w:val="both"/>
      </w:pPr>
      <w:r w:rsidRPr="00A71A32">
        <w:t>referat ewidencji dochodów i obsługi kas w Wydziale  Księgowości</w:t>
      </w:r>
    </w:p>
    <w:p w:rsidR="00B50E23" w:rsidRPr="00A71A32" w:rsidRDefault="00B50E23" w:rsidP="00D04326">
      <w:pPr>
        <w:numPr>
          <w:ilvl w:val="0"/>
          <w:numId w:val="7"/>
        </w:numPr>
        <w:tabs>
          <w:tab w:val="left" w:pos="1560"/>
        </w:tabs>
        <w:spacing w:after="80"/>
        <w:ind w:left="1560"/>
        <w:jc w:val="both"/>
      </w:pPr>
      <w:r w:rsidRPr="00A71A32">
        <w:t>referat ewidencji wydatków w Wydziale  Księgowości</w:t>
      </w:r>
    </w:p>
    <w:p w:rsidR="00B50E23" w:rsidRPr="00A71A32" w:rsidRDefault="00B50E23" w:rsidP="00D04326">
      <w:pPr>
        <w:numPr>
          <w:ilvl w:val="0"/>
          <w:numId w:val="7"/>
        </w:numPr>
        <w:tabs>
          <w:tab w:val="left" w:pos="1560"/>
        </w:tabs>
        <w:spacing w:after="80"/>
        <w:ind w:left="1560"/>
        <w:jc w:val="both"/>
      </w:pPr>
      <w:r w:rsidRPr="00A71A32">
        <w:t>Wydział Budżetu</w:t>
      </w:r>
    </w:p>
    <w:p w:rsidR="00B50E23" w:rsidRPr="00A71A32" w:rsidRDefault="00B50E23">
      <w:pPr>
        <w:numPr>
          <w:ilvl w:val="0"/>
          <w:numId w:val="7"/>
        </w:numPr>
        <w:tabs>
          <w:tab w:val="left" w:pos="1560"/>
        </w:tabs>
        <w:spacing w:after="80"/>
        <w:ind w:left="1560"/>
        <w:jc w:val="both"/>
      </w:pPr>
      <w:r w:rsidRPr="00A71A32">
        <w:t>Wydział Podatków i Windykacji</w:t>
      </w:r>
    </w:p>
    <w:p w:rsidR="00B50E23" w:rsidRPr="00A71A32" w:rsidRDefault="00B50E23">
      <w:pPr>
        <w:spacing w:after="80"/>
        <w:jc w:val="both"/>
      </w:pPr>
    </w:p>
    <w:p w:rsidR="00B50E23" w:rsidRPr="00A71A32" w:rsidRDefault="00B50E23">
      <w:pPr>
        <w:spacing w:after="80"/>
        <w:ind w:firstLine="426"/>
        <w:jc w:val="both"/>
      </w:pPr>
      <w:r w:rsidRPr="00A71A32">
        <w:t xml:space="preserve"> § 11. Druków ścisłego zarachowania:</w:t>
      </w:r>
    </w:p>
    <w:p w:rsidR="00B50E23" w:rsidRPr="00A71A32" w:rsidRDefault="00B50E23" w:rsidP="00D04326">
      <w:pPr>
        <w:numPr>
          <w:ilvl w:val="0"/>
          <w:numId w:val="10"/>
        </w:numPr>
        <w:tabs>
          <w:tab w:val="left" w:pos="1560"/>
        </w:tabs>
        <w:spacing w:after="80"/>
        <w:ind w:left="1560"/>
        <w:jc w:val="both"/>
      </w:pPr>
      <w:r w:rsidRPr="00A71A32">
        <w:t>Wydział Księgowości</w:t>
      </w:r>
    </w:p>
    <w:p w:rsidR="00B50E23" w:rsidRPr="00A71A32" w:rsidRDefault="00B50E23">
      <w:pPr>
        <w:numPr>
          <w:ilvl w:val="0"/>
          <w:numId w:val="10"/>
        </w:numPr>
        <w:tabs>
          <w:tab w:val="left" w:pos="1560"/>
        </w:tabs>
        <w:spacing w:after="80"/>
        <w:ind w:left="1560"/>
        <w:jc w:val="both"/>
      </w:pPr>
      <w:r w:rsidRPr="00A71A32">
        <w:t>Wydział Obsługi Mieszkańców</w:t>
      </w:r>
    </w:p>
    <w:p w:rsidR="00B50E23" w:rsidRPr="00A71A32" w:rsidRDefault="00D1528C" w:rsidP="00D04326">
      <w:pPr>
        <w:numPr>
          <w:ilvl w:val="0"/>
          <w:numId w:val="10"/>
        </w:numPr>
        <w:tabs>
          <w:tab w:val="left" w:pos="1560"/>
        </w:tabs>
        <w:spacing w:after="80"/>
        <w:ind w:left="1560"/>
        <w:jc w:val="both"/>
      </w:pPr>
      <w:r>
        <w:t>Wydział Spraw</w:t>
      </w:r>
      <w:r w:rsidR="00B50E23" w:rsidRPr="00A71A32">
        <w:t xml:space="preserve"> Administracyjnych  </w:t>
      </w:r>
    </w:p>
    <w:p w:rsidR="00B50E23" w:rsidRPr="006B5926" w:rsidRDefault="00B50E23">
      <w:pPr>
        <w:pageBreakBefore/>
        <w:spacing w:after="80"/>
        <w:ind w:left="5664"/>
        <w:jc w:val="both"/>
      </w:pPr>
      <w:r w:rsidRPr="006103F7">
        <w:rPr>
          <w:color w:val="FF0000"/>
          <w:sz w:val="16"/>
          <w:szCs w:val="16"/>
        </w:rPr>
        <w:lastRenderedPageBreak/>
        <w:t xml:space="preserve">                   </w:t>
      </w:r>
      <w:r w:rsidRPr="006B5926">
        <w:rPr>
          <w:sz w:val="16"/>
          <w:szCs w:val="16"/>
        </w:rPr>
        <w:t xml:space="preserve">Załącznik nr 2  do   zarządzenia PMT </w:t>
      </w:r>
    </w:p>
    <w:p w:rsidR="00B50E23" w:rsidRPr="006B5926" w:rsidRDefault="00B50E23">
      <w:pPr>
        <w:spacing w:after="80"/>
        <w:jc w:val="both"/>
      </w:pPr>
      <w:r w:rsidRPr="006B5926">
        <w:rPr>
          <w:sz w:val="16"/>
          <w:szCs w:val="16"/>
        </w:rPr>
        <w:t xml:space="preserve">          </w:t>
      </w:r>
      <w:r w:rsidRPr="006B5926">
        <w:rPr>
          <w:sz w:val="16"/>
          <w:szCs w:val="16"/>
        </w:rPr>
        <w:tab/>
      </w:r>
      <w:r w:rsidRPr="006B5926">
        <w:rPr>
          <w:sz w:val="16"/>
          <w:szCs w:val="16"/>
        </w:rPr>
        <w:tab/>
      </w:r>
      <w:r w:rsidRPr="006B5926">
        <w:rPr>
          <w:sz w:val="16"/>
          <w:szCs w:val="16"/>
        </w:rPr>
        <w:tab/>
      </w:r>
      <w:r w:rsidRPr="006B5926">
        <w:rPr>
          <w:sz w:val="16"/>
          <w:szCs w:val="16"/>
        </w:rPr>
        <w:tab/>
      </w:r>
      <w:r w:rsidRPr="006B5926">
        <w:rPr>
          <w:sz w:val="16"/>
          <w:szCs w:val="16"/>
        </w:rPr>
        <w:tab/>
      </w:r>
      <w:r w:rsidRPr="006B5926">
        <w:rPr>
          <w:sz w:val="16"/>
          <w:szCs w:val="16"/>
        </w:rPr>
        <w:tab/>
      </w:r>
      <w:r w:rsidRPr="006B5926">
        <w:rPr>
          <w:sz w:val="16"/>
          <w:szCs w:val="16"/>
        </w:rPr>
        <w:tab/>
      </w:r>
      <w:r w:rsidRPr="006B5926">
        <w:rPr>
          <w:sz w:val="16"/>
          <w:szCs w:val="16"/>
        </w:rPr>
        <w:tab/>
        <w:t xml:space="preserve">                    nr  </w:t>
      </w:r>
      <w:r w:rsidR="00A4139A">
        <w:rPr>
          <w:sz w:val="16"/>
          <w:szCs w:val="16"/>
        </w:rPr>
        <w:t>250</w:t>
      </w:r>
      <w:r w:rsidRPr="006B5926">
        <w:rPr>
          <w:sz w:val="16"/>
          <w:szCs w:val="16"/>
        </w:rPr>
        <w:t xml:space="preserve">  z  dnia</w:t>
      </w:r>
      <w:r w:rsidR="00A4139A">
        <w:rPr>
          <w:sz w:val="16"/>
          <w:szCs w:val="16"/>
        </w:rPr>
        <w:t xml:space="preserve"> 26.09.2023 r.</w:t>
      </w:r>
      <w:r w:rsidRPr="006B5926">
        <w:rPr>
          <w:sz w:val="16"/>
          <w:szCs w:val="16"/>
        </w:rPr>
        <w:t xml:space="preserve">   </w:t>
      </w:r>
    </w:p>
    <w:p w:rsidR="00B50E23" w:rsidRPr="006B5926" w:rsidRDefault="00B50E23">
      <w:pPr>
        <w:spacing w:after="80"/>
        <w:jc w:val="both"/>
        <w:rPr>
          <w:sz w:val="16"/>
        </w:rPr>
      </w:pPr>
    </w:p>
    <w:p w:rsidR="00B50E23" w:rsidRPr="006B5926" w:rsidRDefault="00B50E23">
      <w:pPr>
        <w:spacing w:after="80"/>
        <w:ind w:left="708"/>
        <w:jc w:val="both"/>
      </w:pPr>
      <w:r w:rsidRPr="006B5926">
        <w:rPr>
          <w:b/>
        </w:rPr>
        <w:t xml:space="preserve">        Skład Komisji Inwentaryzacyjnej i zespołów spisowych</w:t>
      </w:r>
    </w:p>
    <w:p w:rsidR="00B50E23" w:rsidRPr="006B5926" w:rsidRDefault="00B50E23">
      <w:pPr>
        <w:spacing w:after="80"/>
        <w:jc w:val="both"/>
      </w:pPr>
      <w:r w:rsidRPr="006B5926">
        <w:tab/>
      </w:r>
      <w:r w:rsidRPr="006B5926">
        <w:tab/>
      </w:r>
      <w:r w:rsidRPr="006B5926">
        <w:tab/>
      </w:r>
      <w:r w:rsidRPr="006B5926">
        <w:tab/>
      </w:r>
      <w:r w:rsidRPr="006B5926">
        <w:tab/>
      </w:r>
    </w:p>
    <w:p w:rsidR="00B50E23" w:rsidRPr="006B5926" w:rsidRDefault="00B50E23">
      <w:pPr>
        <w:spacing w:after="80"/>
        <w:jc w:val="both"/>
      </w:pPr>
      <w:r w:rsidRPr="006B5926">
        <w:t xml:space="preserve"> §1. W skład Komisji Inwentaryzacyjnej powołuje się:</w:t>
      </w:r>
    </w:p>
    <w:p w:rsidR="00B50E23" w:rsidRPr="006B5926" w:rsidRDefault="00B50E23" w:rsidP="00D04326">
      <w:pPr>
        <w:spacing w:after="80"/>
        <w:ind w:left="426"/>
        <w:jc w:val="both"/>
      </w:pPr>
      <w:r w:rsidRPr="006B5926">
        <w:t>- Przemysław Czechowski</w:t>
      </w:r>
      <w:r w:rsidR="008845C8" w:rsidRPr="006B5926">
        <w:tab/>
      </w:r>
      <w:r w:rsidR="008845C8" w:rsidRPr="006B5926">
        <w:tab/>
      </w:r>
      <w:r w:rsidRPr="006B5926">
        <w:t>przewodniczący komisji</w:t>
      </w:r>
    </w:p>
    <w:p w:rsidR="00B50E23" w:rsidRPr="006B5926" w:rsidRDefault="00B50E23" w:rsidP="00D04326">
      <w:pPr>
        <w:spacing w:after="80"/>
        <w:ind w:left="426"/>
        <w:jc w:val="both"/>
      </w:pPr>
      <w:r w:rsidRPr="006B5926">
        <w:t>- Beata Łuczak</w:t>
      </w:r>
      <w:r w:rsidRPr="006B5926">
        <w:tab/>
        <w:t xml:space="preserve">               </w:t>
      </w:r>
      <w:r w:rsidR="008845C8" w:rsidRPr="006B5926">
        <w:tab/>
      </w:r>
      <w:r w:rsidR="008845C8" w:rsidRPr="006B5926">
        <w:tab/>
      </w:r>
      <w:r w:rsidRPr="006B5926">
        <w:t xml:space="preserve">z-ca przewodniczącego komisji </w:t>
      </w:r>
    </w:p>
    <w:p w:rsidR="00B50E23" w:rsidRPr="006B5926" w:rsidRDefault="00B50E23" w:rsidP="00D04326">
      <w:pPr>
        <w:spacing w:after="80"/>
        <w:ind w:left="426"/>
        <w:jc w:val="both"/>
      </w:pPr>
      <w:r w:rsidRPr="006B5926">
        <w:t>- M</w:t>
      </w:r>
      <w:r w:rsidR="008845C8" w:rsidRPr="006B5926">
        <w:t>arcin Kiczorowski</w:t>
      </w:r>
      <w:r w:rsidR="008845C8" w:rsidRPr="006B5926">
        <w:tab/>
      </w:r>
      <w:r w:rsidR="008845C8" w:rsidRPr="006B5926">
        <w:tab/>
      </w:r>
      <w:r w:rsidR="008845C8" w:rsidRPr="006B5926">
        <w:tab/>
      </w:r>
      <w:r w:rsidRPr="006B5926">
        <w:t xml:space="preserve">członek komisji </w:t>
      </w:r>
    </w:p>
    <w:p w:rsidR="00B50E23" w:rsidRPr="006B5926" w:rsidRDefault="00B50E23" w:rsidP="00D04326">
      <w:pPr>
        <w:spacing w:after="80"/>
        <w:ind w:left="426"/>
        <w:jc w:val="both"/>
      </w:pPr>
      <w:r w:rsidRPr="006B5926">
        <w:t>- Anna Daab</w:t>
      </w:r>
      <w:r w:rsidR="008845C8" w:rsidRPr="006B5926">
        <w:tab/>
      </w:r>
      <w:r w:rsidR="008845C8" w:rsidRPr="006B5926">
        <w:tab/>
      </w:r>
      <w:r w:rsidR="008845C8" w:rsidRPr="006B5926">
        <w:tab/>
      </w:r>
      <w:r w:rsidR="008845C8" w:rsidRPr="006B5926">
        <w:tab/>
      </w:r>
      <w:r w:rsidRPr="006B5926">
        <w:t>członek komisji</w:t>
      </w:r>
    </w:p>
    <w:p w:rsidR="00B50E23" w:rsidRPr="006103F7" w:rsidRDefault="00B50E23">
      <w:pPr>
        <w:spacing w:after="80"/>
        <w:ind w:left="426"/>
        <w:jc w:val="both"/>
        <w:rPr>
          <w:color w:val="FF0000"/>
        </w:rPr>
      </w:pPr>
      <w:r w:rsidRPr="006103F7">
        <w:rPr>
          <w:color w:val="FF0000"/>
        </w:rPr>
        <w:t xml:space="preserve"> </w:t>
      </w:r>
    </w:p>
    <w:p w:rsidR="00B50E23" w:rsidRPr="00446676" w:rsidRDefault="00B50E23">
      <w:pPr>
        <w:spacing w:after="80"/>
        <w:jc w:val="both"/>
      </w:pPr>
      <w:r w:rsidRPr="006103F7">
        <w:rPr>
          <w:color w:val="FF0000"/>
        </w:rPr>
        <w:t xml:space="preserve"> </w:t>
      </w:r>
      <w:r w:rsidRPr="00446676">
        <w:t>§2. W skład zespołów spisowych powołuje się:</w:t>
      </w:r>
    </w:p>
    <w:p w:rsidR="00287E90" w:rsidRPr="00446676" w:rsidRDefault="00287E90">
      <w:pPr>
        <w:spacing w:after="80"/>
        <w:jc w:val="both"/>
      </w:pPr>
    </w:p>
    <w:p w:rsidR="00B50E23" w:rsidRPr="00446676" w:rsidRDefault="00B50E23" w:rsidP="00D04326">
      <w:pPr>
        <w:numPr>
          <w:ilvl w:val="0"/>
          <w:numId w:val="27"/>
        </w:numPr>
        <w:spacing w:after="80"/>
        <w:ind w:left="851"/>
        <w:jc w:val="both"/>
      </w:pPr>
      <w:r w:rsidRPr="00446676">
        <w:t xml:space="preserve">Do przeprowadzenia inwentaryzacji gruntów </w:t>
      </w:r>
      <w:r w:rsidR="002E1075">
        <w:t>Gminy</w:t>
      </w:r>
      <w:r w:rsidRPr="00446676">
        <w:t>:</w:t>
      </w:r>
    </w:p>
    <w:p w:rsidR="00B50E23" w:rsidRPr="00446676" w:rsidRDefault="00B50E23" w:rsidP="00D04326">
      <w:pPr>
        <w:spacing w:after="80"/>
        <w:ind w:left="426"/>
        <w:jc w:val="both"/>
      </w:pPr>
      <w:r w:rsidRPr="00446676">
        <w:t xml:space="preserve">- Joanna Bach (WGN) </w:t>
      </w:r>
      <w:r w:rsidRPr="00446676">
        <w:tab/>
      </w:r>
      <w:r w:rsidRPr="00446676">
        <w:tab/>
        <w:t xml:space="preserve"> </w:t>
      </w:r>
      <w:r w:rsidR="008845C8" w:rsidRPr="00446676">
        <w:tab/>
      </w:r>
      <w:r w:rsidR="002E1075">
        <w:t xml:space="preserve">     </w:t>
      </w:r>
      <w:r w:rsidRPr="00446676">
        <w:t>przewodniczący zespołu</w:t>
      </w:r>
    </w:p>
    <w:p w:rsidR="00B50E23" w:rsidRPr="00446676" w:rsidRDefault="00B50E23" w:rsidP="00D04326">
      <w:pPr>
        <w:spacing w:after="80"/>
        <w:ind w:left="426"/>
        <w:jc w:val="both"/>
      </w:pPr>
      <w:r w:rsidRPr="00446676">
        <w:t xml:space="preserve">- </w:t>
      </w:r>
      <w:r w:rsidR="002E1075">
        <w:t>Elżbieta Florkowska</w:t>
      </w:r>
      <w:r w:rsidRPr="00446676">
        <w:t xml:space="preserve"> (WGN)</w:t>
      </w:r>
      <w:r w:rsidR="008845C8" w:rsidRPr="00446676">
        <w:tab/>
      </w:r>
      <w:r w:rsidR="002E1075">
        <w:t xml:space="preserve">                 </w:t>
      </w:r>
      <w:r w:rsidRPr="00446676">
        <w:t>członek  zespołu</w:t>
      </w:r>
    </w:p>
    <w:p w:rsidR="00B50E23" w:rsidRPr="00446676" w:rsidRDefault="00B50E23" w:rsidP="00D04326">
      <w:pPr>
        <w:spacing w:after="80"/>
        <w:ind w:left="426"/>
        <w:jc w:val="both"/>
      </w:pPr>
      <w:r w:rsidRPr="00446676">
        <w:t xml:space="preserve">- </w:t>
      </w:r>
      <w:r w:rsidR="002E1075" w:rsidRPr="00446676">
        <w:t xml:space="preserve">Dorota Jatczak - Lewandowska </w:t>
      </w:r>
      <w:r w:rsidRPr="00446676">
        <w:t>(WGiK)</w:t>
      </w:r>
      <w:r w:rsidR="002E1075">
        <w:t xml:space="preserve">  </w:t>
      </w:r>
      <w:r w:rsidRPr="00446676">
        <w:t>członek zespołu</w:t>
      </w:r>
    </w:p>
    <w:p w:rsidR="00B50E23" w:rsidRPr="00446676" w:rsidRDefault="00B50E23" w:rsidP="00D04326">
      <w:pPr>
        <w:spacing w:after="80"/>
        <w:ind w:left="426"/>
        <w:jc w:val="both"/>
      </w:pPr>
      <w:r w:rsidRPr="00446676">
        <w:t>- Małgo</w:t>
      </w:r>
      <w:r w:rsidR="008845C8" w:rsidRPr="00446676">
        <w:t xml:space="preserve">rzata Skotarczak (WKs)   </w:t>
      </w:r>
      <w:r w:rsidR="008845C8" w:rsidRPr="00446676">
        <w:tab/>
      </w:r>
      <w:r w:rsidR="002E1075">
        <w:t xml:space="preserve">      </w:t>
      </w:r>
      <w:r w:rsidRPr="00446676">
        <w:t>członek zespołu</w:t>
      </w:r>
      <w:r w:rsidRPr="00446676">
        <w:tab/>
      </w:r>
    </w:p>
    <w:p w:rsidR="00B50E23" w:rsidRPr="00446676" w:rsidRDefault="00B50E23">
      <w:pPr>
        <w:spacing w:after="80"/>
        <w:jc w:val="both"/>
      </w:pPr>
    </w:p>
    <w:p w:rsidR="00B50E23" w:rsidRPr="00446676" w:rsidRDefault="00B50E23" w:rsidP="00D04326">
      <w:pPr>
        <w:numPr>
          <w:ilvl w:val="0"/>
          <w:numId w:val="27"/>
        </w:numPr>
        <w:spacing w:after="80"/>
        <w:ind w:left="851"/>
        <w:jc w:val="both"/>
      </w:pPr>
      <w:r w:rsidRPr="00446676">
        <w:t xml:space="preserve">Do przeprowadzenia inwentaryzacji gruntów </w:t>
      </w:r>
      <w:r w:rsidR="002E1075">
        <w:t>Skarbu Państwa</w:t>
      </w:r>
      <w:r w:rsidRPr="00446676">
        <w:t>:</w:t>
      </w:r>
    </w:p>
    <w:p w:rsidR="00B50E23" w:rsidRPr="00446676" w:rsidRDefault="00B50E23" w:rsidP="00D04326">
      <w:pPr>
        <w:spacing w:after="80"/>
        <w:ind w:left="426"/>
        <w:jc w:val="both"/>
      </w:pPr>
      <w:r w:rsidRPr="00446676">
        <w:t>- Joanna Bach</w:t>
      </w:r>
      <w:r w:rsidR="00F86D74" w:rsidRPr="00446676">
        <w:t xml:space="preserve"> </w:t>
      </w:r>
      <w:r w:rsidRPr="00446676">
        <w:t>(WGN)</w:t>
      </w:r>
      <w:r w:rsidR="008845C8" w:rsidRPr="00446676">
        <w:tab/>
      </w:r>
      <w:r w:rsidR="008845C8" w:rsidRPr="00446676">
        <w:tab/>
      </w:r>
      <w:r w:rsidR="00F86D74" w:rsidRPr="00446676">
        <w:tab/>
      </w:r>
      <w:r w:rsidR="00446676" w:rsidRPr="00446676">
        <w:t xml:space="preserve">  </w:t>
      </w:r>
      <w:r w:rsidR="002E1075">
        <w:t xml:space="preserve"> </w:t>
      </w:r>
      <w:r w:rsidR="00446676" w:rsidRPr="00446676">
        <w:t xml:space="preserve">  </w:t>
      </w:r>
      <w:r w:rsidRPr="00446676">
        <w:t>przewodniczący zespołu</w:t>
      </w:r>
    </w:p>
    <w:p w:rsidR="00B50E23" w:rsidRPr="00446676" w:rsidRDefault="008845C8" w:rsidP="00D04326">
      <w:pPr>
        <w:spacing w:after="80"/>
        <w:ind w:left="426"/>
        <w:jc w:val="both"/>
      </w:pPr>
      <w:r w:rsidRPr="00446676">
        <w:t xml:space="preserve">- </w:t>
      </w:r>
      <w:r w:rsidR="002E1075">
        <w:t xml:space="preserve">Monika Kołodziejczyk (WGN)                </w:t>
      </w:r>
      <w:r w:rsidR="00B50E23" w:rsidRPr="00446676">
        <w:t>członek zespołu</w:t>
      </w:r>
    </w:p>
    <w:p w:rsidR="00B50E23" w:rsidRPr="00446676" w:rsidRDefault="008845C8" w:rsidP="00D04326">
      <w:pPr>
        <w:spacing w:after="80"/>
        <w:ind w:left="426"/>
        <w:jc w:val="both"/>
      </w:pPr>
      <w:r w:rsidRPr="00446676">
        <w:t xml:space="preserve">- </w:t>
      </w:r>
      <w:r w:rsidR="002E1075">
        <w:t>Katarzyna Dybowska</w:t>
      </w:r>
      <w:r w:rsidRPr="00446676">
        <w:t xml:space="preserve"> (WGiK)</w:t>
      </w:r>
      <w:r w:rsidR="00446676" w:rsidRPr="00446676">
        <w:t xml:space="preserve"> </w:t>
      </w:r>
      <w:r w:rsidR="002E1075">
        <w:t xml:space="preserve">                </w:t>
      </w:r>
      <w:r w:rsidR="00B50E23" w:rsidRPr="00446676">
        <w:t>członek  zespołu</w:t>
      </w:r>
    </w:p>
    <w:p w:rsidR="00B50E23" w:rsidRPr="00446676" w:rsidRDefault="00B50E23" w:rsidP="00D04326">
      <w:pPr>
        <w:spacing w:after="80"/>
        <w:ind w:left="426"/>
        <w:jc w:val="both"/>
      </w:pPr>
      <w:r w:rsidRPr="00446676">
        <w:t>- Małgorzata Skotarczak (WKs)</w:t>
      </w:r>
      <w:r w:rsidR="008845C8" w:rsidRPr="00446676">
        <w:tab/>
      </w:r>
      <w:r w:rsidR="008845C8" w:rsidRPr="00446676">
        <w:tab/>
      </w:r>
      <w:r w:rsidR="00446676" w:rsidRPr="00446676">
        <w:t xml:space="preserve">     </w:t>
      </w:r>
      <w:r w:rsidRPr="00446676">
        <w:t>członek zespołu</w:t>
      </w:r>
      <w:r w:rsidRPr="00446676">
        <w:tab/>
      </w:r>
    </w:p>
    <w:p w:rsidR="00B50E23" w:rsidRDefault="00B50E23">
      <w:pPr>
        <w:spacing w:after="80"/>
        <w:jc w:val="both"/>
        <w:rPr>
          <w:color w:val="FF0000"/>
        </w:rPr>
      </w:pPr>
    </w:p>
    <w:p w:rsidR="009144F2" w:rsidRPr="002E1075" w:rsidRDefault="002E1075" w:rsidP="00D61F98">
      <w:pPr>
        <w:pStyle w:val="Akapitzlist"/>
        <w:numPr>
          <w:ilvl w:val="0"/>
          <w:numId w:val="27"/>
        </w:numPr>
        <w:spacing w:after="80"/>
        <w:jc w:val="both"/>
      </w:pPr>
      <w:r w:rsidRPr="002E1075">
        <w:t>Do przeprowadzenia inwentaryzacji środków trwałych i pozostałych środków oddanych do użytkowania innym jednostkom organizacyjnym na podstawie stosownych umów:</w:t>
      </w:r>
    </w:p>
    <w:p w:rsidR="002E1075" w:rsidRPr="006103F7" w:rsidRDefault="002E1075" w:rsidP="002E1075">
      <w:pPr>
        <w:spacing w:after="80"/>
        <w:ind w:left="709"/>
        <w:jc w:val="both"/>
        <w:rPr>
          <w:color w:val="FF0000"/>
        </w:rPr>
      </w:pPr>
      <w:r w:rsidRPr="002A3072">
        <w:t>1)</w:t>
      </w:r>
      <w:r w:rsidRPr="006103F7">
        <w:rPr>
          <w:color w:val="FF0000"/>
        </w:rPr>
        <w:t xml:space="preserve"> </w:t>
      </w:r>
      <w:r w:rsidRPr="002A3072">
        <w:t>w Biurze Miejskiego Konserwatora Zabytków (BMKZ):</w:t>
      </w:r>
      <w:r w:rsidRPr="006103F7">
        <w:rPr>
          <w:color w:val="FF0000"/>
        </w:rPr>
        <w:t xml:space="preserve"> </w:t>
      </w:r>
    </w:p>
    <w:p w:rsidR="002E1075" w:rsidRPr="002E1075" w:rsidRDefault="002E1075" w:rsidP="002E1075">
      <w:pPr>
        <w:spacing w:after="80"/>
        <w:ind w:left="993"/>
        <w:jc w:val="both"/>
      </w:pPr>
      <w:r w:rsidRPr="002E1075">
        <w:t>- Justyna Mudlaff (BMKZ)</w:t>
      </w:r>
      <w:r w:rsidRPr="002E1075">
        <w:tab/>
      </w:r>
      <w:r w:rsidRPr="002E1075">
        <w:tab/>
        <w:t>przewodniczący zespołu</w:t>
      </w:r>
    </w:p>
    <w:p w:rsidR="002E1075" w:rsidRPr="002E1075" w:rsidRDefault="002E1075" w:rsidP="002E1075">
      <w:pPr>
        <w:spacing w:after="80"/>
        <w:ind w:left="993"/>
        <w:jc w:val="both"/>
      </w:pPr>
      <w:r w:rsidRPr="002E1075">
        <w:t>- Małgorzata Borgula (BMKZ)                 członek zespołu</w:t>
      </w:r>
    </w:p>
    <w:p w:rsidR="002E1075" w:rsidRPr="002E1075" w:rsidRDefault="002E1075" w:rsidP="002E1075">
      <w:pPr>
        <w:spacing w:after="80"/>
        <w:ind w:left="993"/>
        <w:jc w:val="both"/>
      </w:pPr>
      <w:r w:rsidRPr="002E1075">
        <w:t xml:space="preserve">- Agata Cyrek (BMKZ) </w:t>
      </w:r>
      <w:r w:rsidRPr="002E1075">
        <w:tab/>
        <w:t xml:space="preserve">                     </w:t>
      </w:r>
      <w:r w:rsidRPr="002E1075">
        <w:tab/>
        <w:t xml:space="preserve">członek zespołu  </w:t>
      </w:r>
    </w:p>
    <w:p w:rsidR="002E1075" w:rsidRPr="002A3072" w:rsidRDefault="002E1075" w:rsidP="002E1075">
      <w:pPr>
        <w:spacing w:after="80"/>
        <w:ind w:left="709"/>
        <w:jc w:val="both"/>
      </w:pPr>
      <w:r w:rsidRPr="002A3072">
        <w:t xml:space="preserve">2) w Biurze Obsługi Urzędu (BOU): </w:t>
      </w:r>
    </w:p>
    <w:p w:rsidR="002E1075" w:rsidRPr="002E1075" w:rsidRDefault="002E1075" w:rsidP="002E1075">
      <w:pPr>
        <w:spacing w:after="80"/>
        <w:ind w:left="993"/>
        <w:jc w:val="both"/>
      </w:pPr>
      <w:r w:rsidRPr="002E1075">
        <w:t>- Maria Wiśniewska (BOU)</w:t>
      </w:r>
      <w:r w:rsidRPr="002E1075">
        <w:tab/>
      </w:r>
      <w:r w:rsidRPr="002E1075">
        <w:tab/>
        <w:t>przewodniczący zespołu</w:t>
      </w:r>
    </w:p>
    <w:p w:rsidR="002E1075" w:rsidRPr="002E1075" w:rsidRDefault="002E1075" w:rsidP="002E1075">
      <w:pPr>
        <w:spacing w:after="80"/>
        <w:ind w:left="993"/>
        <w:jc w:val="both"/>
      </w:pPr>
      <w:r w:rsidRPr="002E1075">
        <w:t>- Marcin Sobólski (BOU)</w:t>
      </w:r>
      <w:r w:rsidRPr="002E1075">
        <w:tab/>
      </w:r>
      <w:r w:rsidRPr="002E1075">
        <w:tab/>
        <w:t xml:space="preserve">         </w:t>
      </w:r>
      <w:r w:rsidRPr="002E1075">
        <w:tab/>
        <w:t>członek zespołu</w:t>
      </w:r>
    </w:p>
    <w:p w:rsidR="002E1075" w:rsidRPr="002E1075" w:rsidRDefault="002E1075" w:rsidP="002E1075">
      <w:pPr>
        <w:spacing w:after="80"/>
        <w:ind w:left="993"/>
        <w:jc w:val="both"/>
      </w:pPr>
      <w:r w:rsidRPr="002E1075">
        <w:t xml:space="preserve">- Magdalena Lewandowska (BOU) </w:t>
      </w:r>
      <w:r w:rsidRPr="002E1075">
        <w:tab/>
        <w:t>członek zespołu</w:t>
      </w:r>
    </w:p>
    <w:p w:rsidR="002E1075" w:rsidRPr="002A3072" w:rsidRDefault="002E1075" w:rsidP="002E1075">
      <w:pPr>
        <w:spacing w:after="80"/>
        <w:ind w:left="709"/>
        <w:jc w:val="both"/>
      </w:pPr>
      <w:r w:rsidRPr="002A3072">
        <w:t xml:space="preserve">3) w Wydziale Edukacji (WE): </w:t>
      </w:r>
    </w:p>
    <w:p w:rsidR="002E1075" w:rsidRPr="009144F2" w:rsidRDefault="002E1075" w:rsidP="002E1075">
      <w:pPr>
        <w:tabs>
          <w:tab w:val="left" w:pos="851"/>
        </w:tabs>
        <w:spacing w:after="80"/>
        <w:ind w:left="993"/>
        <w:jc w:val="both"/>
      </w:pPr>
      <w:r w:rsidRPr="009144F2">
        <w:t xml:space="preserve">- </w:t>
      </w:r>
      <w:r w:rsidR="009144F2" w:rsidRPr="009144F2">
        <w:t>Małgorzata Orgacka (WE)</w:t>
      </w:r>
      <w:r w:rsidR="009144F2" w:rsidRPr="009144F2">
        <w:tab/>
      </w:r>
      <w:r w:rsidR="009144F2" w:rsidRPr="009144F2">
        <w:tab/>
      </w:r>
      <w:r w:rsidRPr="009144F2">
        <w:t>przewodniczący zespołu</w:t>
      </w:r>
    </w:p>
    <w:p w:rsidR="002E1075" w:rsidRPr="009144F2" w:rsidRDefault="002E1075" w:rsidP="002E1075">
      <w:pPr>
        <w:tabs>
          <w:tab w:val="left" w:pos="851"/>
        </w:tabs>
        <w:spacing w:after="80"/>
        <w:ind w:left="993"/>
        <w:jc w:val="both"/>
      </w:pPr>
      <w:r w:rsidRPr="009144F2">
        <w:t xml:space="preserve">- </w:t>
      </w:r>
      <w:r w:rsidR="009144F2" w:rsidRPr="009144F2">
        <w:t xml:space="preserve">Katarzyna Nowicka-Skuza </w:t>
      </w:r>
      <w:r w:rsidRPr="009144F2">
        <w:t>(</w:t>
      </w:r>
      <w:r w:rsidR="009144F2" w:rsidRPr="009144F2">
        <w:t xml:space="preserve">WE)           </w:t>
      </w:r>
      <w:r w:rsidRPr="009144F2">
        <w:t>członek zespołu</w:t>
      </w:r>
    </w:p>
    <w:p w:rsidR="002E1075" w:rsidRPr="009144F2" w:rsidRDefault="002E1075" w:rsidP="002E1075">
      <w:pPr>
        <w:tabs>
          <w:tab w:val="left" w:pos="851"/>
        </w:tabs>
        <w:spacing w:after="80"/>
        <w:ind w:left="993"/>
        <w:jc w:val="both"/>
      </w:pPr>
      <w:r w:rsidRPr="009144F2">
        <w:t xml:space="preserve">- </w:t>
      </w:r>
      <w:r w:rsidR="009144F2" w:rsidRPr="009144F2">
        <w:t xml:space="preserve">Marta Szargało </w:t>
      </w:r>
      <w:r w:rsidRPr="009144F2">
        <w:t>(WE)</w:t>
      </w:r>
      <w:r w:rsidRPr="009144F2">
        <w:tab/>
      </w:r>
      <w:r w:rsidR="009144F2" w:rsidRPr="009144F2">
        <w:t xml:space="preserve">                        </w:t>
      </w:r>
      <w:r w:rsidRPr="009144F2">
        <w:t>członek zespołu</w:t>
      </w:r>
    </w:p>
    <w:p w:rsidR="009144F2" w:rsidRDefault="009144F2" w:rsidP="002E1075">
      <w:pPr>
        <w:tabs>
          <w:tab w:val="left" w:pos="851"/>
        </w:tabs>
        <w:spacing w:after="80"/>
        <w:ind w:left="993"/>
        <w:jc w:val="both"/>
        <w:rPr>
          <w:color w:val="FF0000"/>
        </w:rPr>
      </w:pPr>
    </w:p>
    <w:p w:rsidR="00D61F98" w:rsidRPr="006103F7" w:rsidRDefault="00D61F98" w:rsidP="002E1075">
      <w:pPr>
        <w:tabs>
          <w:tab w:val="left" w:pos="851"/>
        </w:tabs>
        <w:spacing w:after="80"/>
        <w:ind w:left="993"/>
        <w:jc w:val="both"/>
        <w:rPr>
          <w:color w:val="FF0000"/>
        </w:rPr>
      </w:pPr>
    </w:p>
    <w:p w:rsidR="002E1075" w:rsidRPr="002A3072" w:rsidRDefault="002E1075" w:rsidP="002E1075">
      <w:pPr>
        <w:spacing w:after="80"/>
        <w:ind w:left="709"/>
        <w:jc w:val="both"/>
      </w:pPr>
      <w:r w:rsidRPr="002A3072">
        <w:lastRenderedPageBreak/>
        <w:t xml:space="preserve">4) w Wydziale Obsługi Mieszkańców (WOM): </w:t>
      </w:r>
    </w:p>
    <w:p w:rsidR="002E1075" w:rsidRPr="009144F2" w:rsidRDefault="002E1075" w:rsidP="002E1075">
      <w:pPr>
        <w:spacing w:after="80"/>
        <w:ind w:left="993"/>
        <w:jc w:val="both"/>
      </w:pPr>
      <w:r w:rsidRPr="009144F2">
        <w:t>- Aleksandra Bucholc (WOM)</w:t>
      </w:r>
      <w:r w:rsidRPr="009144F2">
        <w:tab/>
        <w:t xml:space="preserve">           przewodniczący zespołu</w:t>
      </w:r>
    </w:p>
    <w:p w:rsidR="002E1075" w:rsidRPr="009144F2" w:rsidRDefault="002E1075" w:rsidP="002E1075">
      <w:pPr>
        <w:spacing w:after="80"/>
        <w:ind w:left="993"/>
        <w:jc w:val="both"/>
      </w:pPr>
      <w:r w:rsidRPr="009144F2">
        <w:t>- Agnieszka Makarewicz (WOM)            członek zespołu</w:t>
      </w:r>
    </w:p>
    <w:p w:rsidR="002E1075" w:rsidRPr="009144F2" w:rsidRDefault="002E1075" w:rsidP="002E1075">
      <w:pPr>
        <w:spacing w:after="80"/>
        <w:ind w:left="993"/>
        <w:jc w:val="both"/>
      </w:pPr>
      <w:r w:rsidRPr="009144F2">
        <w:t>- Wojciech Sienkiewicz (WOM)</w:t>
      </w:r>
      <w:r w:rsidRPr="009144F2">
        <w:tab/>
      </w:r>
      <w:r w:rsidRPr="009144F2">
        <w:tab/>
        <w:t>członek zespołu</w:t>
      </w:r>
    </w:p>
    <w:p w:rsidR="002E1075" w:rsidRPr="002A3072" w:rsidRDefault="002E1075" w:rsidP="002E1075">
      <w:pPr>
        <w:spacing w:after="80"/>
        <w:ind w:left="709"/>
        <w:jc w:val="both"/>
      </w:pPr>
      <w:r w:rsidRPr="002A3072">
        <w:t>5) w  Wydziale Gospodarki Komunalnej (WGK):</w:t>
      </w:r>
    </w:p>
    <w:p w:rsidR="002E1075" w:rsidRPr="009144F2" w:rsidRDefault="002E1075" w:rsidP="002E1075">
      <w:pPr>
        <w:spacing w:after="80"/>
        <w:ind w:left="993"/>
        <w:jc w:val="both"/>
      </w:pPr>
      <w:r w:rsidRPr="009144F2">
        <w:t>- Łukasz Naskręt (WGK)</w:t>
      </w:r>
      <w:r w:rsidRPr="009144F2">
        <w:tab/>
      </w:r>
      <w:r w:rsidRPr="009144F2">
        <w:tab/>
      </w:r>
      <w:r w:rsidRPr="009144F2">
        <w:tab/>
        <w:t>przewodniczący zespołu</w:t>
      </w:r>
    </w:p>
    <w:p w:rsidR="002E1075" w:rsidRPr="009144F2" w:rsidRDefault="002E1075" w:rsidP="002E1075">
      <w:pPr>
        <w:spacing w:after="80"/>
        <w:ind w:left="993"/>
        <w:jc w:val="both"/>
      </w:pPr>
      <w:r w:rsidRPr="009144F2">
        <w:t>- Rafał Stawiarski (WGK)</w:t>
      </w:r>
      <w:r w:rsidRPr="009144F2">
        <w:tab/>
      </w:r>
      <w:r w:rsidRPr="009144F2">
        <w:tab/>
      </w:r>
      <w:r w:rsidRPr="009144F2">
        <w:tab/>
        <w:t>członek zespołu</w:t>
      </w:r>
    </w:p>
    <w:p w:rsidR="002E1075" w:rsidRPr="009144F2" w:rsidRDefault="002E1075" w:rsidP="009144F2">
      <w:pPr>
        <w:spacing w:after="80"/>
        <w:ind w:left="993"/>
        <w:jc w:val="both"/>
      </w:pPr>
      <w:r w:rsidRPr="009144F2">
        <w:t>- Krzysztof Czajkowski (WGK)</w:t>
      </w:r>
      <w:r w:rsidRPr="009144F2">
        <w:tab/>
      </w:r>
      <w:r w:rsidRPr="009144F2">
        <w:tab/>
        <w:t>członek zespołu</w:t>
      </w:r>
    </w:p>
    <w:p w:rsidR="002E1075" w:rsidRPr="002A3072" w:rsidRDefault="002E1075" w:rsidP="002E1075">
      <w:pPr>
        <w:spacing w:after="80"/>
        <w:ind w:left="709"/>
        <w:jc w:val="both"/>
      </w:pPr>
      <w:r w:rsidRPr="002A3072">
        <w:t>6) w Wydziale Gospodarki Nieruchomościami (WGN):</w:t>
      </w:r>
    </w:p>
    <w:p w:rsidR="002E1075" w:rsidRPr="009144F2" w:rsidRDefault="002E1075" w:rsidP="002E1075">
      <w:pPr>
        <w:spacing w:after="80"/>
        <w:ind w:left="993"/>
        <w:jc w:val="both"/>
      </w:pPr>
      <w:r w:rsidRPr="009144F2">
        <w:t>- Joanna Bach (WGN)</w:t>
      </w:r>
      <w:r w:rsidRPr="009144F2">
        <w:tab/>
      </w:r>
      <w:r w:rsidRPr="009144F2">
        <w:tab/>
      </w:r>
      <w:r w:rsidRPr="009144F2">
        <w:tab/>
        <w:t>przewodniczący zespołu</w:t>
      </w:r>
    </w:p>
    <w:p w:rsidR="002E1075" w:rsidRPr="009144F2" w:rsidRDefault="002E1075" w:rsidP="002E1075">
      <w:pPr>
        <w:spacing w:after="80"/>
        <w:ind w:left="993"/>
        <w:jc w:val="both"/>
      </w:pPr>
      <w:r w:rsidRPr="009144F2">
        <w:t>- Anna Pokorzyńska (WGN)</w:t>
      </w:r>
      <w:r w:rsidRPr="009144F2">
        <w:tab/>
      </w:r>
      <w:r w:rsidRPr="009144F2">
        <w:tab/>
        <w:t>członek zespołu</w:t>
      </w:r>
    </w:p>
    <w:p w:rsidR="002E1075" w:rsidRPr="009144F2" w:rsidRDefault="002E1075" w:rsidP="002E1075">
      <w:pPr>
        <w:spacing w:after="80"/>
        <w:ind w:left="993"/>
        <w:jc w:val="both"/>
      </w:pPr>
      <w:r w:rsidRPr="009144F2">
        <w:t>- Elżbieta Bućko (WGN)</w:t>
      </w:r>
      <w:r w:rsidRPr="009144F2">
        <w:tab/>
      </w:r>
      <w:r w:rsidRPr="009144F2">
        <w:tab/>
        <w:t xml:space="preserve">            członek zespołu</w:t>
      </w:r>
    </w:p>
    <w:p w:rsidR="002E1075" w:rsidRPr="002A3072" w:rsidRDefault="002E1075" w:rsidP="002E1075">
      <w:pPr>
        <w:spacing w:after="80"/>
        <w:ind w:left="709"/>
        <w:jc w:val="both"/>
      </w:pPr>
      <w:r w:rsidRPr="002A3072">
        <w:t>7) w Wydziale Kultury (Wku):</w:t>
      </w:r>
    </w:p>
    <w:p w:rsidR="002E1075" w:rsidRPr="009144F2" w:rsidRDefault="002E1075" w:rsidP="002E1075">
      <w:pPr>
        <w:spacing w:after="80"/>
        <w:ind w:left="993"/>
        <w:jc w:val="both"/>
      </w:pPr>
      <w:r w:rsidRPr="009144F2">
        <w:t>- Alina Bloch (Wku)</w:t>
      </w:r>
      <w:r w:rsidRPr="009144F2">
        <w:tab/>
      </w:r>
      <w:r w:rsidRPr="009144F2">
        <w:tab/>
      </w:r>
      <w:r w:rsidRPr="009144F2">
        <w:tab/>
        <w:t>przewodniczący zespołu</w:t>
      </w:r>
    </w:p>
    <w:p w:rsidR="002E1075" w:rsidRPr="009144F2" w:rsidRDefault="002E1075" w:rsidP="002E1075">
      <w:pPr>
        <w:spacing w:after="80"/>
        <w:ind w:left="993"/>
        <w:jc w:val="both"/>
      </w:pPr>
      <w:r w:rsidRPr="009144F2">
        <w:t>- Katarzyna Prońko-Klim (Wku)</w:t>
      </w:r>
      <w:r w:rsidRPr="009144F2">
        <w:tab/>
      </w:r>
      <w:r w:rsidRPr="009144F2">
        <w:tab/>
        <w:t>członek zespołu</w:t>
      </w:r>
    </w:p>
    <w:p w:rsidR="002E1075" w:rsidRPr="009144F2" w:rsidRDefault="002E1075" w:rsidP="002E1075">
      <w:pPr>
        <w:spacing w:after="80"/>
        <w:ind w:left="993"/>
        <w:jc w:val="both"/>
      </w:pPr>
      <w:r w:rsidRPr="009144F2">
        <w:t>- Elżbieta Dokurno (Wku)</w:t>
      </w:r>
      <w:r w:rsidRPr="009144F2">
        <w:tab/>
      </w:r>
      <w:r w:rsidRPr="009144F2">
        <w:tab/>
      </w:r>
      <w:r w:rsidRPr="009144F2">
        <w:tab/>
        <w:t>członek zespołu</w:t>
      </w:r>
    </w:p>
    <w:p w:rsidR="002E1075" w:rsidRPr="002A3072" w:rsidRDefault="002E1075" w:rsidP="002E1075">
      <w:pPr>
        <w:spacing w:after="80"/>
        <w:ind w:left="709"/>
        <w:jc w:val="both"/>
      </w:pPr>
      <w:r w:rsidRPr="002A3072">
        <w:t>8) w Wydziale Ochrony Ludności (WOL):</w:t>
      </w:r>
    </w:p>
    <w:p w:rsidR="002E1075" w:rsidRPr="009144F2" w:rsidRDefault="002E1075" w:rsidP="002E1075">
      <w:pPr>
        <w:spacing w:after="80"/>
        <w:ind w:left="993"/>
        <w:jc w:val="both"/>
      </w:pPr>
      <w:r w:rsidRPr="009144F2">
        <w:t>- Janusz Pleskot (WOL)</w:t>
      </w:r>
      <w:r w:rsidRPr="009144F2">
        <w:tab/>
      </w:r>
      <w:r w:rsidRPr="009144F2">
        <w:tab/>
      </w:r>
      <w:r w:rsidRPr="009144F2">
        <w:tab/>
        <w:t>przewodniczący zespołu</w:t>
      </w:r>
    </w:p>
    <w:p w:rsidR="002E1075" w:rsidRPr="009144F2" w:rsidRDefault="002E1075" w:rsidP="002E1075">
      <w:pPr>
        <w:spacing w:after="80"/>
        <w:ind w:left="993"/>
        <w:jc w:val="both"/>
      </w:pPr>
      <w:r w:rsidRPr="009144F2">
        <w:t>- Wojciech Paprota (WOL)</w:t>
      </w:r>
      <w:r w:rsidRPr="009144F2">
        <w:tab/>
      </w:r>
      <w:r w:rsidRPr="009144F2">
        <w:tab/>
        <w:t>członek zespołu</w:t>
      </w:r>
    </w:p>
    <w:p w:rsidR="002E1075" w:rsidRPr="009144F2" w:rsidRDefault="002E1075" w:rsidP="002E1075">
      <w:pPr>
        <w:spacing w:after="80"/>
        <w:ind w:left="993"/>
        <w:jc w:val="both"/>
      </w:pPr>
      <w:r w:rsidRPr="009144F2">
        <w:t xml:space="preserve">- </w:t>
      </w:r>
      <w:r w:rsidR="009144F2" w:rsidRPr="009144F2">
        <w:t>Piotr Drozdowski</w:t>
      </w:r>
      <w:r w:rsidRPr="009144F2">
        <w:t xml:space="preserve"> (WOL)</w:t>
      </w:r>
      <w:r w:rsidRPr="009144F2">
        <w:tab/>
      </w:r>
      <w:r w:rsidRPr="009144F2">
        <w:tab/>
        <w:t>członek zespołu</w:t>
      </w:r>
    </w:p>
    <w:p w:rsidR="002E1075" w:rsidRPr="002A3072" w:rsidRDefault="002E1075" w:rsidP="002E1075">
      <w:pPr>
        <w:tabs>
          <w:tab w:val="left" w:pos="426"/>
        </w:tabs>
        <w:spacing w:after="80"/>
        <w:ind w:left="709"/>
        <w:jc w:val="both"/>
      </w:pPr>
      <w:r w:rsidRPr="002A3072">
        <w:t>9) w Wydziale Rozwoju i Programowania Europejskiego (WRiPE):</w:t>
      </w:r>
    </w:p>
    <w:p w:rsidR="002E1075" w:rsidRPr="00D61F98" w:rsidRDefault="002E1075" w:rsidP="002E1075">
      <w:pPr>
        <w:spacing w:after="80"/>
        <w:ind w:left="993"/>
        <w:jc w:val="both"/>
      </w:pPr>
      <w:r w:rsidRPr="00D61F98">
        <w:t>- Beata Rulewska (WRiPE)</w:t>
      </w:r>
      <w:r w:rsidRPr="00D61F98">
        <w:tab/>
      </w:r>
      <w:r w:rsidRPr="00D61F98">
        <w:tab/>
        <w:t xml:space="preserve">  przewodniczący zespołu</w:t>
      </w:r>
    </w:p>
    <w:p w:rsidR="002E1075" w:rsidRPr="00D61F98" w:rsidRDefault="002E1075" w:rsidP="002E1075">
      <w:pPr>
        <w:spacing w:after="80"/>
        <w:ind w:left="993"/>
        <w:jc w:val="both"/>
      </w:pPr>
      <w:r w:rsidRPr="00D61F98">
        <w:t xml:space="preserve">- Magdalena Dzierżak (WRiPE) </w:t>
      </w:r>
      <w:r w:rsidRPr="00D61F98">
        <w:tab/>
        <w:t xml:space="preserve">              członek zespołu</w:t>
      </w:r>
    </w:p>
    <w:p w:rsidR="002E1075" w:rsidRPr="00D61F98" w:rsidRDefault="002E1075" w:rsidP="002E1075">
      <w:pPr>
        <w:spacing w:after="80"/>
        <w:ind w:left="993"/>
        <w:jc w:val="both"/>
      </w:pPr>
      <w:r w:rsidRPr="00D61F98">
        <w:t>- Dorota Knut (WRiPE)</w:t>
      </w:r>
      <w:r w:rsidRPr="00D61F98">
        <w:tab/>
      </w:r>
      <w:r w:rsidRPr="00D61F98">
        <w:tab/>
      </w:r>
      <w:r w:rsidRPr="00D61F98">
        <w:tab/>
        <w:t xml:space="preserve">  członek zespołu</w:t>
      </w:r>
    </w:p>
    <w:p w:rsidR="002E1075" w:rsidRPr="002A3072" w:rsidRDefault="002E1075" w:rsidP="002E1075">
      <w:pPr>
        <w:spacing w:after="80"/>
        <w:ind w:left="709"/>
        <w:jc w:val="both"/>
      </w:pPr>
      <w:r w:rsidRPr="002A3072">
        <w:t>10) w Wydziale Sportu i Rekreacji (WSiR):</w:t>
      </w:r>
    </w:p>
    <w:p w:rsidR="002E1075" w:rsidRPr="00D61F98" w:rsidRDefault="002E1075" w:rsidP="002E1075">
      <w:pPr>
        <w:spacing w:after="80"/>
        <w:ind w:left="993"/>
        <w:jc w:val="both"/>
      </w:pPr>
      <w:r w:rsidRPr="00D61F98">
        <w:t>- Anna Markowicz (WSiR)</w:t>
      </w:r>
      <w:r w:rsidRPr="00D61F98">
        <w:tab/>
      </w:r>
      <w:r w:rsidRPr="00D61F98">
        <w:tab/>
        <w:t xml:space="preserve">   przewodniczący zespołu</w:t>
      </w:r>
    </w:p>
    <w:p w:rsidR="002E1075" w:rsidRPr="00D61F98" w:rsidRDefault="002E1075" w:rsidP="002E1075">
      <w:pPr>
        <w:spacing w:after="80"/>
        <w:ind w:left="993"/>
        <w:jc w:val="both"/>
      </w:pPr>
      <w:r w:rsidRPr="00D61F98">
        <w:t xml:space="preserve">- </w:t>
      </w:r>
      <w:r w:rsidR="00D61F98" w:rsidRPr="00D61F98">
        <w:t xml:space="preserve">Karolina Wierzbowska-Nowak (WSiR)    </w:t>
      </w:r>
      <w:r w:rsidRPr="00D61F98">
        <w:t>członek zespołu</w:t>
      </w:r>
    </w:p>
    <w:p w:rsidR="002E1075" w:rsidRPr="00D61F98" w:rsidRDefault="002E1075" w:rsidP="002E1075">
      <w:pPr>
        <w:spacing w:after="80"/>
        <w:ind w:left="993"/>
        <w:jc w:val="both"/>
      </w:pPr>
      <w:r w:rsidRPr="00D61F98">
        <w:t xml:space="preserve">- </w:t>
      </w:r>
      <w:r w:rsidR="00D61F98" w:rsidRPr="00D61F98">
        <w:t xml:space="preserve">Kornela Niewiadomska </w:t>
      </w:r>
      <w:r w:rsidRPr="00D61F98">
        <w:t xml:space="preserve">(WSiR) </w:t>
      </w:r>
      <w:r w:rsidR="00D61F98" w:rsidRPr="00D61F98">
        <w:t xml:space="preserve">               </w:t>
      </w:r>
      <w:r w:rsidRPr="00D61F98">
        <w:t>członek zespołu</w:t>
      </w:r>
    </w:p>
    <w:p w:rsidR="002E1075" w:rsidRPr="002A3072" w:rsidRDefault="002E1075" w:rsidP="002E1075">
      <w:pPr>
        <w:spacing w:after="80"/>
        <w:ind w:left="709"/>
        <w:jc w:val="both"/>
      </w:pPr>
      <w:r w:rsidRPr="002A3072">
        <w:t>11) w Wydziale Środowiska i Ekologii (WŚiE):</w:t>
      </w:r>
    </w:p>
    <w:p w:rsidR="002E1075" w:rsidRPr="00D61F98" w:rsidRDefault="002E1075" w:rsidP="002E1075">
      <w:pPr>
        <w:tabs>
          <w:tab w:val="left" w:pos="5245"/>
        </w:tabs>
        <w:spacing w:after="80"/>
        <w:ind w:left="993"/>
        <w:jc w:val="both"/>
      </w:pPr>
      <w:r w:rsidRPr="00D61F98">
        <w:t>- Ewa Sypniewska (WŚiE)</w:t>
      </w:r>
      <w:r w:rsidRPr="00D61F98">
        <w:tab/>
        <w:t>przewodniczący zespołu</w:t>
      </w:r>
    </w:p>
    <w:p w:rsidR="002E1075" w:rsidRPr="00D61F98" w:rsidRDefault="002E1075" w:rsidP="002E1075">
      <w:pPr>
        <w:tabs>
          <w:tab w:val="left" w:pos="5245"/>
        </w:tabs>
        <w:spacing w:after="80"/>
        <w:ind w:left="993"/>
        <w:jc w:val="both"/>
      </w:pPr>
      <w:r w:rsidRPr="00D61F98">
        <w:t xml:space="preserve">- </w:t>
      </w:r>
      <w:r w:rsidR="00D61F98" w:rsidRPr="00D61F98">
        <w:t>Anna Karmienko</w:t>
      </w:r>
      <w:r w:rsidRPr="00D61F98">
        <w:t xml:space="preserve"> (WŚiE)</w:t>
      </w:r>
      <w:r w:rsidRPr="00D61F98">
        <w:tab/>
        <w:t>członek zespołu</w:t>
      </w:r>
    </w:p>
    <w:p w:rsidR="002E1075" w:rsidRPr="00D61F98" w:rsidRDefault="002E1075" w:rsidP="002E1075">
      <w:pPr>
        <w:tabs>
          <w:tab w:val="left" w:pos="5245"/>
        </w:tabs>
        <w:spacing w:after="80"/>
        <w:ind w:left="993"/>
        <w:jc w:val="both"/>
      </w:pPr>
      <w:r w:rsidRPr="00D61F98">
        <w:t xml:space="preserve">- </w:t>
      </w:r>
      <w:r w:rsidR="00D61F98" w:rsidRPr="00D61F98">
        <w:t>Joanna Kasprowicz - Wróblewska</w:t>
      </w:r>
      <w:r w:rsidRPr="00D61F98">
        <w:t xml:space="preserve"> (WŚiE)</w:t>
      </w:r>
      <w:r w:rsidRPr="00D61F98">
        <w:tab/>
        <w:t xml:space="preserve">członek zespołu </w:t>
      </w:r>
    </w:p>
    <w:p w:rsidR="002E1075" w:rsidRPr="002A3072" w:rsidRDefault="002E1075" w:rsidP="002E1075">
      <w:pPr>
        <w:spacing w:after="80"/>
        <w:ind w:left="709"/>
        <w:jc w:val="both"/>
      </w:pPr>
      <w:r w:rsidRPr="002A3072">
        <w:t>12) w Wydziale Zdrowia i Polityki Społecznej (WZiPS):</w:t>
      </w:r>
    </w:p>
    <w:p w:rsidR="002E1075" w:rsidRPr="00D61F98" w:rsidRDefault="002E1075" w:rsidP="002E1075">
      <w:pPr>
        <w:tabs>
          <w:tab w:val="left" w:pos="5245"/>
        </w:tabs>
        <w:spacing w:after="80"/>
        <w:ind w:left="993"/>
        <w:jc w:val="both"/>
      </w:pPr>
      <w:r w:rsidRPr="00D61F98">
        <w:t>- Ewa Misiołek-Grochala (WZiPS)</w:t>
      </w:r>
      <w:r w:rsidRPr="00D61F98">
        <w:tab/>
        <w:t>przewodniczący zespołu,</w:t>
      </w:r>
    </w:p>
    <w:p w:rsidR="002E1075" w:rsidRPr="00D61F98" w:rsidRDefault="002E1075" w:rsidP="002E1075">
      <w:pPr>
        <w:tabs>
          <w:tab w:val="left" w:pos="5245"/>
        </w:tabs>
        <w:spacing w:after="80"/>
        <w:ind w:left="993"/>
        <w:jc w:val="both"/>
      </w:pPr>
      <w:r w:rsidRPr="00D61F98">
        <w:t>- Kamila Raniszewska (WZiPS)</w:t>
      </w:r>
      <w:r w:rsidRPr="00D61F98">
        <w:tab/>
        <w:t>członek zespołu</w:t>
      </w:r>
    </w:p>
    <w:p w:rsidR="002E1075" w:rsidRPr="00D61F98" w:rsidRDefault="002E1075" w:rsidP="002E1075">
      <w:pPr>
        <w:tabs>
          <w:tab w:val="left" w:pos="5245"/>
        </w:tabs>
        <w:spacing w:after="80"/>
        <w:ind w:left="993"/>
        <w:jc w:val="both"/>
      </w:pPr>
      <w:r w:rsidRPr="00D61F98">
        <w:t>- Karina Gackowska (WZiPS)</w:t>
      </w:r>
      <w:r w:rsidRPr="00D61F98">
        <w:tab/>
        <w:t>członek zespołu</w:t>
      </w:r>
    </w:p>
    <w:p w:rsidR="002E1075" w:rsidRDefault="002E1075">
      <w:pPr>
        <w:spacing w:after="80"/>
        <w:jc w:val="both"/>
        <w:rPr>
          <w:color w:val="FF0000"/>
        </w:rPr>
      </w:pPr>
    </w:p>
    <w:p w:rsidR="002E1075" w:rsidRDefault="002E1075">
      <w:pPr>
        <w:spacing w:after="80"/>
        <w:jc w:val="both"/>
        <w:rPr>
          <w:color w:val="FF0000"/>
        </w:rPr>
      </w:pPr>
    </w:p>
    <w:p w:rsidR="002E1075" w:rsidRDefault="002E1075">
      <w:pPr>
        <w:spacing w:after="80"/>
        <w:jc w:val="both"/>
        <w:rPr>
          <w:color w:val="FF0000"/>
        </w:rPr>
      </w:pPr>
    </w:p>
    <w:p w:rsidR="00D61F98" w:rsidRDefault="00D61F98">
      <w:pPr>
        <w:spacing w:after="80"/>
        <w:jc w:val="both"/>
        <w:rPr>
          <w:color w:val="FF0000"/>
        </w:rPr>
      </w:pPr>
    </w:p>
    <w:p w:rsidR="009144F2" w:rsidRPr="006103F7" w:rsidRDefault="009144F2">
      <w:pPr>
        <w:spacing w:after="80"/>
        <w:jc w:val="both"/>
        <w:rPr>
          <w:color w:val="FF0000"/>
        </w:rPr>
      </w:pPr>
    </w:p>
    <w:p w:rsidR="00D61F98" w:rsidRPr="00446676" w:rsidRDefault="00B50E23" w:rsidP="00D61F98">
      <w:pPr>
        <w:numPr>
          <w:ilvl w:val="0"/>
          <w:numId w:val="27"/>
        </w:numPr>
        <w:spacing w:after="80"/>
        <w:ind w:left="851"/>
        <w:jc w:val="both"/>
      </w:pPr>
      <w:r w:rsidRPr="00446676">
        <w:lastRenderedPageBreak/>
        <w:t>Do przeprowadzenia inwentaryzacji inwestycji w toku:</w:t>
      </w:r>
    </w:p>
    <w:p w:rsidR="00B50E23" w:rsidRPr="00D61F98" w:rsidRDefault="006B5926" w:rsidP="008845C8">
      <w:pPr>
        <w:spacing w:after="80"/>
        <w:ind w:left="709"/>
        <w:jc w:val="both"/>
      </w:pPr>
      <w:r w:rsidRPr="00D61F98">
        <w:t>1</w:t>
      </w:r>
      <w:r w:rsidR="00B50E23" w:rsidRPr="00D61F98">
        <w:t>) w Biurze Analiz i Nadzoru (BAiN):</w:t>
      </w:r>
      <w:r w:rsidR="00B50403" w:rsidRPr="00D61F98">
        <w:t xml:space="preserve"> </w:t>
      </w:r>
    </w:p>
    <w:p w:rsidR="00B50E23" w:rsidRPr="00D61F98" w:rsidRDefault="00B50E23" w:rsidP="008845C8">
      <w:pPr>
        <w:spacing w:after="80"/>
        <w:ind w:left="993"/>
        <w:jc w:val="both"/>
      </w:pPr>
      <w:r w:rsidRPr="00D61F98">
        <w:t>-  Wojciech Włodarek (BAiN)</w:t>
      </w:r>
      <w:r w:rsidR="008845C8" w:rsidRPr="00D61F98">
        <w:tab/>
      </w:r>
      <w:r w:rsidR="00D61F98" w:rsidRPr="00D61F98">
        <w:t xml:space="preserve">              </w:t>
      </w:r>
      <w:r w:rsidRPr="00D61F98">
        <w:t>przewodniczący zespołu</w:t>
      </w:r>
    </w:p>
    <w:p w:rsidR="00B50E23" w:rsidRPr="00D61F98" w:rsidRDefault="00B50E23" w:rsidP="008845C8">
      <w:pPr>
        <w:spacing w:after="80"/>
        <w:ind w:left="993"/>
        <w:jc w:val="both"/>
      </w:pPr>
      <w:r w:rsidRPr="00D61F98">
        <w:t xml:space="preserve">-  </w:t>
      </w:r>
      <w:r w:rsidR="00D61F98" w:rsidRPr="00D61F98">
        <w:t>Maja Kwiatkowska - Tomiałojć</w:t>
      </w:r>
      <w:r w:rsidRPr="00D61F98">
        <w:t xml:space="preserve"> (BAiN)</w:t>
      </w:r>
      <w:r w:rsidR="00D61F98" w:rsidRPr="00D61F98">
        <w:t xml:space="preserve"> </w:t>
      </w:r>
      <w:r w:rsidRPr="00D61F98">
        <w:t>członek zespołu</w:t>
      </w:r>
    </w:p>
    <w:p w:rsidR="006B5926" w:rsidRPr="00D61F98" w:rsidRDefault="00B50E23" w:rsidP="00446676">
      <w:pPr>
        <w:spacing w:after="80"/>
        <w:ind w:left="993"/>
        <w:jc w:val="both"/>
      </w:pPr>
      <w:r w:rsidRPr="00D61F98">
        <w:t>-  Edyta Grochowska (WKs)</w:t>
      </w:r>
      <w:r w:rsidR="008845C8" w:rsidRPr="00D61F98">
        <w:tab/>
      </w:r>
      <w:r w:rsidR="00D61F98" w:rsidRPr="00D61F98">
        <w:t xml:space="preserve">              </w:t>
      </w:r>
      <w:r w:rsidRPr="00D61F98">
        <w:t>członek zespołu</w:t>
      </w:r>
    </w:p>
    <w:p w:rsidR="00B50E23" w:rsidRPr="00446676" w:rsidRDefault="00446676" w:rsidP="00446676">
      <w:pPr>
        <w:spacing w:after="80"/>
        <w:ind w:firstLine="709"/>
        <w:jc w:val="both"/>
      </w:pPr>
      <w:r w:rsidRPr="00446676">
        <w:t>2</w:t>
      </w:r>
      <w:r w:rsidR="00B50E23" w:rsidRPr="00446676">
        <w:t>) w Biurze Projektów Informatycznych (BPI):</w:t>
      </w:r>
    </w:p>
    <w:p w:rsidR="00B50E23" w:rsidRPr="00446676" w:rsidRDefault="00B50E23" w:rsidP="008845C8">
      <w:pPr>
        <w:spacing w:after="80"/>
        <w:ind w:left="993"/>
        <w:jc w:val="both"/>
      </w:pPr>
      <w:r w:rsidRPr="00446676">
        <w:t>- Grzegorz Hrynek (BPI)</w:t>
      </w:r>
      <w:r w:rsidR="008845C8" w:rsidRPr="00446676">
        <w:tab/>
      </w:r>
      <w:r w:rsidR="008845C8" w:rsidRPr="00446676">
        <w:tab/>
      </w:r>
      <w:r w:rsidRPr="00446676">
        <w:t>przewodniczący zespołu</w:t>
      </w:r>
    </w:p>
    <w:p w:rsidR="00B50E23" w:rsidRPr="00446676" w:rsidRDefault="00B50E23" w:rsidP="008845C8">
      <w:pPr>
        <w:spacing w:after="80"/>
        <w:ind w:left="993"/>
        <w:jc w:val="both"/>
      </w:pPr>
      <w:r w:rsidRPr="00446676">
        <w:t>- Paweł Górzyński (BPI)</w:t>
      </w:r>
      <w:r w:rsidR="008845C8" w:rsidRPr="00446676">
        <w:tab/>
      </w:r>
      <w:r w:rsidR="008845C8" w:rsidRPr="00446676">
        <w:tab/>
      </w:r>
      <w:r w:rsidRPr="00446676">
        <w:t>członek zespołu</w:t>
      </w:r>
    </w:p>
    <w:p w:rsidR="00B50E23" w:rsidRPr="00446676" w:rsidRDefault="00B50E23" w:rsidP="00446676">
      <w:pPr>
        <w:spacing w:after="80"/>
        <w:ind w:left="993"/>
        <w:jc w:val="both"/>
      </w:pPr>
      <w:r w:rsidRPr="00446676">
        <w:t>- Edyta Grochowska (WKs)</w:t>
      </w:r>
      <w:r w:rsidR="008845C8" w:rsidRPr="00446676">
        <w:tab/>
      </w:r>
      <w:r w:rsidRPr="00446676">
        <w:t>członek zespołu</w:t>
      </w:r>
    </w:p>
    <w:p w:rsidR="00B50E23" w:rsidRPr="00446676" w:rsidRDefault="00446676" w:rsidP="00B94A71">
      <w:pPr>
        <w:spacing w:after="80"/>
        <w:ind w:left="709"/>
        <w:jc w:val="both"/>
      </w:pPr>
      <w:r>
        <w:t>3</w:t>
      </w:r>
      <w:r w:rsidR="00B50E23" w:rsidRPr="00446676">
        <w:t>) w Wydziale Edukacji (WE):</w:t>
      </w:r>
    </w:p>
    <w:p w:rsidR="00B50E23" w:rsidRPr="00446676" w:rsidRDefault="00B50E23" w:rsidP="000E1715">
      <w:pPr>
        <w:spacing w:after="80"/>
        <w:ind w:left="993"/>
        <w:jc w:val="both"/>
      </w:pPr>
      <w:r w:rsidRPr="00446676">
        <w:t xml:space="preserve">-  </w:t>
      </w:r>
      <w:r w:rsidR="00446676" w:rsidRPr="00446676">
        <w:t>Małgorzata Orgacka</w:t>
      </w:r>
      <w:r w:rsidRPr="00446676">
        <w:t xml:space="preserve"> (WE)</w:t>
      </w:r>
      <w:r w:rsidR="00B94A71" w:rsidRPr="00446676">
        <w:tab/>
      </w:r>
      <w:r w:rsidRPr="00446676">
        <w:t>przewodniczący zespołu</w:t>
      </w:r>
    </w:p>
    <w:p w:rsidR="00B50E23" w:rsidRPr="00446676" w:rsidRDefault="00B50E23" w:rsidP="000E1715">
      <w:pPr>
        <w:spacing w:after="80"/>
        <w:ind w:left="993"/>
        <w:jc w:val="both"/>
      </w:pPr>
      <w:r w:rsidRPr="00446676">
        <w:t>-  Marta Szargało (WE)</w:t>
      </w:r>
      <w:r w:rsidR="00B94A71" w:rsidRPr="00446676">
        <w:tab/>
      </w:r>
      <w:r w:rsidR="00B94A71" w:rsidRPr="00446676">
        <w:tab/>
      </w:r>
      <w:r w:rsidRPr="00446676">
        <w:t>członek zespołu</w:t>
      </w:r>
    </w:p>
    <w:p w:rsidR="00B50E23" w:rsidRPr="00446676" w:rsidRDefault="00B50E23" w:rsidP="000E1715">
      <w:pPr>
        <w:spacing w:after="80"/>
        <w:ind w:left="993"/>
        <w:jc w:val="both"/>
      </w:pPr>
      <w:r w:rsidRPr="00446676">
        <w:t>-  Edyta Grochowska (WKs)</w:t>
      </w:r>
      <w:r w:rsidR="00B94A71" w:rsidRPr="00446676">
        <w:tab/>
      </w:r>
      <w:r w:rsidRPr="00446676">
        <w:t>członek zespołu</w:t>
      </w:r>
    </w:p>
    <w:p w:rsidR="00B50E23" w:rsidRPr="00446676" w:rsidRDefault="00446676" w:rsidP="000E1715">
      <w:pPr>
        <w:spacing w:after="80"/>
        <w:ind w:left="709"/>
        <w:jc w:val="both"/>
      </w:pPr>
      <w:r>
        <w:t>4</w:t>
      </w:r>
      <w:r w:rsidR="00B50E23" w:rsidRPr="00446676">
        <w:t>) w Wydziale Gospodarki Komunalnej (WGK):</w:t>
      </w:r>
    </w:p>
    <w:p w:rsidR="00B50E23" w:rsidRPr="00446676" w:rsidRDefault="00B50E23" w:rsidP="00B94A71">
      <w:pPr>
        <w:spacing w:after="80"/>
        <w:ind w:left="993"/>
        <w:jc w:val="both"/>
      </w:pPr>
      <w:r w:rsidRPr="00446676">
        <w:t>- Łukasz Łopatowski (WGK)</w:t>
      </w:r>
      <w:r w:rsidR="00B94A71" w:rsidRPr="00446676">
        <w:tab/>
      </w:r>
      <w:r w:rsidRPr="00446676">
        <w:t>przewodniczący zespołu</w:t>
      </w:r>
    </w:p>
    <w:p w:rsidR="00B50E23" w:rsidRPr="00446676" w:rsidRDefault="00B50E23" w:rsidP="000E1715">
      <w:pPr>
        <w:spacing w:after="80"/>
        <w:ind w:left="993"/>
        <w:jc w:val="both"/>
      </w:pPr>
      <w:r w:rsidRPr="00446676">
        <w:t xml:space="preserve">- </w:t>
      </w:r>
      <w:r w:rsidR="00446676" w:rsidRPr="00446676">
        <w:t>Radosław Tyczyński</w:t>
      </w:r>
      <w:r w:rsidRPr="00446676">
        <w:t xml:space="preserve"> (WGK)</w:t>
      </w:r>
      <w:r w:rsidR="00B94A71" w:rsidRPr="00446676">
        <w:tab/>
      </w:r>
      <w:r w:rsidRPr="00446676">
        <w:t>członek zespołu</w:t>
      </w:r>
    </w:p>
    <w:p w:rsidR="00B50E23" w:rsidRPr="00446676" w:rsidRDefault="00B50E23" w:rsidP="000E1715">
      <w:pPr>
        <w:spacing w:after="80"/>
        <w:ind w:left="993"/>
        <w:jc w:val="both"/>
      </w:pPr>
      <w:r w:rsidRPr="00446676">
        <w:t>- Edyta Grochowska (WKs)</w:t>
      </w:r>
      <w:r w:rsidR="00B94A71" w:rsidRPr="00446676">
        <w:tab/>
      </w:r>
      <w:r w:rsidRPr="00446676">
        <w:t>członek zespołu</w:t>
      </w:r>
    </w:p>
    <w:p w:rsidR="00B50E23" w:rsidRPr="00446676" w:rsidRDefault="002A3072" w:rsidP="000E1715">
      <w:pPr>
        <w:spacing w:after="80"/>
        <w:ind w:left="709"/>
        <w:jc w:val="both"/>
      </w:pPr>
      <w:r>
        <w:t>5</w:t>
      </w:r>
      <w:r w:rsidR="00B50E23" w:rsidRPr="00446676">
        <w:t>) w Wydziale Gospodarki Nieruchomościami (WGN):</w:t>
      </w:r>
    </w:p>
    <w:p w:rsidR="00B50E23" w:rsidRPr="00446676" w:rsidRDefault="00B50E23" w:rsidP="00B94A71">
      <w:pPr>
        <w:spacing w:after="80"/>
        <w:ind w:left="993"/>
        <w:jc w:val="both"/>
      </w:pPr>
      <w:r w:rsidRPr="00446676">
        <w:t xml:space="preserve">- </w:t>
      </w:r>
      <w:r w:rsidR="00446676" w:rsidRPr="00446676">
        <w:t xml:space="preserve">Joanna Bach </w:t>
      </w:r>
      <w:r w:rsidRPr="00446676">
        <w:t>(WGN)</w:t>
      </w:r>
      <w:r w:rsidR="00B94A71" w:rsidRPr="00446676">
        <w:tab/>
      </w:r>
      <w:r w:rsidR="00446676" w:rsidRPr="00446676">
        <w:tab/>
      </w:r>
      <w:r w:rsidRPr="00446676">
        <w:t>przewodniczący zespołu</w:t>
      </w:r>
    </w:p>
    <w:p w:rsidR="00B50E23" w:rsidRPr="00446676" w:rsidRDefault="00B50E23" w:rsidP="000E1715">
      <w:pPr>
        <w:spacing w:after="80"/>
        <w:ind w:left="993"/>
        <w:jc w:val="both"/>
      </w:pPr>
      <w:r w:rsidRPr="00446676">
        <w:t xml:space="preserve">- </w:t>
      </w:r>
      <w:r w:rsidR="00446676" w:rsidRPr="00446676">
        <w:t xml:space="preserve">Tomasz Kamiński </w:t>
      </w:r>
      <w:r w:rsidRPr="00446676">
        <w:t>(WGN)</w:t>
      </w:r>
      <w:r w:rsidR="00446676" w:rsidRPr="00446676">
        <w:tab/>
      </w:r>
      <w:r w:rsidRPr="00446676">
        <w:t>członek zespołu</w:t>
      </w:r>
    </w:p>
    <w:p w:rsidR="00B50E23" w:rsidRPr="00446676" w:rsidRDefault="00B50E23" w:rsidP="000E1715">
      <w:pPr>
        <w:spacing w:after="80"/>
        <w:ind w:left="993"/>
        <w:jc w:val="both"/>
      </w:pPr>
      <w:r w:rsidRPr="00446676">
        <w:t>- Edyta Grochowska (WKs)</w:t>
      </w:r>
      <w:r w:rsidR="00B94A71" w:rsidRPr="00446676">
        <w:tab/>
      </w:r>
      <w:r w:rsidRPr="00446676">
        <w:t>członek zespołu</w:t>
      </w:r>
    </w:p>
    <w:p w:rsidR="00B50E23" w:rsidRPr="00446676" w:rsidRDefault="002A3072" w:rsidP="000E1715">
      <w:pPr>
        <w:spacing w:after="80"/>
        <w:ind w:left="709"/>
        <w:jc w:val="both"/>
      </w:pPr>
      <w:r>
        <w:t>6</w:t>
      </w:r>
      <w:r w:rsidR="00B50E23" w:rsidRPr="00446676">
        <w:t>) w Wydziale  Inwestycji i Remontów (WIiR):</w:t>
      </w:r>
    </w:p>
    <w:p w:rsidR="00B50E23" w:rsidRPr="00446676" w:rsidRDefault="00B50E23" w:rsidP="000E1715">
      <w:pPr>
        <w:spacing w:after="80"/>
        <w:ind w:left="993"/>
        <w:jc w:val="both"/>
      </w:pPr>
      <w:r w:rsidRPr="00446676">
        <w:t>- Małgorzata Kaczmarek (WIiR)</w:t>
      </w:r>
      <w:r w:rsidR="00B94A71" w:rsidRPr="00446676">
        <w:tab/>
      </w:r>
      <w:r w:rsidRPr="00446676">
        <w:t>przewodniczący zespołu</w:t>
      </w:r>
    </w:p>
    <w:p w:rsidR="00B50E23" w:rsidRPr="00446676" w:rsidRDefault="00B50E23" w:rsidP="000E1715">
      <w:pPr>
        <w:spacing w:after="80"/>
        <w:ind w:left="993"/>
        <w:jc w:val="both"/>
      </w:pPr>
      <w:r w:rsidRPr="00446676">
        <w:t>- Kamila Pietruszewska (WIiR)</w:t>
      </w:r>
      <w:r w:rsidR="00B94A71" w:rsidRPr="00446676">
        <w:tab/>
      </w:r>
      <w:r w:rsidRPr="00446676">
        <w:t>członek zespołu</w:t>
      </w:r>
    </w:p>
    <w:p w:rsidR="00B50E23" w:rsidRPr="006103F7" w:rsidRDefault="00B50E23" w:rsidP="000E1715">
      <w:pPr>
        <w:spacing w:after="80"/>
        <w:ind w:left="993"/>
        <w:jc w:val="both"/>
        <w:rPr>
          <w:color w:val="FF0000"/>
        </w:rPr>
      </w:pPr>
      <w:r w:rsidRPr="00446676">
        <w:t>- Edyta Grochowska (WKs)</w:t>
      </w:r>
      <w:r w:rsidR="00B94A71" w:rsidRPr="00446676">
        <w:tab/>
      </w:r>
      <w:r w:rsidRPr="00446676">
        <w:t>członek zespołu</w:t>
      </w:r>
    </w:p>
    <w:p w:rsidR="00B50E23" w:rsidRPr="00446676" w:rsidRDefault="002A3072" w:rsidP="00B94A71">
      <w:pPr>
        <w:spacing w:after="80"/>
        <w:ind w:left="709"/>
        <w:jc w:val="both"/>
      </w:pPr>
      <w:r>
        <w:t>7</w:t>
      </w:r>
      <w:r w:rsidR="00B50E23" w:rsidRPr="00446676">
        <w:t>) w Wydziale Ochrony Ludności (WOL):</w:t>
      </w:r>
    </w:p>
    <w:p w:rsidR="00B50E23" w:rsidRPr="00446676" w:rsidRDefault="00B50E23" w:rsidP="000E1715">
      <w:pPr>
        <w:spacing w:after="80"/>
        <w:ind w:left="993"/>
        <w:jc w:val="both"/>
      </w:pPr>
      <w:r w:rsidRPr="00446676">
        <w:t xml:space="preserve">- </w:t>
      </w:r>
      <w:r w:rsidR="00446676" w:rsidRPr="00446676">
        <w:t xml:space="preserve">Yulian Melnychuk </w:t>
      </w:r>
      <w:r w:rsidRPr="00446676">
        <w:t>(WOL)</w:t>
      </w:r>
      <w:r w:rsidR="00B94A71" w:rsidRPr="00446676">
        <w:tab/>
      </w:r>
      <w:r w:rsidRPr="00446676">
        <w:t>przewodniczący zespołu</w:t>
      </w:r>
    </w:p>
    <w:p w:rsidR="00B50E23" w:rsidRPr="00446676" w:rsidRDefault="00B50E23" w:rsidP="000E1715">
      <w:pPr>
        <w:spacing w:after="80"/>
        <w:ind w:left="993"/>
        <w:jc w:val="both"/>
      </w:pPr>
      <w:r w:rsidRPr="00446676">
        <w:t xml:space="preserve">- </w:t>
      </w:r>
      <w:r w:rsidR="00446676" w:rsidRPr="00446676">
        <w:t xml:space="preserve">Wojciech Pawlik </w:t>
      </w:r>
      <w:r w:rsidRPr="00446676">
        <w:t>(WOL)</w:t>
      </w:r>
      <w:r w:rsidR="00B94A71" w:rsidRPr="00446676">
        <w:tab/>
      </w:r>
      <w:r w:rsidRPr="00446676">
        <w:t>członek zespołu</w:t>
      </w:r>
    </w:p>
    <w:p w:rsidR="00B50E23" w:rsidRPr="00446676" w:rsidRDefault="00B50E23" w:rsidP="000E1715">
      <w:pPr>
        <w:spacing w:after="80"/>
        <w:ind w:left="993"/>
        <w:jc w:val="both"/>
      </w:pPr>
      <w:r w:rsidRPr="00446676">
        <w:t>- Edyta Grochowska (WKs)</w:t>
      </w:r>
      <w:r w:rsidR="00B94A71" w:rsidRPr="00446676">
        <w:tab/>
      </w:r>
      <w:r w:rsidRPr="00446676">
        <w:t>członek zespołu</w:t>
      </w:r>
    </w:p>
    <w:p w:rsidR="00B50E23" w:rsidRPr="002A3072" w:rsidRDefault="002A3072" w:rsidP="000E1715">
      <w:pPr>
        <w:spacing w:after="80"/>
        <w:ind w:left="709"/>
        <w:jc w:val="both"/>
      </w:pPr>
      <w:r w:rsidRPr="002A3072">
        <w:t>8</w:t>
      </w:r>
      <w:r w:rsidR="00B50E23" w:rsidRPr="002A3072">
        <w:t>) w Wydziale Środowiska i Ekologii  (WŚiE):</w:t>
      </w:r>
    </w:p>
    <w:p w:rsidR="00B50E23" w:rsidRPr="002A3072" w:rsidRDefault="00B50E23" w:rsidP="000E1715">
      <w:pPr>
        <w:spacing w:after="80"/>
        <w:ind w:left="993"/>
        <w:jc w:val="both"/>
      </w:pPr>
      <w:r w:rsidRPr="002A3072">
        <w:t>-  Ewa Sypniewska (WŚiE)</w:t>
      </w:r>
      <w:r w:rsidR="00B94A71" w:rsidRPr="002A3072">
        <w:tab/>
      </w:r>
      <w:r w:rsidRPr="002A3072">
        <w:t>przewodniczący zespołu</w:t>
      </w:r>
    </w:p>
    <w:p w:rsidR="00B50E23" w:rsidRPr="002A3072" w:rsidRDefault="00B50E23" w:rsidP="000E1715">
      <w:pPr>
        <w:spacing w:after="80"/>
        <w:ind w:left="993"/>
        <w:jc w:val="both"/>
      </w:pPr>
      <w:r w:rsidRPr="002A3072">
        <w:t xml:space="preserve">-  </w:t>
      </w:r>
      <w:r w:rsidR="002A3072" w:rsidRPr="002A3072">
        <w:t>Joanna Kasprowicz</w:t>
      </w:r>
      <w:r w:rsidRPr="002A3072">
        <w:t xml:space="preserve"> (WŚiE)</w:t>
      </w:r>
      <w:r w:rsidR="002A3072" w:rsidRPr="002A3072">
        <w:tab/>
      </w:r>
      <w:r w:rsidRPr="002A3072">
        <w:t>członek zespołu</w:t>
      </w:r>
    </w:p>
    <w:p w:rsidR="00B50E23" w:rsidRPr="002A3072" w:rsidRDefault="00B50E23" w:rsidP="00287E90">
      <w:pPr>
        <w:spacing w:after="80"/>
        <w:ind w:left="993"/>
        <w:jc w:val="both"/>
      </w:pPr>
      <w:r w:rsidRPr="002A3072">
        <w:t>-  Edyta Grochowska (WKs)</w:t>
      </w:r>
      <w:r w:rsidR="00B94A71" w:rsidRPr="002A3072">
        <w:tab/>
      </w:r>
      <w:r w:rsidRPr="002A3072">
        <w:t>członek zespołu</w:t>
      </w:r>
      <w:r w:rsidR="00F86D74" w:rsidRPr="002A3072">
        <w:rPr>
          <w:sz w:val="16"/>
          <w:szCs w:val="16"/>
        </w:rPr>
        <w:t xml:space="preserve">                   </w:t>
      </w:r>
    </w:p>
    <w:p w:rsidR="00B50E23" w:rsidRPr="006103F7" w:rsidRDefault="00B50E23">
      <w:pPr>
        <w:spacing w:after="80"/>
        <w:jc w:val="both"/>
        <w:rPr>
          <w:color w:val="FF0000"/>
        </w:rPr>
      </w:pPr>
    </w:p>
    <w:p w:rsidR="00836F00" w:rsidRPr="00D06CB3" w:rsidRDefault="002E1075" w:rsidP="00836F00">
      <w:pPr>
        <w:pStyle w:val="Akapitzlist"/>
        <w:numPr>
          <w:ilvl w:val="0"/>
          <w:numId w:val="27"/>
        </w:numPr>
        <w:spacing w:after="80"/>
        <w:jc w:val="both"/>
      </w:pPr>
      <w:r w:rsidRPr="00D06CB3">
        <w:t xml:space="preserve">Do przeprowadzenia inwentaryzacji środków trwałych znajdujących się na terenie </w:t>
      </w:r>
      <w:r w:rsidR="00836F00" w:rsidRPr="00D06CB3">
        <w:t xml:space="preserve">  </w:t>
      </w:r>
    </w:p>
    <w:p w:rsidR="00D61F98" w:rsidRPr="00D06CB3" w:rsidRDefault="002E1075" w:rsidP="00D61F98">
      <w:pPr>
        <w:pStyle w:val="Akapitzlist"/>
        <w:spacing w:after="80"/>
        <w:ind w:left="786"/>
        <w:jc w:val="both"/>
      </w:pPr>
      <w:r w:rsidRPr="00D06CB3">
        <w:t>niestrzeżonym:</w:t>
      </w:r>
    </w:p>
    <w:p w:rsidR="002E1075" w:rsidRPr="00D06CB3" w:rsidRDefault="002E1075" w:rsidP="002E1075">
      <w:pPr>
        <w:spacing w:after="80"/>
        <w:ind w:left="709"/>
        <w:jc w:val="both"/>
      </w:pPr>
      <w:r w:rsidRPr="00D06CB3">
        <w:t>1) w Wydziale Gospodarki Komunalnej (WGK):</w:t>
      </w:r>
    </w:p>
    <w:p w:rsidR="002E1075" w:rsidRPr="00D06CB3" w:rsidRDefault="002E1075" w:rsidP="002E1075">
      <w:pPr>
        <w:tabs>
          <w:tab w:val="left" w:pos="5103"/>
        </w:tabs>
        <w:spacing w:after="80"/>
        <w:ind w:left="993"/>
        <w:jc w:val="both"/>
      </w:pPr>
      <w:r w:rsidRPr="00D06CB3">
        <w:t>- Łukasz Łopatowski (WGK)</w:t>
      </w:r>
      <w:r w:rsidRPr="00D06CB3">
        <w:tab/>
        <w:t>przewodniczący zespołu</w:t>
      </w:r>
    </w:p>
    <w:p w:rsidR="002E1075" w:rsidRPr="00D06CB3" w:rsidRDefault="002E1075" w:rsidP="002E1075">
      <w:pPr>
        <w:tabs>
          <w:tab w:val="left" w:pos="5103"/>
        </w:tabs>
        <w:spacing w:after="80"/>
        <w:ind w:left="993"/>
        <w:jc w:val="both"/>
      </w:pPr>
      <w:r w:rsidRPr="00D06CB3">
        <w:t>- Łukasz Naskręt (WGK)</w:t>
      </w:r>
      <w:r w:rsidRPr="00D06CB3">
        <w:tab/>
        <w:t>członek zespołu</w:t>
      </w:r>
    </w:p>
    <w:p w:rsidR="002E1075" w:rsidRPr="00D06CB3" w:rsidRDefault="002E1075" w:rsidP="002E1075">
      <w:pPr>
        <w:tabs>
          <w:tab w:val="left" w:pos="5103"/>
        </w:tabs>
        <w:spacing w:after="80"/>
        <w:ind w:left="993"/>
        <w:jc w:val="both"/>
      </w:pPr>
      <w:r w:rsidRPr="00D06CB3">
        <w:t xml:space="preserve">- </w:t>
      </w:r>
      <w:r w:rsidR="00D06CB3" w:rsidRPr="00D06CB3">
        <w:t>Lesze</w:t>
      </w:r>
      <w:r w:rsidR="008656C3">
        <w:t>k</w:t>
      </w:r>
      <w:r w:rsidR="00D06CB3" w:rsidRPr="00D06CB3">
        <w:t xml:space="preserve"> Grzelak</w:t>
      </w:r>
      <w:r w:rsidRPr="00D06CB3">
        <w:t xml:space="preserve"> (WŚiE)</w:t>
      </w:r>
      <w:r w:rsidRPr="00D06CB3">
        <w:tab/>
        <w:t>członek zespołu</w:t>
      </w:r>
    </w:p>
    <w:p w:rsidR="00D61F98" w:rsidRPr="00D06CB3" w:rsidRDefault="00D61F98" w:rsidP="002E1075">
      <w:pPr>
        <w:tabs>
          <w:tab w:val="left" w:pos="5103"/>
        </w:tabs>
        <w:spacing w:after="80"/>
        <w:ind w:left="993"/>
        <w:jc w:val="both"/>
      </w:pPr>
    </w:p>
    <w:p w:rsidR="00836F00" w:rsidRPr="00D06CB3" w:rsidRDefault="00836F00" w:rsidP="00836F00">
      <w:pPr>
        <w:spacing w:after="80"/>
        <w:ind w:left="709"/>
        <w:jc w:val="both"/>
      </w:pPr>
      <w:r w:rsidRPr="00D06CB3">
        <w:lastRenderedPageBreak/>
        <w:t>2) w Wydziale Środowiska i Ekologii (WŚiE):</w:t>
      </w:r>
    </w:p>
    <w:p w:rsidR="00836F00" w:rsidRPr="00D06CB3" w:rsidRDefault="00836F00" w:rsidP="00836F00">
      <w:pPr>
        <w:tabs>
          <w:tab w:val="left" w:pos="5103"/>
        </w:tabs>
        <w:spacing w:after="80"/>
        <w:ind w:left="993"/>
        <w:jc w:val="both"/>
      </w:pPr>
      <w:r w:rsidRPr="00D06CB3">
        <w:t xml:space="preserve">- </w:t>
      </w:r>
      <w:r w:rsidR="00D06CB3" w:rsidRPr="00D06CB3">
        <w:t>Joanna Tyczyńska</w:t>
      </w:r>
      <w:r w:rsidRPr="00D06CB3">
        <w:t xml:space="preserve"> (WŚiE)</w:t>
      </w:r>
      <w:r w:rsidRPr="00D06CB3">
        <w:tab/>
        <w:t>przewodniczący zespołu</w:t>
      </w:r>
    </w:p>
    <w:p w:rsidR="00836F00" w:rsidRPr="00D06CB3" w:rsidRDefault="00836F00" w:rsidP="00836F00">
      <w:pPr>
        <w:tabs>
          <w:tab w:val="left" w:pos="5103"/>
        </w:tabs>
        <w:spacing w:after="80"/>
        <w:ind w:left="993"/>
        <w:jc w:val="both"/>
      </w:pPr>
      <w:r w:rsidRPr="00D06CB3">
        <w:t xml:space="preserve">- </w:t>
      </w:r>
      <w:r w:rsidR="00D06CB3" w:rsidRPr="00D06CB3">
        <w:t>Urszula Kłoss - Śmigielska</w:t>
      </w:r>
      <w:r w:rsidRPr="00D06CB3">
        <w:t xml:space="preserve"> (WŚiE)</w:t>
      </w:r>
      <w:r w:rsidRPr="00D06CB3">
        <w:tab/>
        <w:t>członek zespołu</w:t>
      </w:r>
    </w:p>
    <w:p w:rsidR="00836F00" w:rsidRPr="00D06CB3" w:rsidRDefault="00836F00" w:rsidP="00836F00">
      <w:pPr>
        <w:tabs>
          <w:tab w:val="left" w:pos="5103"/>
        </w:tabs>
        <w:spacing w:after="80"/>
        <w:ind w:left="993"/>
        <w:jc w:val="both"/>
      </w:pPr>
      <w:r w:rsidRPr="00D06CB3">
        <w:t>- Jacek Iwicki (WGK)</w:t>
      </w:r>
      <w:r w:rsidRPr="00D06CB3">
        <w:tab/>
        <w:t>członek zespołu</w:t>
      </w:r>
    </w:p>
    <w:p w:rsidR="00836F00" w:rsidRPr="006103F7" w:rsidRDefault="00836F00" w:rsidP="002E1075">
      <w:pPr>
        <w:tabs>
          <w:tab w:val="left" w:pos="5103"/>
        </w:tabs>
        <w:spacing w:after="80"/>
        <w:ind w:left="993"/>
        <w:jc w:val="both"/>
        <w:rPr>
          <w:color w:val="FF0000"/>
        </w:rPr>
      </w:pPr>
    </w:p>
    <w:p w:rsidR="00836F00" w:rsidRPr="00D06CB3" w:rsidRDefault="002E1075" w:rsidP="002E1075">
      <w:pPr>
        <w:spacing w:after="80"/>
        <w:ind w:left="426"/>
        <w:jc w:val="both"/>
      </w:pPr>
      <w:r w:rsidRPr="00D06CB3">
        <w:t>6.</w:t>
      </w:r>
      <w:r>
        <w:rPr>
          <w:color w:val="FF0000"/>
        </w:rPr>
        <w:t xml:space="preserve"> </w:t>
      </w:r>
      <w:r w:rsidRPr="00D06CB3">
        <w:t xml:space="preserve">Do przeprowadzenia inwentaryzacji środków trwałych, do których dostęp jest </w:t>
      </w:r>
    </w:p>
    <w:p w:rsidR="002E1075" w:rsidRPr="00D06CB3" w:rsidRDefault="00836F00" w:rsidP="002E1075">
      <w:pPr>
        <w:spacing w:after="80"/>
        <w:ind w:left="426"/>
        <w:jc w:val="both"/>
      </w:pPr>
      <w:r w:rsidRPr="00D06CB3">
        <w:t xml:space="preserve">   </w:t>
      </w:r>
      <w:r w:rsidR="002E1075" w:rsidRPr="00D06CB3">
        <w:t>utrudniony:</w:t>
      </w:r>
    </w:p>
    <w:p w:rsidR="002E1075" w:rsidRPr="00D06CB3" w:rsidRDefault="002E1075" w:rsidP="002E1075">
      <w:pPr>
        <w:spacing w:after="80"/>
        <w:ind w:left="709"/>
        <w:jc w:val="both"/>
      </w:pPr>
      <w:r w:rsidRPr="00D06CB3">
        <w:t xml:space="preserve"> 1) w Biurze Projektów Informatycznych (BPI):</w:t>
      </w:r>
    </w:p>
    <w:p w:rsidR="002E1075" w:rsidRPr="00D06CB3" w:rsidRDefault="002E1075" w:rsidP="002E1075">
      <w:pPr>
        <w:tabs>
          <w:tab w:val="left" w:pos="5103"/>
        </w:tabs>
        <w:spacing w:after="80"/>
        <w:ind w:left="993"/>
        <w:jc w:val="both"/>
      </w:pPr>
      <w:r w:rsidRPr="00D06CB3">
        <w:t>- Grzegorz Hrynek (BPI)</w:t>
      </w:r>
      <w:r w:rsidRPr="00D06CB3">
        <w:tab/>
        <w:t>przewodniczący zespołu</w:t>
      </w:r>
    </w:p>
    <w:p w:rsidR="002E1075" w:rsidRPr="00D06CB3" w:rsidRDefault="002E1075" w:rsidP="002E1075">
      <w:pPr>
        <w:tabs>
          <w:tab w:val="left" w:pos="5103"/>
        </w:tabs>
        <w:spacing w:after="80"/>
        <w:ind w:left="993"/>
        <w:jc w:val="both"/>
      </w:pPr>
      <w:r w:rsidRPr="00D06CB3">
        <w:t>- Paweł Górzyński (BPI)</w:t>
      </w:r>
      <w:r w:rsidRPr="00D06CB3">
        <w:tab/>
        <w:t>członek zespołu</w:t>
      </w:r>
    </w:p>
    <w:p w:rsidR="002E1075" w:rsidRPr="00D06CB3" w:rsidRDefault="002E1075" w:rsidP="002E1075">
      <w:pPr>
        <w:tabs>
          <w:tab w:val="left" w:pos="5103"/>
        </w:tabs>
        <w:spacing w:after="80"/>
        <w:ind w:left="993"/>
        <w:jc w:val="both"/>
      </w:pPr>
      <w:r w:rsidRPr="00D06CB3">
        <w:t xml:space="preserve">- </w:t>
      </w:r>
      <w:r w:rsidR="00D06CB3" w:rsidRPr="00D06CB3">
        <w:t>Beata Krajewska</w:t>
      </w:r>
      <w:r w:rsidRPr="00D06CB3">
        <w:t xml:space="preserve"> (WKs)</w:t>
      </w:r>
      <w:r w:rsidRPr="00D06CB3">
        <w:tab/>
        <w:t>członek zespołu</w:t>
      </w:r>
    </w:p>
    <w:p w:rsidR="002E1075" w:rsidRPr="00D06CB3" w:rsidRDefault="002E1075" w:rsidP="002E1075">
      <w:pPr>
        <w:spacing w:after="80"/>
        <w:ind w:left="709"/>
        <w:jc w:val="both"/>
      </w:pPr>
      <w:r w:rsidRPr="00D06CB3">
        <w:t>2) w Wydziale Gospodarki Komunalnej (WGK):</w:t>
      </w:r>
    </w:p>
    <w:p w:rsidR="002E1075" w:rsidRPr="00D06CB3" w:rsidRDefault="002E1075" w:rsidP="002E1075">
      <w:pPr>
        <w:tabs>
          <w:tab w:val="left" w:pos="5103"/>
        </w:tabs>
        <w:spacing w:after="80"/>
        <w:ind w:left="993"/>
        <w:jc w:val="both"/>
      </w:pPr>
      <w:r w:rsidRPr="00D06CB3">
        <w:t>- Wiesław Klonowski (WGK)</w:t>
      </w:r>
      <w:r w:rsidRPr="00D06CB3">
        <w:tab/>
        <w:t>przewodniczący zespołu</w:t>
      </w:r>
    </w:p>
    <w:p w:rsidR="002E1075" w:rsidRPr="00D06CB3" w:rsidRDefault="002E1075" w:rsidP="002E1075">
      <w:pPr>
        <w:tabs>
          <w:tab w:val="left" w:pos="5103"/>
        </w:tabs>
        <w:spacing w:after="80"/>
        <w:ind w:left="993"/>
        <w:jc w:val="both"/>
      </w:pPr>
      <w:r w:rsidRPr="00D06CB3">
        <w:t>- Krzysztof Czajkowski (WGK)</w:t>
      </w:r>
      <w:r w:rsidRPr="00D06CB3">
        <w:tab/>
        <w:t>członek zespołu</w:t>
      </w:r>
    </w:p>
    <w:p w:rsidR="002E1075" w:rsidRPr="00D06CB3" w:rsidRDefault="002E1075" w:rsidP="002E1075">
      <w:pPr>
        <w:tabs>
          <w:tab w:val="left" w:pos="5103"/>
        </w:tabs>
        <w:spacing w:after="80"/>
        <w:ind w:left="993"/>
        <w:jc w:val="both"/>
      </w:pPr>
      <w:r w:rsidRPr="00D06CB3">
        <w:t xml:space="preserve">- </w:t>
      </w:r>
      <w:r w:rsidR="00D06CB3" w:rsidRPr="00D06CB3">
        <w:t>Beata Krajewska</w:t>
      </w:r>
      <w:r w:rsidRPr="00D06CB3">
        <w:t xml:space="preserve"> (WKs)</w:t>
      </w:r>
      <w:r w:rsidRPr="00D06CB3">
        <w:tab/>
        <w:t>członek zespołu</w:t>
      </w:r>
    </w:p>
    <w:p w:rsidR="002E1075" w:rsidRPr="00D06CB3" w:rsidRDefault="002E1075" w:rsidP="002E1075">
      <w:pPr>
        <w:spacing w:after="80"/>
        <w:ind w:left="709"/>
        <w:jc w:val="both"/>
      </w:pPr>
      <w:r w:rsidRPr="00D06CB3">
        <w:t>3) w Wydziale Ochrony Ludności (WOL):</w:t>
      </w:r>
    </w:p>
    <w:p w:rsidR="002E1075" w:rsidRPr="00D06CB3" w:rsidRDefault="002E1075" w:rsidP="002E1075">
      <w:pPr>
        <w:tabs>
          <w:tab w:val="left" w:pos="5103"/>
        </w:tabs>
        <w:spacing w:after="80"/>
        <w:ind w:left="993"/>
        <w:jc w:val="both"/>
      </w:pPr>
      <w:r w:rsidRPr="00D06CB3">
        <w:t xml:space="preserve">- </w:t>
      </w:r>
      <w:r w:rsidR="00D06CB3" w:rsidRPr="00D06CB3">
        <w:t xml:space="preserve">Yulian Melnychuk (WOL) </w:t>
      </w:r>
      <w:r w:rsidRPr="00D06CB3">
        <w:t>(WOL)</w:t>
      </w:r>
      <w:r w:rsidRPr="00D06CB3">
        <w:tab/>
        <w:t>przewodniczący zespołu</w:t>
      </w:r>
    </w:p>
    <w:p w:rsidR="002E1075" w:rsidRPr="00D06CB3" w:rsidRDefault="002E1075" w:rsidP="002E1075">
      <w:pPr>
        <w:tabs>
          <w:tab w:val="left" w:pos="5103"/>
        </w:tabs>
        <w:spacing w:after="80"/>
        <w:ind w:left="993"/>
        <w:jc w:val="both"/>
      </w:pPr>
      <w:r w:rsidRPr="00D06CB3">
        <w:t xml:space="preserve">- </w:t>
      </w:r>
      <w:r w:rsidR="00D06CB3" w:rsidRPr="00D06CB3">
        <w:t>Wojciech Pawlik</w:t>
      </w:r>
      <w:r w:rsidRPr="00D06CB3">
        <w:t xml:space="preserve"> (WOL)  </w:t>
      </w:r>
      <w:r w:rsidRPr="00D06CB3">
        <w:tab/>
        <w:t>członek zespołu</w:t>
      </w:r>
    </w:p>
    <w:p w:rsidR="002E1075" w:rsidRPr="00D06CB3" w:rsidRDefault="002E1075" w:rsidP="002E1075">
      <w:pPr>
        <w:tabs>
          <w:tab w:val="left" w:pos="5103"/>
        </w:tabs>
        <w:spacing w:after="80"/>
        <w:ind w:left="993"/>
        <w:jc w:val="both"/>
      </w:pPr>
      <w:r w:rsidRPr="00D06CB3">
        <w:t xml:space="preserve">- </w:t>
      </w:r>
      <w:r w:rsidR="00D06CB3" w:rsidRPr="00D06CB3">
        <w:t>Beata Krajewska</w:t>
      </w:r>
      <w:r w:rsidRPr="00D06CB3">
        <w:t xml:space="preserve"> (WKs)</w:t>
      </w:r>
      <w:r w:rsidRPr="00D06CB3">
        <w:tab/>
        <w:t>członek zespołu</w:t>
      </w:r>
    </w:p>
    <w:p w:rsidR="00B50E23" w:rsidRPr="006103F7" w:rsidRDefault="00B50E23">
      <w:pPr>
        <w:spacing w:after="80"/>
        <w:jc w:val="both"/>
        <w:rPr>
          <w:color w:val="FF0000"/>
        </w:rPr>
      </w:pPr>
    </w:p>
    <w:p w:rsidR="00B50E23" w:rsidRPr="002A3072" w:rsidRDefault="00836F00" w:rsidP="004C4DD9">
      <w:pPr>
        <w:spacing w:after="80"/>
        <w:ind w:left="426"/>
        <w:jc w:val="both"/>
      </w:pPr>
      <w:r>
        <w:t>7</w:t>
      </w:r>
      <w:r w:rsidR="00B50E23" w:rsidRPr="002A3072">
        <w:t xml:space="preserve">. Do przeprowadzenia inwentaryzacji środków pieniężnych i druków ścisłego zarachowania   w kasie: </w:t>
      </w:r>
    </w:p>
    <w:p w:rsidR="00B50E23" w:rsidRPr="00D06CB3" w:rsidRDefault="00B50E23" w:rsidP="004C4DD9">
      <w:pPr>
        <w:spacing w:after="80"/>
        <w:ind w:left="709"/>
        <w:jc w:val="both"/>
      </w:pPr>
      <w:r w:rsidRPr="00D06CB3">
        <w:t xml:space="preserve">1) w Wydziale Księgowości w </w:t>
      </w:r>
      <w:r w:rsidR="00D06CB3" w:rsidRPr="00D06CB3">
        <w:t>r</w:t>
      </w:r>
      <w:r w:rsidRPr="00D06CB3">
        <w:t xml:space="preserve">eferacie </w:t>
      </w:r>
      <w:r w:rsidR="00D06CB3" w:rsidRPr="00D06CB3">
        <w:t>e</w:t>
      </w:r>
      <w:r w:rsidRPr="00D06CB3">
        <w:t xml:space="preserve">widencji </w:t>
      </w:r>
      <w:r w:rsidR="00D06CB3" w:rsidRPr="00D06CB3">
        <w:t>d</w:t>
      </w:r>
      <w:r w:rsidRPr="00D06CB3">
        <w:t xml:space="preserve">ochodów i </w:t>
      </w:r>
      <w:r w:rsidR="00D06CB3" w:rsidRPr="00D06CB3">
        <w:t>o</w:t>
      </w:r>
      <w:r w:rsidRPr="00D06CB3">
        <w:t xml:space="preserve">bsługi </w:t>
      </w:r>
      <w:r w:rsidR="00D06CB3" w:rsidRPr="00D06CB3">
        <w:t>k</w:t>
      </w:r>
      <w:r w:rsidRPr="00D06CB3">
        <w:t>as (WKs):</w:t>
      </w:r>
    </w:p>
    <w:p w:rsidR="00B50E23" w:rsidRPr="00D06CB3" w:rsidRDefault="00B50E23" w:rsidP="004C4DD9">
      <w:pPr>
        <w:tabs>
          <w:tab w:val="left" w:pos="5103"/>
        </w:tabs>
        <w:spacing w:after="80"/>
        <w:ind w:left="993"/>
        <w:jc w:val="both"/>
      </w:pPr>
      <w:r w:rsidRPr="00D06CB3">
        <w:t xml:space="preserve">- </w:t>
      </w:r>
      <w:r w:rsidR="00D06CB3" w:rsidRPr="00D06CB3">
        <w:t>Ewelina Rostkowska</w:t>
      </w:r>
      <w:r w:rsidRPr="00D06CB3">
        <w:t xml:space="preserve"> (WKs)</w:t>
      </w:r>
      <w:r w:rsidR="00781E1A" w:rsidRPr="00D06CB3">
        <w:tab/>
      </w:r>
      <w:r w:rsidRPr="00D06CB3">
        <w:t>przewodniczący zespołu</w:t>
      </w:r>
    </w:p>
    <w:p w:rsidR="00B50E23" w:rsidRPr="00D06CB3" w:rsidRDefault="00B50E23" w:rsidP="004C4DD9">
      <w:pPr>
        <w:tabs>
          <w:tab w:val="left" w:pos="5103"/>
        </w:tabs>
        <w:spacing w:after="80"/>
        <w:ind w:left="993"/>
        <w:jc w:val="both"/>
      </w:pPr>
      <w:r w:rsidRPr="00D06CB3">
        <w:t xml:space="preserve">- </w:t>
      </w:r>
      <w:r w:rsidR="00D06CB3" w:rsidRPr="00D06CB3">
        <w:t xml:space="preserve">Justyna </w:t>
      </w:r>
      <w:r w:rsidR="00D06CB3">
        <w:t>R</w:t>
      </w:r>
      <w:r w:rsidR="00D06CB3" w:rsidRPr="00D06CB3">
        <w:t>adziejewska</w:t>
      </w:r>
      <w:r w:rsidRPr="00D06CB3">
        <w:t xml:space="preserve"> (WKs)</w:t>
      </w:r>
      <w:r w:rsidR="00781E1A" w:rsidRPr="00D06CB3">
        <w:tab/>
      </w:r>
      <w:r w:rsidRPr="00D06CB3">
        <w:t>członek zespołu</w:t>
      </w:r>
      <w:r w:rsidRPr="00D06CB3">
        <w:tab/>
      </w:r>
    </w:p>
    <w:p w:rsidR="00B50E23" w:rsidRPr="00D06CB3" w:rsidRDefault="00B50E23" w:rsidP="004C4DD9">
      <w:pPr>
        <w:tabs>
          <w:tab w:val="left" w:pos="5103"/>
        </w:tabs>
        <w:spacing w:after="80"/>
        <w:ind w:left="993"/>
        <w:jc w:val="both"/>
      </w:pPr>
      <w:r w:rsidRPr="00D06CB3">
        <w:t>- Agnieszka M</w:t>
      </w:r>
      <w:r w:rsidR="00E04566" w:rsidRPr="00D06CB3">
        <w:t xml:space="preserve">ierzejewska (WPiW)           </w:t>
      </w:r>
      <w:r w:rsidRPr="00D06CB3">
        <w:t>członek zespołu</w:t>
      </w:r>
    </w:p>
    <w:p w:rsidR="00836F00" w:rsidRPr="006103F7" w:rsidRDefault="00836F00" w:rsidP="004C4DD9">
      <w:pPr>
        <w:tabs>
          <w:tab w:val="left" w:pos="5103"/>
        </w:tabs>
        <w:spacing w:after="80"/>
        <w:ind w:left="993"/>
        <w:jc w:val="both"/>
        <w:rPr>
          <w:color w:val="FF0000"/>
        </w:rPr>
      </w:pPr>
    </w:p>
    <w:p w:rsidR="00B50E23" w:rsidRPr="00D06CB3" w:rsidRDefault="00B50E23" w:rsidP="00781E1A">
      <w:pPr>
        <w:spacing w:after="80"/>
        <w:ind w:left="709"/>
        <w:jc w:val="both"/>
      </w:pPr>
      <w:r w:rsidRPr="00D06CB3">
        <w:t>2) w Wydziale Spraw Administracyjnych (WSA):</w:t>
      </w:r>
    </w:p>
    <w:p w:rsidR="00D06CB3" w:rsidRPr="00D06CB3" w:rsidRDefault="00D06CB3" w:rsidP="00D06CB3">
      <w:pPr>
        <w:tabs>
          <w:tab w:val="left" w:pos="5103"/>
        </w:tabs>
        <w:spacing w:after="80"/>
        <w:ind w:left="993"/>
        <w:jc w:val="both"/>
      </w:pPr>
      <w:r w:rsidRPr="00D06CB3">
        <w:t>- Ewelina Rostkowska (WKs)</w:t>
      </w:r>
      <w:r w:rsidRPr="00D06CB3">
        <w:tab/>
        <w:t>przewodniczący zespołu</w:t>
      </w:r>
    </w:p>
    <w:p w:rsidR="00D06CB3" w:rsidRPr="00D06CB3" w:rsidRDefault="00D06CB3" w:rsidP="00D06CB3">
      <w:pPr>
        <w:tabs>
          <w:tab w:val="left" w:pos="5103"/>
        </w:tabs>
        <w:spacing w:after="80"/>
        <w:ind w:left="993"/>
        <w:jc w:val="both"/>
      </w:pPr>
      <w:r w:rsidRPr="00D06CB3">
        <w:t xml:space="preserve">- Justyna </w:t>
      </w:r>
      <w:r>
        <w:t>R</w:t>
      </w:r>
      <w:r w:rsidRPr="00D06CB3">
        <w:t>adziejewska (WKs)</w:t>
      </w:r>
      <w:r w:rsidRPr="00D06CB3">
        <w:tab/>
        <w:t>członek zespołu</w:t>
      </w:r>
      <w:r w:rsidRPr="00D06CB3">
        <w:tab/>
      </w:r>
    </w:p>
    <w:p w:rsidR="00D06CB3" w:rsidRPr="00D06CB3" w:rsidRDefault="00D06CB3" w:rsidP="00D06CB3">
      <w:pPr>
        <w:tabs>
          <w:tab w:val="left" w:pos="5103"/>
        </w:tabs>
        <w:spacing w:after="80"/>
        <w:ind w:left="993"/>
        <w:jc w:val="both"/>
      </w:pPr>
      <w:r w:rsidRPr="00D06CB3">
        <w:t>- Agnieszka Mierzejewska (WPiW)           członek zespołu</w:t>
      </w:r>
    </w:p>
    <w:p w:rsidR="001A1B0B" w:rsidRPr="006103F7" w:rsidRDefault="001A1B0B" w:rsidP="00781E1A">
      <w:pPr>
        <w:tabs>
          <w:tab w:val="left" w:pos="4253"/>
          <w:tab w:val="left" w:pos="4962"/>
        </w:tabs>
        <w:spacing w:after="80"/>
        <w:ind w:left="993"/>
        <w:jc w:val="both"/>
        <w:rPr>
          <w:color w:val="FF0000"/>
        </w:rPr>
      </w:pPr>
    </w:p>
    <w:p w:rsidR="00B50E23" w:rsidRPr="00382AE8" w:rsidRDefault="00836F00" w:rsidP="004C4DD9">
      <w:pPr>
        <w:spacing w:after="80"/>
        <w:ind w:left="426"/>
        <w:jc w:val="both"/>
      </w:pPr>
      <w:r w:rsidRPr="00382AE8">
        <w:t>8</w:t>
      </w:r>
      <w:r w:rsidR="00B50E23" w:rsidRPr="00382AE8">
        <w:t>. Do przeprowadzenia inwentaryzacji druków ścisłego zarachowania:</w:t>
      </w:r>
    </w:p>
    <w:p w:rsidR="00B50E23" w:rsidRPr="00382AE8" w:rsidRDefault="00B50E23" w:rsidP="004C4DD9">
      <w:pPr>
        <w:spacing w:after="80"/>
        <w:ind w:left="709"/>
        <w:jc w:val="both"/>
      </w:pPr>
      <w:r w:rsidRPr="00382AE8">
        <w:t>1) w Wydziale Obsługi Mieszkańców (WOM) :</w:t>
      </w:r>
    </w:p>
    <w:p w:rsidR="00532AD4" w:rsidRPr="00382AE8" w:rsidRDefault="00532AD4" w:rsidP="004C4DD9">
      <w:pPr>
        <w:tabs>
          <w:tab w:val="left" w:pos="5103"/>
        </w:tabs>
        <w:spacing w:after="80"/>
        <w:ind w:left="993"/>
        <w:jc w:val="both"/>
      </w:pPr>
      <w:r w:rsidRPr="00382AE8">
        <w:t>- Aleksandra Bucholc (WOM)</w:t>
      </w:r>
      <w:r w:rsidR="00781E1A" w:rsidRPr="00382AE8">
        <w:tab/>
      </w:r>
      <w:r w:rsidRPr="00382AE8">
        <w:t>przewodniczący zespołu</w:t>
      </w:r>
    </w:p>
    <w:p w:rsidR="00532AD4" w:rsidRPr="00382AE8" w:rsidRDefault="00532AD4" w:rsidP="004C4DD9">
      <w:pPr>
        <w:tabs>
          <w:tab w:val="left" w:pos="5103"/>
        </w:tabs>
        <w:spacing w:after="80"/>
        <w:ind w:left="993"/>
        <w:jc w:val="both"/>
      </w:pPr>
      <w:r w:rsidRPr="00382AE8">
        <w:t xml:space="preserve">- Agnieszka Makarewicz (WOM) </w:t>
      </w:r>
      <w:r w:rsidRPr="00382AE8">
        <w:tab/>
        <w:t>członek zespołu</w:t>
      </w:r>
    </w:p>
    <w:p w:rsidR="00B50E23" w:rsidRDefault="00532AD4" w:rsidP="00836F00">
      <w:pPr>
        <w:tabs>
          <w:tab w:val="left" w:pos="5103"/>
        </w:tabs>
        <w:spacing w:after="80"/>
        <w:ind w:left="993"/>
        <w:jc w:val="both"/>
      </w:pPr>
      <w:r w:rsidRPr="00382AE8">
        <w:t>- Wojciech Si</w:t>
      </w:r>
      <w:r w:rsidR="00836F00" w:rsidRPr="00382AE8">
        <w:t xml:space="preserve">enkiewicz (WOM) </w:t>
      </w:r>
      <w:r w:rsidR="00836F00" w:rsidRPr="00382AE8">
        <w:tab/>
        <w:t>członek zespołu</w:t>
      </w:r>
    </w:p>
    <w:p w:rsidR="00382AE8" w:rsidRDefault="00382AE8" w:rsidP="00836F00">
      <w:pPr>
        <w:tabs>
          <w:tab w:val="left" w:pos="5103"/>
        </w:tabs>
        <w:spacing w:after="80"/>
        <w:ind w:left="993"/>
        <w:jc w:val="both"/>
      </w:pPr>
    </w:p>
    <w:p w:rsidR="00382AE8" w:rsidRDefault="00382AE8" w:rsidP="00836F00">
      <w:pPr>
        <w:tabs>
          <w:tab w:val="left" w:pos="5103"/>
        </w:tabs>
        <w:spacing w:after="80"/>
        <w:ind w:left="993"/>
        <w:jc w:val="both"/>
      </w:pPr>
    </w:p>
    <w:p w:rsidR="00382AE8" w:rsidRPr="00382AE8" w:rsidRDefault="00382AE8" w:rsidP="00836F00">
      <w:pPr>
        <w:tabs>
          <w:tab w:val="left" w:pos="5103"/>
        </w:tabs>
        <w:spacing w:after="80"/>
        <w:ind w:left="993"/>
        <w:jc w:val="both"/>
      </w:pPr>
    </w:p>
    <w:p w:rsidR="00F86D74" w:rsidRPr="006103F7" w:rsidRDefault="00F86D74">
      <w:pPr>
        <w:spacing w:after="80"/>
        <w:jc w:val="both"/>
        <w:rPr>
          <w:color w:val="FF0000"/>
        </w:rPr>
      </w:pPr>
    </w:p>
    <w:p w:rsidR="00B50E23" w:rsidRPr="00382AE8" w:rsidRDefault="00836F00" w:rsidP="004C4DD9">
      <w:pPr>
        <w:spacing w:after="80"/>
        <w:ind w:left="426"/>
        <w:jc w:val="both"/>
      </w:pPr>
      <w:r w:rsidRPr="00382AE8">
        <w:lastRenderedPageBreak/>
        <w:t>9</w:t>
      </w:r>
      <w:r w:rsidR="00B50E23" w:rsidRPr="00382AE8">
        <w:t>. Do przeprowadzenie inwentaryzacji  pozostałych składników majątkowych:</w:t>
      </w:r>
    </w:p>
    <w:p w:rsidR="00813CB8" w:rsidRPr="00382AE8" w:rsidRDefault="00B50E23" w:rsidP="00813CB8">
      <w:pPr>
        <w:spacing w:after="80"/>
        <w:ind w:left="709"/>
        <w:jc w:val="both"/>
      </w:pPr>
      <w:r w:rsidRPr="00382AE8">
        <w:t xml:space="preserve">1)  </w:t>
      </w:r>
      <w:r w:rsidR="00813CB8" w:rsidRPr="00382AE8">
        <w:t>w referacie e</w:t>
      </w:r>
      <w:r w:rsidR="009F75FF">
        <w:t xml:space="preserve">widencji dochodów i obsługi kas w Wydziale Księgowości </w:t>
      </w:r>
      <w:r w:rsidR="00813CB8" w:rsidRPr="00382AE8">
        <w:t>(WKs):</w:t>
      </w:r>
    </w:p>
    <w:p w:rsidR="00813CB8" w:rsidRPr="00382AE8" w:rsidRDefault="00813CB8" w:rsidP="00813CB8">
      <w:pPr>
        <w:tabs>
          <w:tab w:val="left" w:pos="5103"/>
        </w:tabs>
        <w:spacing w:after="80"/>
        <w:ind w:left="993"/>
        <w:jc w:val="both"/>
      </w:pPr>
      <w:r w:rsidRPr="00382AE8">
        <w:t>- Joanna Dziecinniak-Rojek (WKs)</w:t>
      </w:r>
      <w:r w:rsidRPr="00382AE8">
        <w:tab/>
        <w:t>przewodniczący zespołu</w:t>
      </w:r>
    </w:p>
    <w:p w:rsidR="00813CB8" w:rsidRPr="00382AE8" w:rsidRDefault="00813CB8" w:rsidP="00813CB8">
      <w:pPr>
        <w:tabs>
          <w:tab w:val="left" w:pos="5103"/>
        </w:tabs>
        <w:spacing w:after="80"/>
        <w:ind w:left="993"/>
        <w:jc w:val="both"/>
      </w:pPr>
      <w:r w:rsidRPr="00382AE8">
        <w:t xml:space="preserve">- Dorota Rauchut (WKs)                   </w:t>
      </w:r>
      <w:r w:rsidRPr="00382AE8">
        <w:tab/>
        <w:t>członek zespołu</w:t>
      </w:r>
    </w:p>
    <w:p w:rsidR="00813CB8" w:rsidRDefault="00813CB8" w:rsidP="00813CB8">
      <w:pPr>
        <w:spacing w:after="80"/>
        <w:ind w:left="709"/>
        <w:jc w:val="both"/>
      </w:pPr>
      <w:r>
        <w:t xml:space="preserve">     </w:t>
      </w:r>
      <w:r w:rsidRPr="00382AE8">
        <w:t xml:space="preserve">- Dorota Majszak (WKs)                    </w:t>
      </w:r>
      <w:r w:rsidRPr="00382AE8">
        <w:tab/>
        <w:t>członek zespołu</w:t>
      </w:r>
    </w:p>
    <w:p w:rsidR="009F75FF" w:rsidRDefault="009F75FF" w:rsidP="00813CB8">
      <w:pPr>
        <w:spacing w:after="80"/>
        <w:ind w:left="709"/>
        <w:jc w:val="both"/>
      </w:pPr>
    </w:p>
    <w:p w:rsidR="009F75FF" w:rsidRPr="00382AE8" w:rsidRDefault="009F75FF" w:rsidP="009F75FF">
      <w:pPr>
        <w:spacing w:after="80"/>
        <w:ind w:left="709"/>
        <w:jc w:val="both"/>
      </w:pPr>
      <w:r>
        <w:t xml:space="preserve">2) </w:t>
      </w:r>
      <w:r w:rsidRPr="00382AE8">
        <w:t>w referacie ewidencji wydatków w Wydziale Księgowości (WKs):</w:t>
      </w:r>
    </w:p>
    <w:p w:rsidR="009F75FF" w:rsidRPr="00382AE8" w:rsidRDefault="009F75FF" w:rsidP="009F75FF">
      <w:pPr>
        <w:tabs>
          <w:tab w:val="left" w:pos="5103"/>
        </w:tabs>
        <w:spacing w:after="80"/>
        <w:ind w:left="993"/>
        <w:jc w:val="both"/>
      </w:pPr>
      <w:r w:rsidRPr="00382AE8">
        <w:t>- Katarzyna Brzustewicz (WKs)</w:t>
      </w:r>
      <w:r w:rsidRPr="00382AE8">
        <w:tab/>
        <w:t>przewodniczący zespołu</w:t>
      </w:r>
    </w:p>
    <w:p w:rsidR="009F75FF" w:rsidRPr="00382AE8" w:rsidRDefault="009F75FF" w:rsidP="009F75FF">
      <w:pPr>
        <w:tabs>
          <w:tab w:val="left" w:pos="5103"/>
        </w:tabs>
        <w:spacing w:after="80"/>
        <w:ind w:left="993"/>
        <w:jc w:val="both"/>
      </w:pPr>
      <w:r w:rsidRPr="00382AE8">
        <w:t>- Małgorzata Skotarczak (WKs)                 członek zespołu</w:t>
      </w:r>
    </w:p>
    <w:p w:rsidR="009F75FF" w:rsidRPr="00382AE8" w:rsidRDefault="009F75FF" w:rsidP="009F75FF">
      <w:pPr>
        <w:tabs>
          <w:tab w:val="left" w:pos="5103"/>
        </w:tabs>
        <w:spacing w:after="80"/>
        <w:ind w:left="993"/>
        <w:jc w:val="both"/>
      </w:pPr>
      <w:r w:rsidRPr="00382AE8">
        <w:t>- Paulina Starzyńska (WKs)                        członek zespołu</w:t>
      </w:r>
    </w:p>
    <w:p w:rsidR="00813CB8" w:rsidRDefault="00813CB8" w:rsidP="004C4DD9">
      <w:pPr>
        <w:spacing w:after="80"/>
        <w:ind w:left="709"/>
        <w:jc w:val="both"/>
      </w:pPr>
    </w:p>
    <w:p w:rsidR="00B50E23" w:rsidRPr="00382AE8" w:rsidRDefault="009F75FF" w:rsidP="009F75FF">
      <w:pPr>
        <w:spacing w:after="80"/>
        <w:jc w:val="both"/>
      </w:pPr>
      <w:r>
        <w:t xml:space="preserve">             3) </w:t>
      </w:r>
      <w:r w:rsidR="00B50E23" w:rsidRPr="00382AE8">
        <w:t>w Wydziale Budżetu (WB):</w:t>
      </w:r>
    </w:p>
    <w:p w:rsidR="00B50E23" w:rsidRPr="00382AE8" w:rsidRDefault="00B50E23" w:rsidP="004C4DD9">
      <w:pPr>
        <w:tabs>
          <w:tab w:val="left" w:pos="5103"/>
        </w:tabs>
        <w:spacing w:after="80"/>
        <w:ind w:left="993"/>
        <w:jc w:val="both"/>
      </w:pPr>
      <w:r w:rsidRPr="00382AE8">
        <w:t>- Wiesława Skowrońska (WB)</w:t>
      </w:r>
      <w:r w:rsidR="00F86D74" w:rsidRPr="00382AE8">
        <w:tab/>
      </w:r>
      <w:r w:rsidRPr="00382AE8">
        <w:t>przewodniczący zespołu</w:t>
      </w:r>
    </w:p>
    <w:p w:rsidR="00B50E23" w:rsidRPr="00382AE8" w:rsidRDefault="00B50E23" w:rsidP="004C4DD9">
      <w:pPr>
        <w:tabs>
          <w:tab w:val="left" w:pos="5103"/>
        </w:tabs>
        <w:spacing w:after="80"/>
        <w:ind w:left="993"/>
        <w:jc w:val="both"/>
      </w:pPr>
      <w:r w:rsidRPr="00382AE8">
        <w:t>- Karolina Lubomska (WB)</w:t>
      </w:r>
      <w:r w:rsidR="00F86D74" w:rsidRPr="00382AE8">
        <w:tab/>
      </w:r>
      <w:r w:rsidRPr="00382AE8">
        <w:t>członek zespołu</w:t>
      </w:r>
    </w:p>
    <w:p w:rsidR="00B50E23" w:rsidRPr="00382AE8" w:rsidRDefault="00B50E23" w:rsidP="004C4DD9">
      <w:pPr>
        <w:tabs>
          <w:tab w:val="left" w:pos="5103"/>
        </w:tabs>
        <w:spacing w:after="80"/>
        <w:ind w:left="993"/>
        <w:jc w:val="both"/>
      </w:pPr>
      <w:r w:rsidRPr="00382AE8">
        <w:t>- Katarzyna Lewandowska (WB)</w:t>
      </w:r>
      <w:r w:rsidR="00F86D74" w:rsidRPr="00382AE8">
        <w:tab/>
      </w:r>
      <w:r w:rsidRPr="00382AE8">
        <w:t>członek zespołu</w:t>
      </w:r>
    </w:p>
    <w:p w:rsidR="00382AE8" w:rsidRPr="006103F7" w:rsidRDefault="00382AE8" w:rsidP="004C4DD9">
      <w:pPr>
        <w:tabs>
          <w:tab w:val="left" w:pos="5103"/>
        </w:tabs>
        <w:spacing w:after="80"/>
        <w:ind w:left="993"/>
        <w:jc w:val="both"/>
        <w:rPr>
          <w:color w:val="FF0000"/>
        </w:rPr>
      </w:pPr>
    </w:p>
    <w:p w:rsidR="00B50E23" w:rsidRPr="00382AE8" w:rsidRDefault="009F75FF" w:rsidP="004C4DD9">
      <w:pPr>
        <w:spacing w:after="80"/>
        <w:ind w:left="709"/>
        <w:jc w:val="both"/>
      </w:pPr>
      <w:r>
        <w:t>4</w:t>
      </w:r>
      <w:r w:rsidR="00B50E23" w:rsidRPr="00382AE8">
        <w:t>)  w Wydziale Podatków i Windykacji (WPiW):</w:t>
      </w:r>
    </w:p>
    <w:p w:rsidR="00B50E23" w:rsidRPr="00382AE8" w:rsidRDefault="00B50E23" w:rsidP="004C4DD9">
      <w:pPr>
        <w:spacing w:after="80"/>
        <w:ind w:left="993"/>
        <w:jc w:val="both"/>
      </w:pPr>
      <w:r w:rsidRPr="00382AE8">
        <w:t>- Bogusława Stańko-Dąbkowska (WPiW)</w:t>
      </w:r>
      <w:r w:rsidR="00F86D74" w:rsidRPr="00382AE8">
        <w:t xml:space="preserve"> </w:t>
      </w:r>
      <w:r w:rsidRPr="00382AE8">
        <w:t>przewodniczący zespołu</w:t>
      </w:r>
    </w:p>
    <w:p w:rsidR="00B50E23" w:rsidRPr="00382AE8" w:rsidRDefault="00B50E23" w:rsidP="004C4DD9">
      <w:pPr>
        <w:spacing w:after="80"/>
        <w:ind w:left="993"/>
        <w:jc w:val="both"/>
      </w:pPr>
      <w:r w:rsidRPr="00382AE8">
        <w:t>- Wiktor</w:t>
      </w:r>
      <w:r w:rsidR="00F86D74" w:rsidRPr="00382AE8">
        <w:t>ia Soszyńska (WPiW)</w:t>
      </w:r>
      <w:r w:rsidR="00F86D74" w:rsidRPr="00382AE8">
        <w:tab/>
      </w:r>
      <w:r w:rsidR="00F86D74" w:rsidRPr="00382AE8">
        <w:tab/>
        <w:t xml:space="preserve">  </w:t>
      </w:r>
      <w:r w:rsidRPr="00382AE8">
        <w:t>członek zespołu</w:t>
      </w:r>
    </w:p>
    <w:p w:rsidR="00B50E23" w:rsidRPr="00382AE8" w:rsidRDefault="00B50E23" w:rsidP="004C4DD9">
      <w:pPr>
        <w:spacing w:after="80"/>
        <w:ind w:left="993"/>
        <w:jc w:val="both"/>
      </w:pPr>
      <w:r w:rsidRPr="00382AE8">
        <w:t xml:space="preserve">- Agnieszka </w:t>
      </w:r>
      <w:r w:rsidR="00F86D74" w:rsidRPr="00382AE8">
        <w:t>Mierzejewska (WPiW)</w:t>
      </w:r>
      <w:r w:rsidR="00F86D74" w:rsidRPr="00382AE8">
        <w:tab/>
        <w:t xml:space="preserve">  </w:t>
      </w:r>
      <w:r w:rsidRPr="00382AE8">
        <w:t>członek zespołu</w:t>
      </w:r>
      <w:r w:rsidRPr="00382AE8">
        <w:tab/>
      </w:r>
    </w:p>
    <w:p w:rsidR="00B50E23" w:rsidRPr="006103F7" w:rsidRDefault="00B50E23" w:rsidP="004C4DD9">
      <w:pPr>
        <w:tabs>
          <w:tab w:val="left" w:pos="4253"/>
        </w:tabs>
        <w:spacing w:after="80"/>
        <w:ind w:left="709"/>
        <w:jc w:val="both"/>
        <w:rPr>
          <w:color w:val="FF0000"/>
        </w:rPr>
      </w:pPr>
    </w:p>
    <w:p w:rsidR="00B50E23" w:rsidRPr="00382AE8" w:rsidRDefault="00836F00" w:rsidP="004C4DD9">
      <w:pPr>
        <w:spacing w:after="80"/>
        <w:ind w:left="426"/>
        <w:jc w:val="both"/>
      </w:pPr>
      <w:r w:rsidRPr="00382AE8">
        <w:t>10</w:t>
      </w:r>
      <w:r w:rsidR="00B50E23" w:rsidRPr="00382AE8">
        <w:t>. Wysyłanie potwierdzeń sald do kontrahentów:</w:t>
      </w:r>
    </w:p>
    <w:p w:rsidR="00382AE8" w:rsidRPr="00382AE8" w:rsidRDefault="00382AE8" w:rsidP="004C4DD9">
      <w:pPr>
        <w:spacing w:after="80"/>
        <w:ind w:left="426"/>
        <w:jc w:val="both"/>
      </w:pPr>
    </w:p>
    <w:p w:rsidR="00B50E23" w:rsidRPr="00382AE8" w:rsidRDefault="00B50E23" w:rsidP="004C4DD9">
      <w:pPr>
        <w:spacing w:after="80"/>
        <w:ind w:left="709"/>
        <w:jc w:val="both"/>
      </w:pPr>
      <w:r w:rsidRPr="00382AE8">
        <w:t>1) w Wydziale Księgowości w referacie ewidencji wydatków (WKs):</w:t>
      </w:r>
    </w:p>
    <w:p w:rsidR="00B50E23" w:rsidRPr="00382AE8" w:rsidRDefault="00B50E23" w:rsidP="004C4DD9">
      <w:pPr>
        <w:tabs>
          <w:tab w:val="left" w:pos="5103"/>
        </w:tabs>
        <w:spacing w:after="80"/>
        <w:ind w:left="993"/>
        <w:jc w:val="both"/>
      </w:pPr>
      <w:r w:rsidRPr="00382AE8">
        <w:t>- Anna Linowska ( WKs)</w:t>
      </w:r>
    </w:p>
    <w:p w:rsidR="00B50E23" w:rsidRPr="00382AE8" w:rsidRDefault="00B50E23" w:rsidP="004C4DD9">
      <w:pPr>
        <w:tabs>
          <w:tab w:val="left" w:pos="5103"/>
        </w:tabs>
        <w:spacing w:after="80"/>
        <w:ind w:left="993"/>
        <w:jc w:val="both"/>
      </w:pPr>
      <w:r w:rsidRPr="00382AE8">
        <w:t>- Urszula  Rygielska (WKs)</w:t>
      </w:r>
    </w:p>
    <w:p w:rsidR="00B50E23" w:rsidRPr="00382AE8" w:rsidRDefault="00B50E23" w:rsidP="004C4DD9">
      <w:pPr>
        <w:tabs>
          <w:tab w:val="left" w:pos="5103"/>
        </w:tabs>
        <w:spacing w:after="80"/>
        <w:ind w:left="993"/>
        <w:jc w:val="both"/>
      </w:pPr>
      <w:r w:rsidRPr="00382AE8">
        <w:t>- Anna Wiśniewska (wadia</w:t>
      </w:r>
      <w:r w:rsidR="00010B3A" w:rsidRPr="00382AE8">
        <w:t>;</w:t>
      </w:r>
      <w:r w:rsidRPr="00382AE8">
        <w:t xml:space="preserve"> WKs)</w:t>
      </w:r>
    </w:p>
    <w:p w:rsidR="00382AE8" w:rsidRPr="00382AE8" w:rsidRDefault="00382AE8" w:rsidP="004C4DD9">
      <w:pPr>
        <w:tabs>
          <w:tab w:val="left" w:pos="5103"/>
        </w:tabs>
        <w:spacing w:after="80"/>
        <w:ind w:left="993"/>
        <w:jc w:val="both"/>
      </w:pPr>
    </w:p>
    <w:p w:rsidR="00B50E23" w:rsidRPr="00382AE8" w:rsidRDefault="00B50E23" w:rsidP="004C4DD9">
      <w:pPr>
        <w:spacing w:after="80"/>
        <w:ind w:left="709"/>
        <w:jc w:val="both"/>
      </w:pPr>
      <w:r w:rsidRPr="00382AE8">
        <w:t>2) w Wydziale Księgowości w referacie ewidencji dochodów i obsługi kas (WKs):</w:t>
      </w:r>
    </w:p>
    <w:p w:rsidR="00B50E23" w:rsidRPr="00382AE8" w:rsidRDefault="00B50E23" w:rsidP="004C4DD9">
      <w:pPr>
        <w:spacing w:after="80"/>
        <w:ind w:left="993"/>
        <w:jc w:val="both"/>
      </w:pPr>
      <w:r w:rsidRPr="00382AE8">
        <w:t xml:space="preserve">- Dorota </w:t>
      </w:r>
      <w:r w:rsidR="00382AE8" w:rsidRPr="00382AE8">
        <w:t>Majszak</w:t>
      </w:r>
      <w:r w:rsidRPr="00382AE8">
        <w:t xml:space="preserve"> (należności MSP</w:t>
      </w:r>
      <w:r w:rsidR="00010B3A" w:rsidRPr="00382AE8">
        <w:t>;</w:t>
      </w:r>
      <w:r w:rsidRPr="00382AE8">
        <w:t xml:space="preserve"> WKs)</w:t>
      </w:r>
    </w:p>
    <w:p w:rsidR="001A1B0B" w:rsidRPr="00382AE8" w:rsidRDefault="001A1B0B" w:rsidP="00F86D74">
      <w:pPr>
        <w:spacing w:after="80"/>
        <w:ind w:left="993"/>
        <w:jc w:val="both"/>
      </w:pPr>
      <w:r w:rsidRPr="00382AE8">
        <w:t xml:space="preserve">- </w:t>
      </w:r>
      <w:r w:rsidR="00382AE8" w:rsidRPr="00382AE8">
        <w:t>Emilia Gontarek - Czołgowska</w:t>
      </w:r>
      <w:r w:rsidRPr="00382AE8">
        <w:t xml:space="preserve"> (należności MSP</w:t>
      </w:r>
      <w:r w:rsidR="00010B3A" w:rsidRPr="00382AE8">
        <w:t>;</w:t>
      </w:r>
      <w:r w:rsidRPr="00382AE8">
        <w:t xml:space="preserve"> WKs)</w:t>
      </w:r>
    </w:p>
    <w:p w:rsidR="00B50E23" w:rsidRPr="00382AE8" w:rsidRDefault="00B50E23" w:rsidP="004C4DD9">
      <w:pPr>
        <w:spacing w:after="80"/>
        <w:ind w:left="993"/>
        <w:jc w:val="both"/>
      </w:pPr>
      <w:r w:rsidRPr="00382AE8">
        <w:t>- Beata Kaszlewicz (dzierżawa</w:t>
      </w:r>
      <w:r w:rsidR="00010B3A" w:rsidRPr="00382AE8">
        <w:t>;</w:t>
      </w:r>
      <w:r w:rsidRPr="00382AE8">
        <w:t xml:space="preserve"> WKs)</w:t>
      </w:r>
    </w:p>
    <w:p w:rsidR="00B50E23" w:rsidRPr="00382AE8" w:rsidRDefault="00B50E23" w:rsidP="004C4DD9">
      <w:pPr>
        <w:spacing w:after="80"/>
        <w:ind w:left="993"/>
        <w:jc w:val="both"/>
      </w:pPr>
      <w:r w:rsidRPr="00382AE8">
        <w:t>- Jolanta Makuch (wieczyste użytkowanie</w:t>
      </w:r>
      <w:r w:rsidR="00010B3A" w:rsidRPr="00382AE8">
        <w:t>;</w:t>
      </w:r>
      <w:r w:rsidRPr="00382AE8">
        <w:t xml:space="preserve"> WKs)</w:t>
      </w:r>
    </w:p>
    <w:p w:rsidR="00B50E23" w:rsidRPr="00382AE8" w:rsidRDefault="00B50E23" w:rsidP="004C4DD9">
      <w:pPr>
        <w:spacing w:after="80"/>
        <w:ind w:left="993"/>
        <w:jc w:val="both"/>
      </w:pPr>
      <w:r w:rsidRPr="00382AE8">
        <w:t>- Dorota Rauchut (należności gminy</w:t>
      </w:r>
      <w:r w:rsidR="00010B3A" w:rsidRPr="00382AE8">
        <w:t>;</w:t>
      </w:r>
      <w:r w:rsidRPr="00382AE8">
        <w:t xml:space="preserve"> WKs)</w:t>
      </w:r>
    </w:p>
    <w:p w:rsidR="00B50E23" w:rsidRPr="00382AE8" w:rsidRDefault="00B50E23" w:rsidP="004C4DD9">
      <w:pPr>
        <w:spacing w:after="80"/>
        <w:ind w:left="993"/>
        <w:jc w:val="both"/>
      </w:pPr>
      <w:r w:rsidRPr="00382AE8">
        <w:t>- Justyna Radziejewska (należności gminy</w:t>
      </w:r>
      <w:r w:rsidR="00010B3A" w:rsidRPr="00382AE8">
        <w:t>;</w:t>
      </w:r>
      <w:r w:rsidRPr="00382AE8">
        <w:t xml:space="preserve"> WKs)</w:t>
      </w:r>
    </w:p>
    <w:p w:rsidR="00B50E23" w:rsidRPr="006103F7" w:rsidRDefault="00B50E23" w:rsidP="00781E1A">
      <w:pPr>
        <w:spacing w:after="80"/>
        <w:ind w:left="709"/>
        <w:jc w:val="both"/>
        <w:rPr>
          <w:color w:val="FF0000"/>
        </w:rPr>
      </w:pPr>
    </w:p>
    <w:p w:rsidR="00F86D74" w:rsidRPr="006103F7" w:rsidRDefault="00F86D74" w:rsidP="00781E1A">
      <w:pPr>
        <w:spacing w:after="80"/>
        <w:ind w:left="709"/>
        <w:jc w:val="both"/>
        <w:rPr>
          <w:color w:val="FF0000"/>
        </w:rPr>
      </w:pPr>
    </w:p>
    <w:p w:rsidR="00F86D74" w:rsidRPr="006103F7" w:rsidRDefault="00F86D74" w:rsidP="00781E1A">
      <w:pPr>
        <w:spacing w:after="80"/>
        <w:ind w:left="709"/>
        <w:jc w:val="both"/>
        <w:rPr>
          <w:color w:val="FF0000"/>
        </w:rPr>
      </w:pPr>
    </w:p>
    <w:p w:rsidR="00F86D74" w:rsidRPr="006103F7" w:rsidRDefault="00F86D74" w:rsidP="00781E1A">
      <w:pPr>
        <w:spacing w:after="80"/>
        <w:ind w:left="709"/>
        <w:jc w:val="both"/>
        <w:rPr>
          <w:color w:val="FF0000"/>
        </w:rPr>
      </w:pPr>
    </w:p>
    <w:p w:rsidR="004C4DD9" w:rsidRPr="006103F7" w:rsidRDefault="00B50E23">
      <w:pPr>
        <w:spacing w:after="80"/>
        <w:ind w:firstLine="708"/>
        <w:jc w:val="both"/>
        <w:rPr>
          <w:color w:val="FF0000"/>
          <w:sz w:val="18"/>
          <w:szCs w:val="18"/>
        </w:rPr>
      </w:pPr>
      <w:r w:rsidRPr="006103F7">
        <w:rPr>
          <w:color w:val="FF0000"/>
          <w:sz w:val="22"/>
          <w:szCs w:val="22"/>
        </w:rPr>
        <w:tab/>
      </w:r>
      <w:r w:rsidRPr="006103F7">
        <w:rPr>
          <w:color w:val="FF0000"/>
          <w:sz w:val="22"/>
          <w:szCs w:val="22"/>
        </w:rPr>
        <w:tab/>
      </w:r>
      <w:r w:rsidRPr="006103F7">
        <w:rPr>
          <w:color w:val="FF0000"/>
          <w:sz w:val="22"/>
          <w:szCs w:val="22"/>
        </w:rPr>
        <w:tab/>
      </w:r>
      <w:r w:rsidRPr="006103F7">
        <w:rPr>
          <w:color w:val="FF0000"/>
          <w:sz w:val="22"/>
          <w:szCs w:val="22"/>
        </w:rPr>
        <w:tab/>
      </w:r>
      <w:r w:rsidRPr="006103F7">
        <w:rPr>
          <w:color w:val="FF0000"/>
          <w:sz w:val="22"/>
          <w:szCs w:val="22"/>
        </w:rPr>
        <w:tab/>
      </w:r>
      <w:r w:rsidRPr="006103F7">
        <w:rPr>
          <w:color w:val="FF0000"/>
          <w:sz w:val="22"/>
          <w:szCs w:val="22"/>
        </w:rPr>
        <w:tab/>
      </w:r>
      <w:r w:rsidRPr="006103F7">
        <w:rPr>
          <w:color w:val="FF0000"/>
          <w:sz w:val="18"/>
          <w:szCs w:val="18"/>
        </w:rPr>
        <w:t xml:space="preserve">                      </w:t>
      </w:r>
      <w:r w:rsidR="00F86D74" w:rsidRPr="006103F7">
        <w:rPr>
          <w:color w:val="FF0000"/>
          <w:sz w:val="18"/>
          <w:szCs w:val="18"/>
        </w:rPr>
        <w:tab/>
      </w:r>
      <w:r w:rsidR="00F86D74" w:rsidRPr="006103F7">
        <w:rPr>
          <w:color w:val="FF0000"/>
          <w:sz w:val="18"/>
          <w:szCs w:val="18"/>
        </w:rPr>
        <w:tab/>
      </w:r>
    </w:p>
    <w:p w:rsidR="00B50E23" w:rsidRPr="00382AE8" w:rsidRDefault="004C4DD9" w:rsidP="004C4DD9">
      <w:pPr>
        <w:spacing w:after="80"/>
        <w:ind w:firstLine="708"/>
        <w:jc w:val="right"/>
      </w:pPr>
      <w:r w:rsidRPr="006103F7">
        <w:rPr>
          <w:color w:val="FF0000"/>
          <w:sz w:val="18"/>
          <w:szCs w:val="18"/>
        </w:rPr>
        <w:br w:type="column"/>
      </w:r>
      <w:r w:rsidR="00B50E23" w:rsidRPr="00382AE8">
        <w:rPr>
          <w:sz w:val="18"/>
          <w:szCs w:val="18"/>
        </w:rPr>
        <w:lastRenderedPageBreak/>
        <w:t xml:space="preserve">Załącznik nr 3 do Zarządzenia PMT </w:t>
      </w:r>
    </w:p>
    <w:p w:rsidR="00B50E23" w:rsidRPr="00382AE8" w:rsidRDefault="00B50E23">
      <w:pPr>
        <w:spacing w:after="80"/>
        <w:ind w:left="5664"/>
        <w:jc w:val="both"/>
      </w:pPr>
      <w:r w:rsidRPr="00382AE8">
        <w:rPr>
          <w:sz w:val="18"/>
          <w:szCs w:val="18"/>
        </w:rPr>
        <w:t xml:space="preserve">        </w:t>
      </w:r>
      <w:r w:rsidR="00F86D74" w:rsidRPr="00382AE8">
        <w:rPr>
          <w:sz w:val="18"/>
          <w:szCs w:val="18"/>
        </w:rPr>
        <w:tab/>
      </w:r>
      <w:r w:rsidR="00382AE8" w:rsidRPr="00382AE8">
        <w:rPr>
          <w:sz w:val="18"/>
          <w:szCs w:val="18"/>
        </w:rPr>
        <w:t xml:space="preserve">  </w:t>
      </w:r>
      <w:r w:rsidRPr="00382AE8">
        <w:rPr>
          <w:sz w:val="18"/>
          <w:szCs w:val="18"/>
        </w:rPr>
        <w:t xml:space="preserve">nr  </w:t>
      </w:r>
      <w:r w:rsidR="00A4139A">
        <w:rPr>
          <w:sz w:val="18"/>
          <w:szCs w:val="18"/>
        </w:rPr>
        <w:t>250</w:t>
      </w:r>
      <w:r w:rsidRPr="00382AE8">
        <w:rPr>
          <w:sz w:val="18"/>
          <w:szCs w:val="18"/>
        </w:rPr>
        <w:t xml:space="preserve"> z dnia</w:t>
      </w:r>
      <w:r w:rsidR="00A4139A">
        <w:rPr>
          <w:sz w:val="18"/>
          <w:szCs w:val="18"/>
        </w:rPr>
        <w:t xml:space="preserve"> 26.09.2023 r.</w:t>
      </w:r>
      <w:bookmarkStart w:id="0" w:name="_GoBack"/>
      <w:bookmarkEnd w:id="0"/>
      <w:r w:rsidRPr="00382AE8">
        <w:rPr>
          <w:sz w:val="18"/>
          <w:szCs w:val="18"/>
        </w:rPr>
        <w:t xml:space="preserve">  </w:t>
      </w:r>
    </w:p>
    <w:p w:rsidR="00B50E23" w:rsidRPr="00382AE8" w:rsidRDefault="00B50E23">
      <w:pPr>
        <w:spacing w:after="80"/>
        <w:jc w:val="both"/>
        <w:rPr>
          <w:sz w:val="18"/>
          <w:szCs w:val="18"/>
        </w:rPr>
      </w:pPr>
    </w:p>
    <w:p w:rsidR="00B50E23" w:rsidRPr="00382AE8" w:rsidRDefault="00B50E23">
      <w:pPr>
        <w:spacing w:after="80"/>
        <w:jc w:val="both"/>
        <w:rPr>
          <w:sz w:val="18"/>
          <w:szCs w:val="18"/>
        </w:rPr>
      </w:pPr>
    </w:p>
    <w:p w:rsidR="00B50E23" w:rsidRPr="00382AE8" w:rsidRDefault="00B50E23">
      <w:pPr>
        <w:spacing w:after="80"/>
        <w:jc w:val="both"/>
        <w:rPr>
          <w:sz w:val="18"/>
        </w:rPr>
      </w:pPr>
    </w:p>
    <w:p w:rsidR="00B50E23" w:rsidRPr="00382AE8" w:rsidRDefault="00B50E23">
      <w:pPr>
        <w:spacing w:after="80"/>
        <w:jc w:val="both"/>
      </w:pPr>
      <w:r w:rsidRPr="00382AE8">
        <w:rPr>
          <w:b/>
          <w:sz w:val="28"/>
        </w:rPr>
        <w:t xml:space="preserve">                Harmonogr</w:t>
      </w:r>
      <w:r w:rsidR="0055131E">
        <w:rPr>
          <w:b/>
          <w:sz w:val="28"/>
        </w:rPr>
        <w:t xml:space="preserve">am prac  inwentaryzacyjnych za </w:t>
      </w:r>
      <w:r w:rsidRPr="00382AE8">
        <w:rPr>
          <w:b/>
          <w:sz w:val="28"/>
        </w:rPr>
        <w:t>rok 202</w:t>
      </w:r>
      <w:r w:rsidR="00382AE8" w:rsidRPr="00382AE8">
        <w:rPr>
          <w:b/>
          <w:sz w:val="28"/>
        </w:rPr>
        <w:t>3</w:t>
      </w:r>
    </w:p>
    <w:p w:rsidR="00B50E23" w:rsidRPr="006103F7" w:rsidRDefault="00B50E23">
      <w:pPr>
        <w:spacing w:after="80"/>
        <w:jc w:val="both"/>
        <w:rPr>
          <w:b/>
          <w:color w:val="FF0000"/>
          <w:sz w:val="28"/>
        </w:rPr>
      </w:pPr>
    </w:p>
    <w:tbl>
      <w:tblPr>
        <w:tblW w:w="0" w:type="auto"/>
        <w:tblInd w:w="-2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701"/>
        <w:gridCol w:w="3006"/>
      </w:tblGrid>
      <w:tr w:rsidR="00B50E23" w:rsidRPr="006103F7" w:rsidTr="004C4DD9">
        <w:trPr>
          <w:trHeight w:val="12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 w:rsidP="00F86D74">
            <w:pPr>
              <w:snapToGrid w:val="0"/>
              <w:spacing w:after="80"/>
              <w:jc w:val="center"/>
              <w:rPr>
                <w:sz w:val="22"/>
                <w:szCs w:val="22"/>
              </w:rPr>
            </w:pPr>
          </w:p>
          <w:p w:rsidR="00B50E23" w:rsidRPr="00382AE8" w:rsidRDefault="00B50E23" w:rsidP="00F86D74">
            <w:pPr>
              <w:spacing w:after="80"/>
              <w:jc w:val="center"/>
            </w:pPr>
            <w:r w:rsidRPr="00382AE8">
              <w:rPr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>
            <w:pPr>
              <w:snapToGrid w:val="0"/>
              <w:spacing w:after="80"/>
              <w:jc w:val="both"/>
              <w:rPr>
                <w:sz w:val="22"/>
                <w:szCs w:val="22"/>
              </w:rPr>
            </w:pPr>
          </w:p>
          <w:p w:rsidR="00B50E23" w:rsidRPr="00382AE8" w:rsidRDefault="00B50E23">
            <w:pPr>
              <w:spacing w:after="80"/>
              <w:jc w:val="center"/>
            </w:pPr>
            <w:r w:rsidRPr="00382AE8">
              <w:rPr>
                <w:sz w:val="22"/>
                <w:szCs w:val="22"/>
              </w:rPr>
              <w:t>Przedmiot</w:t>
            </w:r>
          </w:p>
          <w:p w:rsidR="00B50E23" w:rsidRPr="00382AE8" w:rsidRDefault="00B50E23">
            <w:pPr>
              <w:spacing w:after="80"/>
              <w:jc w:val="center"/>
            </w:pPr>
            <w:r w:rsidRPr="00382AE8">
              <w:rPr>
                <w:sz w:val="22"/>
                <w:szCs w:val="22"/>
              </w:rPr>
              <w:t>inwentaryzacji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>
            <w:pPr>
              <w:snapToGrid w:val="0"/>
              <w:spacing w:after="80"/>
              <w:jc w:val="both"/>
              <w:rPr>
                <w:sz w:val="22"/>
                <w:szCs w:val="22"/>
              </w:rPr>
            </w:pPr>
          </w:p>
          <w:p w:rsidR="00B50E23" w:rsidRPr="00382AE8" w:rsidRDefault="00382AE8">
            <w:pPr>
              <w:spacing w:after="80"/>
              <w:jc w:val="center"/>
            </w:pPr>
            <w:r w:rsidRPr="00382AE8">
              <w:rPr>
                <w:sz w:val="22"/>
                <w:szCs w:val="22"/>
              </w:rPr>
              <w:t>w</w:t>
            </w:r>
            <w:r w:rsidR="00B50E23" w:rsidRPr="00382AE8">
              <w:rPr>
                <w:sz w:val="22"/>
                <w:szCs w:val="22"/>
              </w:rPr>
              <w:t>g stanu na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>
            <w:pPr>
              <w:spacing w:after="80"/>
              <w:jc w:val="center"/>
            </w:pPr>
            <w:r w:rsidRPr="00382AE8">
              <w:rPr>
                <w:sz w:val="22"/>
                <w:szCs w:val="22"/>
              </w:rPr>
              <w:t>Termin przeprowadzenia</w:t>
            </w:r>
          </w:p>
          <w:p w:rsidR="00B50E23" w:rsidRPr="00382AE8" w:rsidRDefault="00B50E23">
            <w:pPr>
              <w:spacing w:after="80"/>
              <w:jc w:val="center"/>
            </w:pPr>
            <w:r w:rsidRPr="00382AE8">
              <w:rPr>
                <w:sz w:val="22"/>
                <w:szCs w:val="22"/>
              </w:rPr>
              <w:t>inwentaryzacji</w:t>
            </w:r>
          </w:p>
        </w:tc>
      </w:tr>
      <w:tr w:rsidR="00B50E23" w:rsidRPr="006103F7" w:rsidTr="004C4DD9">
        <w:trPr>
          <w:trHeight w:val="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 w:rsidP="004C4DD9">
            <w:pPr>
              <w:spacing w:after="80"/>
              <w:jc w:val="center"/>
            </w:pPr>
            <w:r w:rsidRPr="00382AE8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 w:rsidP="005734CD">
            <w:pPr>
              <w:spacing w:after="80"/>
              <w:jc w:val="both"/>
            </w:pPr>
            <w:r w:rsidRPr="00382AE8">
              <w:rPr>
                <w:sz w:val="22"/>
                <w:szCs w:val="22"/>
              </w:rPr>
              <w:t>Grunty</w:t>
            </w:r>
            <w:r w:rsidR="005734CD">
              <w:rPr>
                <w:sz w:val="22"/>
                <w:szCs w:val="22"/>
              </w:rPr>
              <w:t xml:space="preserve"> Gminy i Skarbu Państwa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AA33E5" w:rsidRDefault="00382AE8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>31.12.2023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 xml:space="preserve">do </w:t>
            </w:r>
            <w:r w:rsidR="00AA33E5">
              <w:rPr>
                <w:sz w:val="22"/>
                <w:szCs w:val="22"/>
              </w:rPr>
              <w:t>11</w:t>
            </w:r>
            <w:r w:rsidRPr="00AA33E5">
              <w:rPr>
                <w:sz w:val="22"/>
                <w:szCs w:val="22"/>
              </w:rPr>
              <w:t>.03.202</w:t>
            </w:r>
            <w:r w:rsidR="00AA33E5">
              <w:rPr>
                <w:sz w:val="22"/>
                <w:szCs w:val="22"/>
              </w:rPr>
              <w:t>4</w:t>
            </w:r>
            <w:r w:rsidRPr="00AA33E5">
              <w:rPr>
                <w:sz w:val="22"/>
                <w:szCs w:val="22"/>
              </w:rPr>
              <w:t xml:space="preserve"> </w:t>
            </w:r>
          </w:p>
        </w:tc>
      </w:tr>
      <w:tr w:rsidR="00B50E23" w:rsidRPr="006103F7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 w:rsidP="004C4DD9">
            <w:pPr>
              <w:spacing w:after="80"/>
              <w:jc w:val="center"/>
            </w:pPr>
            <w:r w:rsidRPr="00382AE8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>
            <w:pPr>
              <w:spacing w:after="80"/>
              <w:jc w:val="both"/>
            </w:pPr>
            <w:r w:rsidRPr="00382AE8">
              <w:rPr>
                <w:sz w:val="22"/>
                <w:szCs w:val="22"/>
              </w:rPr>
              <w:t>Środki trwałe i pozostałe środki trwałe oddane do użytkowania innym jednostkom organizacyjnym na podstawie stosownych umów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AA33E5" w:rsidRDefault="00AA33E5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>31.10.2023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>0</w:t>
            </w:r>
            <w:r w:rsidR="00AA33E5" w:rsidRPr="00AA33E5">
              <w:rPr>
                <w:sz w:val="22"/>
                <w:szCs w:val="22"/>
              </w:rPr>
              <w:t>6.11.2023</w:t>
            </w:r>
            <w:r w:rsidRPr="00AA33E5">
              <w:rPr>
                <w:sz w:val="22"/>
                <w:szCs w:val="22"/>
              </w:rPr>
              <w:t xml:space="preserve"> do 1</w:t>
            </w:r>
            <w:r w:rsidR="00AA33E5" w:rsidRPr="00AA33E5">
              <w:rPr>
                <w:sz w:val="22"/>
                <w:szCs w:val="22"/>
              </w:rPr>
              <w:t>2</w:t>
            </w:r>
            <w:r w:rsidRPr="00AA33E5">
              <w:rPr>
                <w:sz w:val="22"/>
                <w:szCs w:val="22"/>
              </w:rPr>
              <w:t>.01.202</w:t>
            </w:r>
            <w:r w:rsidR="00AA33E5" w:rsidRPr="00AA33E5">
              <w:rPr>
                <w:sz w:val="22"/>
                <w:szCs w:val="22"/>
              </w:rPr>
              <w:t>4</w:t>
            </w:r>
          </w:p>
        </w:tc>
      </w:tr>
      <w:tr w:rsidR="00382AE8" w:rsidRPr="006103F7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E8" w:rsidRPr="00382AE8" w:rsidRDefault="00382AE8" w:rsidP="004C4DD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E8" w:rsidRPr="00382AE8" w:rsidRDefault="00382AE8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Zapasy materiałów w magazynie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E8" w:rsidRPr="00AA33E5" w:rsidRDefault="00382AE8">
            <w:pPr>
              <w:spacing w:after="80"/>
              <w:jc w:val="center"/>
              <w:rPr>
                <w:sz w:val="22"/>
                <w:szCs w:val="22"/>
              </w:rPr>
            </w:pPr>
            <w:r w:rsidRPr="00AA33E5">
              <w:rPr>
                <w:sz w:val="22"/>
                <w:szCs w:val="22"/>
              </w:rPr>
              <w:t>31.12.2023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E8" w:rsidRPr="00AA33E5" w:rsidRDefault="00382AE8">
            <w:pPr>
              <w:spacing w:after="80"/>
              <w:jc w:val="center"/>
              <w:rPr>
                <w:sz w:val="22"/>
                <w:szCs w:val="22"/>
              </w:rPr>
            </w:pPr>
            <w:r w:rsidRPr="00AA33E5">
              <w:rPr>
                <w:sz w:val="22"/>
                <w:szCs w:val="22"/>
              </w:rPr>
              <w:t>31.12.2023</w:t>
            </w:r>
          </w:p>
        </w:tc>
      </w:tr>
      <w:tr w:rsidR="00B50E23" w:rsidRPr="006103F7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382AE8" w:rsidP="004C4DD9">
            <w:pPr>
              <w:spacing w:after="80"/>
              <w:jc w:val="center"/>
            </w:pPr>
            <w:r>
              <w:rPr>
                <w:sz w:val="22"/>
                <w:szCs w:val="22"/>
              </w:rPr>
              <w:t>4</w:t>
            </w:r>
            <w:r w:rsidR="00B50E23" w:rsidRPr="00382AE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>
            <w:pPr>
              <w:spacing w:after="80"/>
              <w:jc w:val="both"/>
            </w:pPr>
            <w:r w:rsidRPr="00382AE8">
              <w:rPr>
                <w:sz w:val="22"/>
                <w:szCs w:val="22"/>
              </w:rPr>
              <w:t>Inwestycje w toku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>31.12.202</w:t>
            </w:r>
            <w:r w:rsidR="00AA33E5" w:rsidRPr="00AA33E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 xml:space="preserve">do </w:t>
            </w:r>
            <w:r w:rsidR="00AA33E5">
              <w:rPr>
                <w:sz w:val="22"/>
                <w:szCs w:val="22"/>
              </w:rPr>
              <w:t>11</w:t>
            </w:r>
            <w:r w:rsidRPr="00AA33E5">
              <w:rPr>
                <w:sz w:val="22"/>
                <w:szCs w:val="22"/>
              </w:rPr>
              <w:t>.03.202</w:t>
            </w:r>
            <w:r w:rsidR="00AA33E5" w:rsidRPr="00AA33E5">
              <w:rPr>
                <w:sz w:val="22"/>
                <w:szCs w:val="22"/>
              </w:rPr>
              <w:t>4</w:t>
            </w:r>
            <w:r w:rsidRPr="00AA33E5">
              <w:rPr>
                <w:sz w:val="22"/>
                <w:szCs w:val="22"/>
              </w:rPr>
              <w:t xml:space="preserve"> </w:t>
            </w:r>
          </w:p>
        </w:tc>
      </w:tr>
      <w:tr w:rsidR="00B50E23" w:rsidRPr="006103F7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382AE8" w:rsidP="004C4DD9">
            <w:pPr>
              <w:spacing w:after="80"/>
              <w:jc w:val="center"/>
            </w:pPr>
            <w:r>
              <w:rPr>
                <w:sz w:val="22"/>
                <w:szCs w:val="22"/>
              </w:rPr>
              <w:t>5</w:t>
            </w:r>
            <w:r w:rsidR="00B50E23" w:rsidRPr="00382AE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>
            <w:pPr>
              <w:spacing w:after="80"/>
              <w:jc w:val="both"/>
            </w:pPr>
            <w:r w:rsidRPr="00382AE8">
              <w:rPr>
                <w:sz w:val="22"/>
                <w:szCs w:val="22"/>
              </w:rPr>
              <w:t>Aktywa pieniężne w k</w:t>
            </w:r>
            <w:r w:rsidR="00767A43">
              <w:rPr>
                <w:sz w:val="22"/>
                <w:szCs w:val="22"/>
              </w:rPr>
              <w:t>asie  i punktach kasowych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>31.12.202</w:t>
            </w:r>
            <w:r w:rsidR="00AA33E5" w:rsidRPr="00AA33E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Pr="005734CD" w:rsidRDefault="00E04566" w:rsidP="00AA33E5">
            <w:pPr>
              <w:spacing w:after="80"/>
              <w:jc w:val="center"/>
              <w:rPr>
                <w:sz w:val="22"/>
                <w:szCs w:val="22"/>
              </w:rPr>
            </w:pPr>
            <w:r w:rsidRPr="005734CD">
              <w:rPr>
                <w:sz w:val="22"/>
                <w:szCs w:val="22"/>
              </w:rPr>
              <w:t>02.01.202</w:t>
            </w:r>
            <w:r w:rsidR="00AA33E5" w:rsidRPr="005734CD">
              <w:rPr>
                <w:sz w:val="22"/>
                <w:szCs w:val="22"/>
              </w:rPr>
              <w:t>4</w:t>
            </w:r>
          </w:p>
        </w:tc>
      </w:tr>
      <w:tr w:rsidR="00B50E23" w:rsidRPr="006103F7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382AE8" w:rsidP="004C4DD9">
            <w:pPr>
              <w:spacing w:after="80"/>
              <w:jc w:val="center"/>
            </w:pPr>
            <w:r>
              <w:rPr>
                <w:sz w:val="22"/>
                <w:szCs w:val="22"/>
              </w:rPr>
              <w:t>6</w:t>
            </w:r>
            <w:r w:rsidR="00B50E23" w:rsidRPr="00382AE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>
            <w:pPr>
              <w:spacing w:after="80"/>
              <w:jc w:val="both"/>
            </w:pPr>
            <w:r w:rsidRPr="00382AE8">
              <w:rPr>
                <w:sz w:val="22"/>
                <w:szCs w:val="22"/>
              </w:rPr>
              <w:t>Środki pieniężne na rachunkach bankowych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>31.12.202</w:t>
            </w:r>
            <w:r w:rsidR="00AA33E5" w:rsidRPr="00AA33E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 xml:space="preserve"> do 1</w:t>
            </w:r>
            <w:r w:rsidR="00AA33E5" w:rsidRPr="00AA33E5">
              <w:rPr>
                <w:sz w:val="22"/>
                <w:szCs w:val="22"/>
              </w:rPr>
              <w:t>2</w:t>
            </w:r>
            <w:r w:rsidRPr="00AA33E5">
              <w:rPr>
                <w:sz w:val="22"/>
                <w:szCs w:val="22"/>
              </w:rPr>
              <w:t>.01.202</w:t>
            </w:r>
            <w:r w:rsidR="00AA33E5" w:rsidRPr="00AA33E5">
              <w:rPr>
                <w:sz w:val="22"/>
                <w:szCs w:val="22"/>
              </w:rPr>
              <w:t>4</w:t>
            </w:r>
          </w:p>
        </w:tc>
      </w:tr>
      <w:tr w:rsidR="00B50E23" w:rsidRPr="006103F7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382AE8" w:rsidP="004C4DD9">
            <w:pPr>
              <w:spacing w:after="80"/>
              <w:jc w:val="center"/>
            </w:pPr>
            <w:r>
              <w:rPr>
                <w:sz w:val="22"/>
                <w:szCs w:val="22"/>
              </w:rPr>
              <w:t>7</w:t>
            </w:r>
            <w:r w:rsidR="00B50E23" w:rsidRPr="00382AE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>
            <w:pPr>
              <w:spacing w:after="80"/>
              <w:jc w:val="both"/>
            </w:pPr>
            <w:r w:rsidRPr="00382AE8">
              <w:rPr>
                <w:sz w:val="22"/>
                <w:szCs w:val="22"/>
              </w:rPr>
              <w:t>Należności i z</w:t>
            </w:r>
            <w:r w:rsidR="00AA33E5">
              <w:rPr>
                <w:sz w:val="22"/>
                <w:szCs w:val="22"/>
              </w:rPr>
              <w:t>obowiązania (z wyłączeniem pkt 8</w:t>
            </w:r>
            <w:r w:rsidRPr="00382AE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>30.11.202</w:t>
            </w:r>
            <w:r w:rsidR="00AA33E5" w:rsidRPr="00AA33E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>0</w:t>
            </w:r>
            <w:r w:rsidR="00AA33E5" w:rsidRPr="00AA33E5">
              <w:rPr>
                <w:sz w:val="22"/>
                <w:szCs w:val="22"/>
              </w:rPr>
              <w:t>4</w:t>
            </w:r>
            <w:r w:rsidRPr="00AA33E5">
              <w:rPr>
                <w:sz w:val="22"/>
                <w:szCs w:val="22"/>
              </w:rPr>
              <w:t>.12.202</w:t>
            </w:r>
            <w:r w:rsidR="00AA33E5" w:rsidRPr="00AA33E5">
              <w:rPr>
                <w:sz w:val="22"/>
                <w:szCs w:val="22"/>
              </w:rPr>
              <w:t>3</w:t>
            </w:r>
            <w:r w:rsidRPr="00AA33E5">
              <w:rPr>
                <w:sz w:val="22"/>
                <w:szCs w:val="22"/>
              </w:rPr>
              <w:t xml:space="preserve"> do 1</w:t>
            </w:r>
            <w:r w:rsidR="00AA33E5" w:rsidRPr="00AA33E5">
              <w:rPr>
                <w:sz w:val="22"/>
                <w:szCs w:val="22"/>
              </w:rPr>
              <w:t>5</w:t>
            </w:r>
            <w:r w:rsidRPr="00AA33E5">
              <w:rPr>
                <w:sz w:val="22"/>
                <w:szCs w:val="22"/>
              </w:rPr>
              <w:t>.01.202</w:t>
            </w:r>
            <w:r w:rsidR="00AA33E5" w:rsidRPr="00AA33E5">
              <w:rPr>
                <w:sz w:val="22"/>
                <w:szCs w:val="22"/>
              </w:rPr>
              <w:t>4</w:t>
            </w:r>
          </w:p>
        </w:tc>
      </w:tr>
      <w:tr w:rsidR="00B50E23" w:rsidRPr="006103F7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382AE8" w:rsidP="00382AE8">
            <w:pPr>
              <w:spacing w:after="80"/>
            </w:pPr>
            <w:r>
              <w:rPr>
                <w:sz w:val="22"/>
                <w:szCs w:val="22"/>
              </w:rPr>
              <w:t xml:space="preserve">  8</w:t>
            </w:r>
            <w:r w:rsidR="00B50E23" w:rsidRPr="00382AE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>
            <w:pPr>
              <w:spacing w:after="80"/>
              <w:jc w:val="both"/>
            </w:pPr>
            <w:r w:rsidRPr="00382AE8">
              <w:rPr>
                <w:sz w:val="22"/>
                <w:szCs w:val="22"/>
              </w:rPr>
              <w:t xml:space="preserve">Należności publiczno-prawne, sporne </w:t>
            </w:r>
            <w:r w:rsidRPr="00382AE8">
              <w:rPr>
                <w:sz w:val="22"/>
                <w:szCs w:val="22"/>
              </w:rPr>
              <w:br/>
              <w:t xml:space="preserve">i wątpliwe wobec osób nie prowadzących ksiąg rachunkowych i zobowiązania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>31.12.202</w:t>
            </w:r>
            <w:r w:rsidR="00AA33E5" w:rsidRPr="00AA33E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 xml:space="preserve">do </w:t>
            </w:r>
            <w:r w:rsidR="00AA33E5">
              <w:rPr>
                <w:sz w:val="22"/>
                <w:szCs w:val="22"/>
              </w:rPr>
              <w:t>11</w:t>
            </w:r>
            <w:r w:rsidRPr="00AA33E5">
              <w:rPr>
                <w:sz w:val="22"/>
                <w:szCs w:val="22"/>
              </w:rPr>
              <w:t>.03.202</w:t>
            </w:r>
            <w:r w:rsidR="00AA33E5" w:rsidRPr="00AA33E5">
              <w:rPr>
                <w:sz w:val="22"/>
                <w:szCs w:val="22"/>
              </w:rPr>
              <w:t>4</w:t>
            </w:r>
          </w:p>
        </w:tc>
      </w:tr>
      <w:tr w:rsidR="00B50E23" w:rsidRPr="006103F7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382AE8" w:rsidP="004C4DD9">
            <w:pPr>
              <w:spacing w:after="80"/>
              <w:jc w:val="center"/>
            </w:pPr>
            <w:r>
              <w:rPr>
                <w:sz w:val="22"/>
                <w:szCs w:val="22"/>
              </w:rPr>
              <w:t>9</w:t>
            </w:r>
            <w:r w:rsidR="00B50E23" w:rsidRPr="00382AE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>
            <w:pPr>
              <w:spacing w:after="80"/>
              <w:jc w:val="both"/>
            </w:pPr>
            <w:r w:rsidRPr="00382AE8">
              <w:rPr>
                <w:sz w:val="22"/>
                <w:szCs w:val="22"/>
              </w:rPr>
              <w:t>Długoterminowe aktywa finansowe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>31.10.202</w:t>
            </w:r>
            <w:r w:rsidR="00AA33E5" w:rsidRPr="00AA33E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>0</w:t>
            </w:r>
            <w:r w:rsidR="00AA33E5" w:rsidRPr="00AA33E5">
              <w:rPr>
                <w:sz w:val="22"/>
                <w:szCs w:val="22"/>
              </w:rPr>
              <w:t>6</w:t>
            </w:r>
            <w:r w:rsidRPr="00AA33E5">
              <w:rPr>
                <w:sz w:val="22"/>
                <w:szCs w:val="22"/>
              </w:rPr>
              <w:t>.11.202</w:t>
            </w:r>
            <w:r w:rsidR="00AA33E5" w:rsidRPr="00AA33E5">
              <w:rPr>
                <w:sz w:val="22"/>
                <w:szCs w:val="22"/>
              </w:rPr>
              <w:t>3</w:t>
            </w:r>
            <w:r w:rsidRPr="00AA33E5">
              <w:rPr>
                <w:sz w:val="22"/>
                <w:szCs w:val="22"/>
              </w:rPr>
              <w:t xml:space="preserve"> do 1</w:t>
            </w:r>
            <w:r w:rsidR="00AA33E5" w:rsidRPr="00AA33E5">
              <w:rPr>
                <w:sz w:val="22"/>
                <w:szCs w:val="22"/>
              </w:rPr>
              <w:t>2</w:t>
            </w:r>
            <w:r w:rsidRPr="00AA33E5">
              <w:rPr>
                <w:sz w:val="22"/>
                <w:szCs w:val="22"/>
              </w:rPr>
              <w:t>.01.202</w:t>
            </w:r>
            <w:r w:rsidR="00AA33E5" w:rsidRPr="00AA33E5">
              <w:rPr>
                <w:sz w:val="22"/>
                <w:szCs w:val="22"/>
              </w:rPr>
              <w:t>4</w:t>
            </w:r>
          </w:p>
        </w:tc>
      </w:tr>
      <w:tr w:rsidR="00B50E23" w:rsidRPr="006103F7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382AE8" w:rsidP="004C4DD9">
            <w:pPr>
              <w:spacing w:after="80"/>
              <w:jc w:val="center"/>
            </w:pPr>
            <w:r>
              <w:rPr>
                <w:sz w:val="22"/>
                <w:szCs w:val="22"/>
              </w:rPr>
              <w:t>10</w:t>
            </w:r>
            <w:r w:rsidR="00B50E23" w:rsidRPr="00382AE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>
            <w:pPr>
              <w:spacing w:after="80"/>
              <w:jc w:val="both"/>
            </w:pPr>
            <w:r w:rsidRPr="00382AE8">
              <w:rPr>
                <w:sz w:val="22"/>
                <w:szCs w:val="22"/>
              </w:rPr>
              <w:t>Druki ścisłego zarachowania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>31.12.202</w:t>
            </w:r>
            <w:r w:rsidR="00AA33E5" w:rsidRPr="00AA33E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Pr="00AA33E5" w:rsidRDefault="001060F7" w:rsidP="00AA33E5">
            <w:pPr>
              <w:spacing w:after="80"/>
              <w:jc w:val="center"/>
              <w:rPr>
                <w:sz w:val="22"/>
                <w:szCs w:val="22"/>
              </w:rPr>
            </w:pPr>
            <w:r w:rsidRPr="00AA33E5">
              <w:rPr>
                <w:sz w:val="22"/>
                <w:szCs w:val="22"/>
              </w:rPr>
              <w:t>02.01.202</w:t>
            </w:r>
            <w:r w:rsidR="00AA33E5" w:rsidRPr="00AA33E5">
              <w:rPr>
                <w:sz w:val="22"/>
                <w:szCs w:val="22"/>
              </w:rPr>
              <w:t>4</w:t>
            </w:r>
          </w:p>
        </w:tc>
      </w:tr>
      <w:tr w:rsidR="00B50E23" w:rsidRPr="006103F7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 w:rsidP="00382AE8">
            <w:pPr>
              <w:spacing w:after="80"/>
              <w:jc w:val="center"/>
            </w:pPr>
            <w:r w:rsidRPr="00382AE8">
              <w:rPr>
                <w:sz w:val="22"/>
                <w:szCs w:val="22"/>
              </w:rPr>
              <w:t>1</w:t>
            </w:r>
            <w:r w:rsidR="00382AE8">
              <w:rPr>
                <w:sz w:val="22"/>
                <w:szCs w:val="22"/>
              </w:rPr>
              <w:t>1</w:t>
            </w:r>
            <w:r w:rsidRPr="00382AE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>
            <w:pPr>
              <w:spacing w:after="80"/>
              <w:jc w:val="both"/>
            </w:pPr>
            <w:r w:rsidRPr="00382AE8">
              <w:rPr>
                <w:sz w:val="22"/>
                <w:szCs w:val="22"/>
              </w:rPr>
              <w:t>Środki trwałe znajdujące się na terenie niestrzeżonym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>31.10.202</w:t>
            </w:r>
            <w:r w:rsidR="00AA33E5" w:rsidRPr="00AA33E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>0</w:t>
            </w:r>
            <w:r w:rsidR="00AA33E5" w:rsidRPr="00AA33E5">
              <w:rPr>
                <w:sz w:val="22"/>
                <w:szCs w:val="22"/>
              </w:rPr>
              <w:t>6</w:t>
            </w:r>
            <w:r w:rsidRPr="00AA33E5">
              <w:rPr>
                <w:sz w:val="22"/>
                <w:szCs w:val="22"/>
              </w:rPr>
              <w:t>.11.202</w:t>
            </w:r>
            <w:r w:rsidR="00AA33E5" w:rsidRPr="00AA33E5">
              <w:rPr>
                <w:sz w:val="22"/>
                <w:szCs w:val="22"/>
              </w:rPr>
              <w:t>3</w:t>
            </w:r>
            <w:r w:rsidRPr="00AA33E5">
              <w:rPr>
                <w:sz w:val="22"/>
                <w:szCs w:val="22"/>
              </w:rPr>
              <w:t xml:space="preserve"> do 1</w:t>
            </w:r>
            <w:r w:rsidR="00AA33E5" w:rsidRPr="00AA33E5">
              <w:rPr>
                <w:sz w:val="22"/>
                <w:szCs w:val="22"/>
              </w:rPr>
              <w:t>2</w:t>
            </w:r>
            <w:r w:rsidRPr="00AA33E5">
              <w:rPr>
                <w:sz w:val="22"/>
                <w:szCs w:val="22"/>
              </w:rPr>
              <w:t>.01.202</w:t>
            </w:r>
            <w:r w:rsidR="00AA33E5" w:rsidRPr="00AA33E5">
              <w:rPr>
                <w:sz w:val="22"/>
                <w:szCs w:val="22"/>
              </w:rPr>
              <w:t>4</w:t>
            </w:r>
          </w:p>
        </w:tc>
      </w:tr>
      <w:tr w:rsidR="00B50E23" w:rsidRPr="006103F7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 w:rsidP="00382AE8">
            <w:pPr>
              <w:spacing w:after="80"/>
              <w:jc w:val="center"/>
            </w:pPr>
            <w:r w:rsidRPr="00382AE8">
              <w:rPr>
                <w:sz w:val="22"/>
                <w:szCs w:val="22"/>
              </w:rPr>
              <w:t>1</w:t>
            </w:r>
            <w:r w:rsidR="00382AE8">
              <w:rPr>
                <w:sz w:val="22"/>
                <w:szCs w:val="22"/>
              </w:rPr>
              <w:t>2</w:t>
            </w:r>
            <w:r w:rsidRPr="00382AE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>
            <w:pPr>
              <w:spacing w:after="80"/>
              <w:jc w:val="both"/>
            </w:pPr>
            <w:r w:rsidRPr="00382AE8">
              <w:rPr>
                <w:sz w:val="22"/>
                <w:szCs w:val="22"/>
              </w:rPr>
              <w:t>Środki trwałe, do których dostęp jest znacznie utrudniony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>31.12.202</w:t>
            </w:r>
            <w:r w:rsidR="00AA33E5" w:rsidRPr="00AA33E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line="320" w:lineRule="atLeast"/>
              <w:jc w:val="center"/>
            </w:pPr>
            <w:r w:rsidRPr="006103F7">
              <w:rPr>
                <w:color w:val="FF0000"/>
                <w:sz w:val="22"/>
                <w:szCs w:val="22"/>
              </w:rPr>
              <w:t xml:space="preserve"> </w:t>
            </w:r>
            <w:r w:rsidRPr="00AA33E5">
              <w:rPr>
                <w:sz w:val="22"/>
                <w:szCs w:val="22"/>
              </w:rPr>
              <w:t>do 0</w:t>
            </w:r>
            <w:r w:rsidR="00AA33E5" w:rsidRPr="00AA33E5">
              <w:rPr>
                <w:sz w:val="22"/>
                <w:szCs w:val="22"/>
              </w:rPr>
              <w:t>8.03.2024</w:t>
            </w:r>
          </w:p>
        </w:tc>
      </w:tr>
      <w:tr w:rsidR="00B50E23" w:rsidRPr="006103F7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 w:rsidP="00382AE8">
            <w:pPr>
              <w:spacing w:after="80"/>
              <w:jc w:val="center"/>
            </w:pPr>
            <w:r w:rsidRPr="00382AE8">
              <w:rPr>
                <w:sz w:val="22"/>
                <w:szCs w:val="22"/>
              </w:rPr>
              <w:t>1</w:t>
            </w:r>
            <w:r w:rsidR="00382AE8">
              <w:rPr>
                <w:sz w:val="22"/>
                <w:szCs w:val="22"/>
              </w:rPr>
              <w:t>3</w:t>
            </w:r>
            <w:r w:rsidRPr="00382AE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382AE8" w:rsidRDefault="00B50E23">
            <w:pPr>
              <w:spacing w:after="80"/>
              <w:jc w:val="both"/>
            </w:pPr>
            <w:r w:rsidRPr="00382AE8">
              <w:rPr>
                <w:sz w:val="22"/>
                <w:szCs w:val="22"/>
              </w:rPr>
              <w:t xml:space="preserve">Pozostałe składniki majątku (metodą weryfikacji)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>31.12.202</w:t>
            </w:r>
            <w:r w:rsidR="00AA33E5" w:rsidRPr="00AA33E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Pr="00AA33E5" w:rsidRDefault="00B50E23" w:rsidP="00AA33E5">
            <w:pPr>
              <w:spacing w:after="80"/>
              <w:jc w:val="center"/>
            </w:pPr>
            <w:r w:rsidRPr="00AA33E5">
              <w:rPr>
                <w:sz w:val="22"/>
                <w:szCs w:val="22"/>
              </w:rPr>
              <w:t xml:space="preserve"> do </w:t>
            </w:r>
            <w:r w:rsidR="00AA33E5" w:rsidRPr="00AA33E5">
              <w:rPr>
                <w:sz w:val="22"/>
                <w:szCs w:val="22"/>
              </w:rPr>
              <w:t>11</w:t>
            </w:r>
            <w:r w:rsidRPr="00AA33E5">
              <w:rPr>
                <w:sz w:val="22"/>
                <w:szCs w:val="22"/>
              </w:rPr>
              <w:t>.03.202</w:t>
            </w:r>
            <w:r w:rsidR="00AA33E5" w:rsidRPr="00AA33E5">
              <w:rPr>
                <w:sz w:val="22"/>
                <w:szCs w:val="22"/>
              </w:rPr>
              <w:t>4</w:t>
            </w:r>
          </w:p>
        </w:tc>
      </w:tr>
    </w:tbl>
    <w:p w:rsidR="00B50E23" w:rsidRPr="006103F7" w:rsidRDefault="00B50E23">
      <w:pPr>
        <w:spacing w:after="80"/>
        <w:jc w:val="both"/>
        <w:rPr>
          <w:color w:val="FF0000"/>
          <w:sz w:val="22"/>
          <w:szCs w:val="22"/>
        </w:rPr>
      </w:pPr>
    </w:p>
    <w:p w:rsidR="00B50E23" w:rsidRPr="006103F7" w:rsidRDefault="00B50E23">
      <w:pPr>
        <w:spacing w:after="80"/>
        <w:jc w:val="both"/>
        <w:rPr>
          <w:color w:val="FF0000"/>
          <w:sz w:val="22"/>
          <w:szCs w:val="22"/>
        </w:rPr>
      </w:pPr>
    </w:p>
    <w:p w:rsidR="00B50E23" w:rsidRPr="006103F7" w:rsidRDefault="00662A3A" w:rsidP="00662A3A">
      <w:pPr>
        <w:tabs>
          <w:tab w:val="left" w:pos="6150"/>
        </w:tabs>
        <w:spacing w:after="80"/>
        <w:jc w:val="both"/>
        <w:rPr>
          <w:color w:val="FF0000"/>
          <w:sz w:val="22"/>
          <w:szCs w:val="22"/>
        </w:rPr>
      </w:pPr>
      <w:r w:rsidRPr="006103F7">
        <w:rPr>
          <w:color w:val="FF0000"/>
          <w:sz w:val="22"/>
          <w:szCs w:val="22"/>
        </w:rPr>
        <w:tab/>
      </w:r>
    </w:p>
    <w:p w:rsidR="00B50E23" w:rsidRPr="006103F7" w:rsidRDefault="00B50E23">
      <w:pPr>
        <w:spacing w:after="80"/>
        <w:jc w:val="both"/>
        <w:rPr>
          <w:color w:val="FF0000"/>
          <w:sz w:val="22"/>
          <w:szCs w:val="22"/>
        </w:rPr>
      </w:pPr>
    </w:p>
    <w:p w:rsidR="00B50E23" w:rsidRPr="006103F7" w:rsidRDefault="00B50E23">
      <w:pPr>
        <w:spacing w:after="80"/>
        <w:jc w:val="both"/>
        <w:rPr>
          <w:color w:val="FF0000"/>
          <w:sz w:val="22"/>
          <w:szCs w:val="22"/>
        </w:rPr>
      </w:pPr>
    </w:p>
    <w:p w:rsidR="00B50E23" w:rsidRPr="006103F7" w:rsidRDefault="00B50E23">
      <w:pPr>
        <w:spacing w:after="80"/>
        <w:jc w:val="both"/>
        <w:rPr>
          <w:color w:val="FF0000"/>
          <w:sz w:val="22"/>
          <w:szCs w:val="22"/>
        </w:rPr>
      </w:pPr>
    </w:p>
    <w:p w:rsidR="00B50E23" w:rsidRPr="006103F7" w:rsidRDefault="00B50E23">
      <w:pPr>
        <w:spacing w:after="80"/>
        <w:jc w:val="both"/>
        <w:rPr>
          <w:color w:val="FF0000"/>
          <w:sz w:val="22"/>
          <w:szCs w:val="22"/>
        </w:rPr>
      </w:pPr>
    </w:p>
    <w:p w:rsidR="00B50E23" w:rsidRPr="006103F7" w:rsidRDefault="00B50E23">
      <w:pPr>
        <w:spacing w:after="80"/>
        <w:jc w:val="both"/>
        <w:rPr>
          <w:color w:val="FF0000"/>
          <w:sz w:val="22"/>
          <w:szCs w:val="22"/>
        </w:rPr>
      </w:pPr>
    </w:p>
    <w:p w:rsidR="00B50E23" w:rsidRPr="006103F7" w:rsidRDefault="00B50E23">
      <w:pPr>
        <w:spacing w:after="80"/>
        <w:jc w:val="both"/>
        <w:rPr>
          <w:color w:val="FF0000"/>
        </w:rPr>
      </w:pPr>
    </w:p>
    <w:sectPr w:rsidR="00B50E23" w:rsidRPr="006103F7" w:rsidSect="00D04326">
      <w:headerReference w:type="default" r:id="rId8"/>
      <w:footerReference w:type="default" r:id="rId9"/>
      <w:footerReference w:type="first" r:id="rId10"/>
      <w:pgSz w:w="11906" w:h="16838"/>
      <w:pgMar w:top="719" w:right="1417" w:bottom="1134" w:left="144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6D" w:rsidRDefault="00382F6D">
      <w:r>
        <w:separator/>
      </w:r>
    </w:p>
  </w:endnote>
  <w:endnote w:type="continuationSeparator" w:id="0">
    <w:p w:rsidR="00382F6D" w:rsidRDefault="00382F6D">
      <w:r>
        <w:continuationSeparator/>
      </w:r>
    </w:p>
  </w:endnote>
  <w:endnote w:type="continuationNotice" w:id="1">
    <w:p w:rsidR="00382F6D" w:rsidRDefault="00382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26" w:rsidRDefault="00915663">
    <w:pPr>
      <w:pStyle w:val="Stopka"/>
      <w:jc w:val="right"/>
    </w:pPr>
    <w:r>
      <w:fldChar w:fldCharType="begin"/>
    </w:r>
    <w:r w:rsidR="00D04326">
      <w:instrText xml:space="preserve"> PAGE </w:instrText>
    </w:r>
    <w:r>
      <w:fldChar w:fldCharType="separate"/>
    </w:r>
    <w:r w:rsidR="00A4139A">
      <w:rPr>
        <w:noProof/>
      </w:rPr>
      <w:t>1</w:t>
    </w:r>
    <w:r>
      <w:fldChar w:fldCharType="end"/>
    </w:r>
  </w:p>
  <w:p w:rsidR="00D04326" w:rsidRDefault="00D043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26" w:rsidRDefault="00D04326" w:rsidP="004C4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6D" w:rsidRDefault="00382F6D">
      <w:r>
        <w:separator/>
      </w:r>
    </w:p>
  </w:footnote>
  <w:footnote w:type="continuationSeparator" w:id="0">
    <w:p w:rsidR="00382F6D" w:rsidRDefault="00382F6D">
      <w:r>
        <w:continuationSeparator/>
      </w:r>
    </w:p>
  </w:footnote>
  <w:footnote w:type="continuationNotice" w:id="1">
    <w:p w:rsidR="00382F6D" w:rsidRDefault="00382F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26" w:rsidRDefault="00D043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</w:abstractNum>
  <w:abstractNum w:abstractNumId="14" w15:restartNumberingAfterBreak="0">
    <w:nsid w:val="00700879"/>
    <w:multiLevelType w:val="hybridMultilevel"/>
    <w:tmpl w:val="5D723B2C"/>
    <w:lvl w:ilvl="0" w:tplc="5484CAD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070E4CE3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 w15:restartNumberingAfterBreak="0">
    <w:nsid w:val="13F6725B"/>
    <w:multiLevelType w:val="hybridMultilevel"/>
    <w:tmpl w:val="CDB401D8"/>
    <w:lvl w:ilvl="0" w:tplc="C5FC110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41BA2"/>
    <w:multiLevelType w:val="hybridMultilevel"/>
    <w:tmpl w:val="888E2E26"/>
    <w:name w:val="WW8Num3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2CB05AA"/>
    <w:multiLevelType w:val="hybridMultilevel"/>
    <w:tmpl w:val="D74C2098"/>
    <w:lvl w:ilvl="0" w:tplc="C156B81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367F6"/>
    <w:multiLevelType w:val="hybridMultilevel"/>
    <w:tmpl w:val="25A8077E"/>
    <w:name w:val="WW8Num39222222"/>
    <w:lvl w:ilvl="0" w:tplc="5DE0EF6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46DE1"/>
    <w:multiLevelType w:val="hybridMultilevel"/>
    <w:tmpl w:val="E820B3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CC6BD5"/>
    <w:multiLevelType w:val="hybridMultilevel"/>
    <w:tmpl w:val="55E499FE"/>
    <w:name w:val="WW8Num39222"/>
    <w:lvl w:ilvl="0" w:tplc="2CD06F2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86623F4"/>
    <w:multiLevelType w:val="hybridMultilevel"/>
    <w:tmpl w:val="E820B3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7A26AE"/>
    <w:multiLevelType w:val="hybridMultilevel"/>
    <w:tmpl w:val="4C861BBA"/>
    <w:lvl w:ilvl="0" w:tplc="9A3A3828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C02A7"/>
    <w:multiLevelType w:val="hybridMultilevel"/>
    <w:tmpl w:val="D33E6E72"/>
    <w:name w:val="WW8Num3922222"/>
    <w:lvl w:ilvl="0" w:tplc="99968EA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B5A92"/>
    <w:multiLevelType w:val="hybridMultilevel"/>
    <w:tmpl w:val="B73ABB0E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776C330E"/>
    <w:multiLevelType w:val="hybridMultilevel"/>
    <w:tmpl w:val="95D458CA"/>
    <w:name w:val="WW8Num392222"/>
    <w:lvl w:ilvl="0" w:tplc="36F47D1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65D42"/>
    <w:multiLevelType w:val="hybridMultilevel"/>
    <w:tmpl w:val="CC42BA7C"/>
    <w:name w:val="WW8Num392"/>
    <w:lvl w:ilvl="0" w:tplc="2CD06F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55408"/>
    <w:multiLevelType w:val="hybridMultilevel"/>
    <w:tmpl w:val="1262902A"/>
    <w:lvl w:ilvl="0" w:tplc="53DED618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7"/>
  </w:num>
  <w:num w:numId="17">
    <w:abstractNumId w:val="17"/>
  </w:num>
  <w:num w:numId="18">
    <w:abstractNumId w:val="21"/>
  </w:num>
  <w:num w:numId="19">
    <w:abstractNumId w:val="26"/>
  </w:num>
  <w:num w:numId="20">
    <w:abstractNumId w:val="24"/>
  </w:num>
  <w:num w:numId="21">
    <w:abstractNumId w:val="19"/>
  </w:num>
  <w:num w:numId="22">
    <w:abstractNumId w:val="28"/>
  </w:num>
  <w:num w:numId="23">
    <w:abstractNumId w:val="16"/>
  </w:num>
  <w:num w:numId="24">
    <w:abstractNumId w:val="18"/>
  </w:num>
  <w:num w:numId="25">
    <w:abstractNumId w:val="23"/>
  </w:num>
  <w:num w:numId="26">
    <w:abstractNumId w:val="25"/>
  </w:num>
  <w:num w:numId="27">
    <w:abstractNumId w:val="22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2"/>
  </w:compat>
  <w:rsids>
    <w:rsidRoot w:val="00B50403"/>
    <w:rsid w:val="00010B3A"/>
    <w:rsid w:val="0001280C"/>
    <w:rsid w:val="00040726"/>
    <w:rsid w:val="00040E2D"/>
    <w:rsid w:val="000528E4"/>
    <w:rsid w:val="00057646"/>
    <w:rsid w:val="000822F9"/>
    <w:rsid w:val="000B7349"/>
    <w:rsid w:val="000E1715"/>
    <w:rsid w:val="001060F7"/>
    <w:rsid w:val="00122377"/>
    <w:rsid w:val="001352E6"/>
    <w:rsid w:val="001373E2"/>
    <w:rsid w:val="00166F22"/>
    <w:rsid w:val="00167510"/>
    <w:rsid w:val="00182BEC"/>
    <w:rsid w:val="0018457D"/>
    <w:rsid w:val="00192DC4"/>
    <w:rsid w:val="0019374E"/>
    <w:rsid w:val="001937B6"/>
    <w:rsid w:val="00195192"/>
    <w:rsid w:val="001A1B0B"/>
    <w:rsid w:val="001A1FC8"/>
    <w:rsid w:val="001C0A9E"/>
    <w:rsid w:val="001C522F"/>
    <w:rsid w:val="001E15DC"/>
    <w:rsid w:val="001F413D"/>
    <w:rsid w:val="002009BB"/>
    <w:rsid w:val="00217D3D"/>
    <w:rsid w:val="00217FCD"/>
    <w:rsid w:val="002237A5"/>
    <w:rsid w:val="00230046"/>
    <w:rsid w:val="0023678C"/>
    <w:rsid w:val="002423B5"/>
    <w:rsid w:val="00252283"/>
    <w:rsid w:val="002541D9"/>
    <w:rsid w:val="002742AD"/>
    <w:rsid w:val="00287E90"/>
    <w:rsid w:val="002A3072"/>
    <w:rsid w:val="002A6DE7"/>
    <w:rsid w:val="002A7DE2"/>
    <w:rsid w:val="002B2364"/>
    <w:rsid w:val="002B36ED"/>
    <w:rsid w:val="002C28F2"/>
    <w:rsid w:val="002C2C70"/>
    <w:rsid w:val="002C6032"/>
    <w:rsid w:val="002E1075"/>
    <w:rsid w:val="002E25C8"/>
    <w:rsid w:val="002F2A1A"/>
    <w:rsid w:val="00301A57"/>
    <w:rsid w:val="00306BDC"/>
    <w:rsid w:val="00311CDE"/>
    <w:rsid w:val="00354EA8"/>
    <w:rsid w:val="00363D0D"/>
    <w:rsid w:val="00365B47"/>
    <w:rsid w:val="00366F88"/>
    <w:rsid w:val="00367A75"/>
    <w:rsid w:val="00377036"/>
    <w:rsid w:val="00382AE8"/>
    <w:rsid w:val="00382F6D"/>
    <w:rsid w:val="003A10EB"/>
    <w:rsid w:val="003A24DC"/>
    <w:rsid w:val="003C411E"/>
    <w:rsid w:val="003D1473"/>
    <w:rsid w:val="003E7563"/>
    <w:rsid w:val="004078F4"/>
    <w:rsid w:val="004130DB"/>
    <w:rsid w:val="00435C91"/>
    <w:rsid w:val="00446676"/>
    <w:rsid w:val="004544AB"/>
    <w:rsid w:val="004A7295"/>
    <w:rsid w:val="004B0480"/>
    <w:rsid w:val="004C4DD9"/>
    <w:rsid w:val="004E5331"/>
    <w:rsid w:val="004F0508"/>
    <w:rsid w:val="00524D5F"/>
    <w:rsid w:val="00532AD4"/>
    <w:rsid w:val="0054237E"/>
    <w:rsid w:val="0054642D"/>
    <w:rsid w:val="0055131E"/>
    <w:rsid w:val="0055692C"/>
    <w:rsid w:val="005734CD"/>
    <w:rsid w:val="00574220"/>
    <w:rsid w:val="00576CE2"/>
    <w:rsid w:val="005C6F70"/>
    <w:rsid w:val="005D55C1"/>
    <w:rsid w:val="005E5F34"/>
    <w:rsid w:val="006103F7"/>
    <w:rsid w:val="00616624"/>
    <w:rsid w:val="00616A7F"/>
    <w:rsid w:val="006218FA"/>
    <w:rsid w:val="00624C65"/>
    <w:rsid w:val="00631712"/>
    <w:rsid w:val="00631765"/>
    <w:rsid w:val="00634098"/>
    <w:rsid w:val="0063638E"/>
    <w:rsid w:val="00645945"/>
    <w:rsid w:val="00660B6E"/>
    <w:rsid w:val="00662A3A"/>
    <w:rsid w:val="00670BDF"/>
    <w:rsid w:val="00672911"/>
    <w:rsid w:val="00691DE1"/>
    <w:rsid w:val="006944C6"/>
    <w:rsid w:val="006A4507"/>
    <w:rsid w:val="006B5926"/>
    <w:rsid w:val="006B6FBD"/>
    <w:rsid w:val="006C3065"/>
    <w:rsid w:val="006E2EA2"/>
    <w:rsid w:val="006E57D3"/>
    <w:rsid w:val="00700715"/>
    <w:rsid w:val="007103A9"/>
    <w:rsid w:val="00720904"/>
    <w:rsid w:val="0075260A"/>
    <w:rsid w:val="007539A8"/>
    <w:rsid w:val="00760C63"/>
    <w:rsid w:val="00767A43"/>
    <w:rsid w:val="00774CAD"/>
    <w:rsid w:val="007757BA"/>
    <w:rsid w:val="00781E1A"/>
    <w:rsid w:val="0078377E"/>
    <w:rsid w:val="00795C29"/>
    <w:rsid w:val="007C6C56"/>
    <w:rsid w:val="007D0E37"/>
    <w:rsid w:val="007E0A57"/>
    <w:rsid w:val="007F23BC"/>
    <w:rsid w:val="0080500C"/>
    <w:rsid w:val="00813CB8"/>
    <w:rsid w:val="00836F00"/>
    <w:rsid w:val="008534AA"/>
    <w:rsid w:val="00855BE7"/>
    <w:rsid w:val="008656C3"/>
    <w:rsid w:val="00875409"/>
    <w:rsid w:val="00876ADF"/>
    <w:rsid w:val="008845C8"/>
    <w:rsid w:val="008D7D61"/>
    <w:rsid w:val="008E10A8"/>
    <w:rsid w:val="009144F2"/>
    <w:rsid w:val="00915663"/>
    <w:rsid w:val="00923F12"/>
    <w:rsid w:val="00924AB4"/>
    <w:rsid w:val="0093143F"/>
    <w:rsid w:val="0093717A"/>
    <w:rsid w:val="00943C50"/>
    <w:rsid w:val="00967424"/>
    <w:rsid w:val="00970A69"/>
    <w:rsid w:val="0099281D"/>
    <w:rsid w:val="009B0B5D"/>
    <w:rsid w:val="009D7B7D"/>
    <w:rsid w:val="009F04D3"/>
    <w:rsid w:val="009F75FF"/>
    <w:rsid w:val="009F77CF"/>
    <w:rsid w:val="00A4139A"/>
    <w:rsid w:val="00A42B67"/>
    <w:rsid w:val="00A46204"/>
    <w:rsid w:val="00A66E0C"/>
    <w:rsid w:val="00A71A32"/>
    <w:rsid w:val="00A72C75"/>
    <w:rsid w:val="00A85445"/>
    <w:rsid w:val="00AA33E5"/>
    <w:rsid w:val="00AD152D"/>
    <w:rsid w:val="00B05C64"/>
    <w:rsid w:val="00B17A62"/>
    <w:rsid w:val="00B24653"/>
    <w:rsid w:val="00B4250C"/>
    <w:rsid w:val="00B50403"/>
    <w:rsid w:val="00B50E23"/>
    <w:rsid w:val="00B51FD0"/>
    <w:rsid w:val="00B676C9"/>
    <w:rsid w:val="00B77DE7"/>
    <w:rsid w:val="00B824D7"/>
    <w:rsid w:val="00B94A71"/>
    <w:rsid w:val="00BB4268"/>
    <w:rsid w:val="00BC0B63"/>
    <w:rsid w:val="00BC7072"/>
    <w:rsid w:val="00BD003F"/>
    <w:rsid w:val="00C12D82"/>
    <w:rsid w:val="00C17503"/>
    <w:rsid w:val="00C20A01"/>
    <w:rsid w:val="00C41C14"/>
    <w:rsid w:val="00C47E6B"/>
    <w:rsid w:val="00C52F5C"/>
    <w:rsid w:val="00C9735C"/>
    <w:rsid w:val="00CA3CB6"/>
    <w:rsid w:val="00CA4E42"/>
    <w:rsid w:val="00CB0BD6"/>
    <w:rsid w:val="00CE45FF"/>
    <w:rsid w:val="00D04326"/>
    <w:rsid w:val="00D06CB3"/>
    <w:rsid w:val="00D13985"/>
    <w:rsid w:val="00D1528C"/>
    <w:rsid w:val="00D15867"/>
    <w:rsid w:val="00D51538"/>
    <w:rsid w:val="00D57E70"/>
    <w:rsid w:val="00D61F98"/>
    <w:rsid w:val="00D70CF5"/>
    <w:rsid w:val="00D8664B"/>
    <w:rsid w:val="00DB20F3"/>
    <w:rsid w:val="00DD24DB"/>
    <w:rsid w:val="00DE2925"/>
    <w:rsid w:val="00DF38D7"/>
    <w:rsid w:val="00DF626C"/>
    <w:rsid w:val="00E04566"/>
    <w:rsid w:val="00E261FF"/>
    <w:rsid w:val="00E50A75"/>
    <w:rsid w:val="00E83433"/>
    <w:rsid w:val="00EB0908"/>
    <w:rsid w:val="00ED4A41"/>
    <w:rsid w:val="00F111BC"/>
    <w:rsid w:val="00F21A66"/>
    <w:rsid w:val="00F45BD3"/>
    <w:rsid w:val="00F61695"/>
    <w:rsid w:val="00F67E15"/>
    <w:rsid w:val="00F739C2"/>
    <w:rsid w:val="00F747E0"/>
    <w:rsid w:val="00F75ED4"/>
    <w:rsid w:val="00F86D74"/>
    <w:rsid w:val="00FB4283"/>
    <w:rsid w:val="00FD1D8F"/>
    <w:rsid w:val="00FD5185"/>
    <w:rsid w:val="00FD6ED6"/>
    <w:rsid w:val="00FE348F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0F3A37"/>
  <w15:docId w15:val="{6C690FC1-5404-42FC-93B1-BBDE3FB2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66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04326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915663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D04326"/>
    <w:pPr>
      <w:keepNext/>
      <w:numPr>
        <w:ilvl w:val="2"/>
        <w:numId w:val="1"/>
      </w:numPr>
      <w:ind w:left="3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D04326"/>
    <w:pPr>
      <w:keepNext/>
      <w:numPr>
        <w:ilvl w:val="3"/>
        <w:numId w:val="1"/>
      </w:numPr>
      <w:ind w:left="36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D04326"/>
    <w:pPr>
      <w:keepNext/>
      <w:numPr>
        <w:ilvl w:val="4"/>
        <w:numId w:val="1"/>
      </w:numPr>
      <w:ind w:left="360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915663"/>
    <w:pPr>
      <w:keepNext/>
      <w:numPr>
        <w:ilvl w:val="5"/>
        <w:numId w:val="1"/>
      </w:numPr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15663"/>
  </w:style>
  <w:style w:type="character" w:customStyle="1" w:styleId="WW8Num1z1">
    <w:name w:val="WW8Num1z1"/>
    <w:rsid w:val="00915663"/>
  </w:style>
  <w:style w:type="character" w:customStyle="1" w:styleId="WW8Num1z2">
    <w:name w:val="WW8Num1z2"/>
    <w:rsid w:val="00915663"/>
  </w:style>
  <w:style w:type="character" w:customStyle="1" w:styleId="WW8Num1z3">
    <w:name w:val="WW8Num1z3"/>
    <w:rsid w:val="00915663"/>
  </w:style>
  <w:style w:type="character" w:customStyle="1" w:styleId="WW8Num1z4">
    <w:name w:val="WW8Num1z4"/>
    <w:rsid w:val="00915663"/>
  </w:style>
  <w:style w:type="character" w:customStyle="1" w:styleId="WW8Num1z5">
    <w:name w:val="WW8Num1z5"/>
    <w:rsid w:val="00915663"/>
  </w:style>
  <w:style w:type="character" w:customStyle="1" w:styleId="WW8Num1z6">
    <w:name w:val="WW8Num1z6"/>
    <w:rsid w:val="00915663"/>
  </w:style>
  <w:style w:type="character" w:customStyle="1" w:styleId="WW8Num1z7">
    <w:name w:val="WW8Num1z7"/>
    <w:rsid w:val="00915663"/>
  </w:style>
  <w:style w:type="character" w:customStyle="1" w:styleId="WW8Num1z8">
    <w:name w:val="WW8Num1z8"/>
    <w:rsid w:val="00915663"/>
  </w:style>
  <w:style w:type="character" w:customStyle="1" w:styleId="WW8Num2z0">
    <w:name w:val="WW8Num2z0"/>
    <w:rsid w:val="00915663"/>
    <w:rPr>
      <w:rFonts w:hint="default"/>
    </w:rPr>
  </w:style>
  <w:style w:type="character" w:customStyle="1" w:styleId="WW8Num2z2">
    <w:name w:val="WW8Num2z2"/>
    <w:rsid w:val="00915663"/>
  </w:style>
  <w:style w:type="character" w:customStyle="1" w:styleId="WW8Num2z3">
    <w:name w:val="WW8Num2z3"/>
    <w:rsid w:val="00915663"/>
  </w:style>
  <w:style w:type="character" w:customStyle="1" w:styleId="WW8Num2z4">
    <w:name w:val="WW8Num2z4"/>
    <w:rsid w:val="00915663"/>
  </w:style>
  <w:style w:type="character" w:customStyle="1" w:styleId="WW8Num2z5">
    <w:name w:val="WW8Num2z5"/>
    <w:rsid w:val="00915663"/>
  </w:style>
  <w:style w:type="character" w:customStyle="1" w:styleId="WW8Num2z6">
    <w:name w:val="WW8Num2z6"/>
    <w:rsid w:val="00915663"/>
  </w:style>
  <w:style w:type="character" w:customStyle="1" w:styleId="WW8Num2z7">
    <w:name w:val="WW8Num2z7"/>
    <w:rsid w:val="00915663"/>
  </w:style>
  <w:style w:type="character" w:customStyle="1" w:styleId="WW8Num2z8">
    <w:name w:val="WW8Num2z8"/>
    <w:rsid w:val="00915663"/>
  </w:style>
  <w:style w:type="character" w:customStyle="1" w:styleId="WW8Num3z0">
    <w:name w:val="WW8Num3z0"/>
    <w:rsid w:val="00915663"/>
    <w:rPr>
      <w:rFonts w:hint="default"/>
    </w:rPr>
  </w:style>
  <w:style w:type="character" w:customStyle="1" w:styleId="WW8Num4z0">
    <w:name w:val="WW8Num4z0"/>
    <w:rsid w:val="00D04326"/>
    <w:rPr>
      <w:rFonts w:hint="default"/>
      <w:color w:val="000000"/>
    </w:rPr>
  </w:style>
  <w:style w:type="character" w:customStyle="1" w:styleId="WW8Num5z0">
    <w:name w:val="WW8Num5z0"/>
    <w:rsid w:val="00915663"/>
    <w:rPr>
      <w:rFonts w:hint="default"/>
    </w:rPr>
  </w:style>
  <w:style w:type="character" w:customStyle="1" w:styleId="WW8Num6z0">
    <w:name w:val="WW8Num6z0"/>
    <w:rsid w:val="00915663"/>
    <w:rPr>
      <w:rFonts w:hint="default"/>
    </w:rPr>
  </w:style>
  <w:style w:type="character" w:customStyle="1" w:styleId="WW8Num7z0">
    <w:name w:val="WW8Num7z0"/>
    <w:rsid w:val="00915663"/>
    <w:rPr>
      <w:rFonts w:hint="default"/>
    </w:rPr>
  </w:style>
  <w:style w:type="character" w:customStyle="1" w:styleId="WW8Num8z0">
    <w:name w:val="WW8Num8z0"/>
    <w:rsid w:val="00915663"/>
    <w:rPr>
      <w:rFonts w:hint="default"/>
    </w:rPr>
  </w:style>
  <w:style w:type="character" w:customStyle="1" w:styleId="WW8Num9z0">
    <w:name w:val="WW8Num9z0"/>
    <w:rsid w:val="00915663"/>
    <w:rPr>
      <w:rFonts w:hint="default"/>
    </w:rPr>
  </w:style>
  <w:style w:type="character" w:customStyle="1" w:styleId="WW8Num10z0">
    <w:name w:val="WW8Num10z0"/>
    <w:rsid w:val="00915663"/>
    <w:rPr>
      <w:rFonts w:hint="default"/>
    </w:rPr>
  </w:style>
  <w:style w:type="character" w:customStyle="1" w:styleId="WW8Num11z0">
    <w:name w:val="WW8Num11z0"/>
    <w:rsid w:val="00D04326"/>
    <w:rPr>
      <w:rFonts w:hint="default"/>
    </w:rPr>
  </w:style>
  <w:style w:type="character" w:customStyle="1" w:styleId="WW8Num12z0">
    <w:name w:val="WW8Num12z0"/>
    <w:rsid w:val="00915663"/>
    <w:rPr>
      <w:rFonts w:hint="default"/>
    </w:rPr>
  </w:style>
  <w:style w:type="character" w:customStyle="1" w:styleId="WW8Num13z0">
    <w:name w:val="WW8Num13z0"/>
    <w:rsid w:val="00915663"/>
    <w:rPr>
      <w:rFonts w:hint="default"/>
    </w:rPr>
  </w:style>
  <w:style w:type="character" w:customStyle="1" w:styleId="WW8Num14z0">
    <w:name w:val="WW8Num14z0"/>
    <w:rsid w:val="00915663"/>
    <w:rPr>
      <w:rFonts w:hint="default"/>
    </w:rPr>
  </w:style>
  <w:style w:type="character" w:customStyle="1" w:styleId="WW8Num3z1">
    <w:name w:val="WW8Num3z1"/>
    <w:rsid w:val="00915663"/>
  </w:style>
  <w:style w:type="character" w:customStyle="1" w:styleId="WW8Num3z2">
    <w:name w:val="WW8Num3z2"/>
    <w:rsid w:val="00915663"/>
  </w:style>
  <w:style w:type="character" w:customStyle="1" w:styleId="WW8Num3z3">
    <w:name w:val="WW8Num3z3"/>
    <w:rsid w:val="00915663"/>
  </w:style>
  <w:style w:type="character" w:customStyle="1" w:styleId="WW8Num3z4">
    <w:name w:val="WW8Num3z4"/>
    <w:rsid w:val="00915663"/>
  </w:style>
  <w:style w:type="character" w:customStyle="1" w:styleId="WW8Num3z5">
    <w:name w:val="WW8Num3z5"/>
    <w:rsid w:val="00915663"/>
  </w:style>
  <w:style w:type="character" w:customStyle="1" w:styleId="WW8Num3z6">
    <w:name w:val="WW8Num3z6"/>
    <w:rsid w:val="00915663"/>
  </w:style>
  <w:style w:type="character" w:customStyle="1" w:styleId="WW8Num3z7">
    <w:name w:val="WW8Num3z7"/>
    <w:rsid w:val="00915663"/>
  </w:style>
  <w:style w:type="character" w:customStyle="1" w:styleId="WW8Num3z8">
    <w:name w:val="WW8Num3z8"/>
    <w:rsid w:val="00915663"/>
  </w:style>
  <w:style w:type="character" w:customStyle="1" w:styleId="WW8Num4z2">
    <w:name w:val="WW8Num4z2"/>
    <w:rsid w:val="00915663"/>
  </w:style>
  <w:style w:type="character" w:customStyle="1" w:styleId="WW8Num4z3">
    <w:name w:val="WW8Num4z3"/>
    <w:rsid w:val="00915663"/>
  </w:style>
  <w:style w:type="character" w:customStyle="1" w:styleId="WW8Num4z4">
    <w:name w:val="WW8Num4z4"/>
    <w:rsid w:val="00915663"/>
  </w:style>
  <w:style w:type="character" w:customStyle="1" w:styleId="WW8Num4z5">
    <w:name w:val="WW8Num4z5"/>
    <w:rsid w:val="00915663"/>
  </w:style>
  <w:style w:type="character" w:customStyle="1" w:styleId="WW8Num4z6">
    <w:name w:val="WW8Num4z6"/>
    <w:rsid w:val="00915663"/>
  </w:style>
  <w:style w:type="character" w:customStyle="1" w:styleId="WW8Num4z7">
    <w:name w:val="WW8Num4z7"/>
    <w:rsid w:val="00915663"/>
  </w:style>
  <w:style w:type="character" w:customStyle="1" w:styleId="WW8Num4z8">
    <w:name w:val="WW8Num4z8"/>
    <w:rsid w:val="00915663"/>
  </w:style>
  <w:style w:type="character" w:customStyle="1" w:styleId="WW8Num6z1">
    <w:name w:val="WW8Num6z1"/>
    <w:rsid w:val="00D04326"/>
    <w:rPr>
      <w:rFonts w:ascii="Symbol" w:hAnsi="Symbol" w:cs="Times New Roman" w:hint="default"/>
    </w:rPr>
  </w:style>
  <w:style w:type="character" w:customStyle="1" w:styleId="WW8Num6z3">
    <w:name w:val="WW8Num6z3"/>
    <w:rsid w:val="00915663"/>
  </w:style>
  <w:style w:type="character" w:customStyle="1" w:styleId="WW8Num6z4">
    <w:name w:val="WW8Num6z4"/>
    <w:rsid w:val="00915663"/>
  </w:style>
  <w:style w:type="character" w:customStyle="1" w:styleId="WW8Num6z5">
    <w:name w:val="WW8Num6z5"/>
    <w:rsid w:val="00915663"/>
  </w:style>
  <w:style w:type="character" w:customStyle="1" w:styleId="WW8Num6z6">
    <w:name w:val="WW8Num6z6"/>
    <w:rsid w:val="00915663"/>
  </w:style>
  <w:style w:type="character" w:customStyle="1" w:styleId="WW8Num6z7">
    <w:name w:val="WW8Num6z7"/>
    <w:rsid w:val="00915663"/>
  </w:style>
  <w:style w:type="character" w:customStyle="1" w:styleId="WW8Num6z8">
    <w:name w:val="WW8Num6z8"/>
    <w:rsid w:val="00915663"/>
  </w:style>
  <w:style w:type="character" w:customStyle="1" w:styleId="WW8Num8z1">
    <w:name w:val="WW8Num8z1"/>
    <w:rsid w:val="00915663"/>
  </w:style>
  <w:style w:type="character" w:customStyle="1" w:styleId="WW8Num8z2">
    <w:name w:val="WW8Num8z2"/>
    <w:rsid w:val="00915663"/>
  </w:style>
  <w:style w:type="character" w:customStyle="1" w:styleId="WW8Num8z3">
    <w:name w:val="WW8Num8z3"/>
    <w:rsid w:val="00915663"/>
  </w:style>
  <w:style w:type="character" w:customStyle="1" w:styleId="WW8Num8z4">
    <w:name w:val="WW8Num8z4"/>
    <w:rsid w:val="00915663"/>
  </w:style>
  <w:style w:type="character" w:customStyle="1" w:styleId="WW8Num8z5">
    <w:name w:val="WW8Num8z5"/>
    <w:rsid w:val="00915663"/>
  </w:style>
  <w:style w:type="character" w:customStyle="1" w:styleId="WW8Num8z6">
    <w:name w:val="WW8Num8z6"/>
    <w:rsid w:val="00915663"/>
  </w:style>
  <w:style w:type="character" w:customStyle="1" w:styleId="WW8Num8z7">
    <w:name w:val="WW8Num8z7"/>
    <w:rsid w:val="00915663"/>
  </w:style>
  <w:style w:type="character" w:customStyle="1" w:styleId="WW8Num8z8">
    <w:name w:val="WW8Num8z8"/>
    <w:rsid w:val="00915663"/>
  </w:style>
  <w:style w:type="character" w:customStyle="1" w:styleId="WW8Num12z1">
    <w:name w:val="WW8Num12z1"/>
    <w:rsid w:val="00915663"/>
  </w:style>
  <w:style w:type="character" w:customStyle="1" w:styleId="WW8Num12z2">
    <w:name w:val="WW8Num12z2"/>
    <w:rsid w:val="00915663"/>
  </w:style>
  <w:style w:type="character" w:customStyle="1" w:styleId="WW8Num12z3">
    <w:name w:val="WW8Num12z3"/>
    <w:rsid w:val="00915663"/>
  </w:style>
  <w:style w:type="character" w:customStyle="1" w:styleId="WW8Num12z4">
    <w:name w:val="WW8Num12z4"/>
    <w:rsid w:val="00915663"/>
  </w:style>
  <w:style w:type="character" w:customStyle="1" w:styleId="WW8Num12z5">
    <w:name w:val="WW8Num12z5"/>
    <w:rsid w:val="00915663"/>
  </w:style>
  <w:style w:type="character" w:customStyle="1" w:styleId="WW8Num12z6">
    <w:name w:val="WW8Num12z6"/>
    <w:rsid w:val="00915663"/>
  </w:style>
  <w:style w:type="character" w:customStyle="1" w:styleId="WW8Num12z7">
    <w:name w:val="WW8Num12z7"/>
    <w:rsid w:val="00915663"/>
  </w:style>
  <w:style w:type="character" w:customStyle="1" w:styleId="WW8Num12z8">
    <w:name w:val="WW8Num12z8"/>
    <w:rsid w:val="00915663"/>
  </w:style>
  <w:style w:type="character" w:customStyle="1" w:styleId="WW8Num14z1">
    <w:name w:val="WW8Num14z1"/>
    <w:rsid w:val="00915663"/>
  </w:style>
  <w:style w:type="character" w:customStyle="1" w:styleId="WW8Num14z2">
    <w:name w:val="WW8Num14z2"/>
    <w:rsid w:val="00915663"/>
  </w:style>
  <w:style w:type="character" w:customStyle="1" w:styleId="WW8Num14z3">
    <w:name w:val="WW8Num14z3"/>
    <w:rsid w:val="00915663"/>
  </w:style>
  <w:style w:type="character" w:customStyle="1" w:styleId="WW8Num14z4">
    <w:name w:val="WW8Num14z4"/>
    <w:rsid w:val="00915663"/>
  </w:style>
  <w:style w:type="character" w:customStyle="1" w:styleId="WW8Num14z5">
    <w:name w:val="WW8Num14z5"/>
    <w:rsid w:val="00915663"/>
  </w:style>
  <w:style w:type="character" w:customStyle="1" w:styleId="WW8Num14z6">
    <w:name w:val="WW8Num14z6"/>
    <w:rsid w:val="00915663"/>
  </w:style>
  <w:style w:type="character" w:customStyle="1" w:styleId="WW8Num14z7">
    <w:name w:val="WW8Num14z7"/>
    <w:rsid w:val="00915663"/>
  </w:style>
  <w:style w:type="character" w:customStyle="1" w:styleId="WW8Num14z8">
    <w:name w:val="WW8Num14z8"/>
    <w:rsid w:val="00915663"/>
  </w:style>
  <w:style w:type="character" w:customStyle="1" w:styleId="WW8Num15z0">
    <w:name w:val="WW8Num15z0"/>
    <w:rsid w:val="00915663"/>
    <w:rPr>
      <w:rFonts w:hint="default"/>
    </w:rPr>
  </w:style>
  <w:style w:type="character" w:customStyle="1" w:styleId="WW8Num15z1">
    <w:name w:val="WW8Num15z1"/>
    <w:rsid w:val="00915663"/>
  </w:style>
  <w:style w:type="character" w:customStyle="1" w:styleId="WW8Num15z2">
    <w:name w:val="WW8Num15z2"/>
    <w:rsid w:val="00915663"/>
  </w:style>
  <w:style w:type="character" w:customStyle="1" w:styleId="WW8Num15z3">
    <w:name w:val="WW8Num15z3"/>
    <w:rsid w:val="00915663"/>
  </w:style>
  <w:style w:type="character" w:customStyle="1" w:styleId="WW8Num15z4">
    <w:name w:val="WW8Num15z4"/>
    <w:rsid w:val="00915663"/>
  </w:style>
  <w:style w:type="character" w:customStyle="1" w:styleId="WW8Num15z5">
    <w:name w:val="WW8Num15z5"/>
    <w:rsid w:val="00915663"/>
  </w:style>
  <w:style w:type="character" w:customStyle="1" w:styleId="WW8Num15z6">
    <w:name w:val="WW8Num15z6"/>
    <w:rsid w:val="00915663"/>
  </w:style>
  <w:style w:type="character" w:customStyle="1" w:styleId="WW8Num15z7">
    <w:name w:val="WW8Num15z7"/>
    <w:rsid w:val="00915663"/>
  </w:style>
  <w:style w:type="character" w:customStyle="1" w:styleId="WW8Num15z8">
    <w:name w:val="WW8Num15z8"/>
    <w:rsid w:val="00915663"/>
  </w:style>
  <w:style w:type="character" w:customStyle="1" w:styleId="WW8Num16z0">
    <w:name w:val="WW8Num16z0"/>
    <w:rsid w:val="00915663"/>
    <w:rPr>
      <w:rFonts w:hint="default"/>
    </w:rPr>
  </w:style>
  <w:style w:type="character" w:customStyle="1" w:styleId="WW8Num16z1">
    <w:name w:val="WW8Num16z1"/>
    <w:rsid w:val="00915663"/>
  </w:style>
  <w:style w:type="character" w:customStyle="1" w:styleId="WW8Num16z2">
    <w:name w:val="WW8Num16z2"/>
    <w:rsid w:val="00915663"/>
  </w:style>
  <w:style w:type="character" w:customStyle="1" w:styleId="WW8Num16z3">
    <w:name w:val="WW8Num16z3"/>
    <w:rsid w:val="00915663"/>
  </w:style>
  <w:style w:type="character" w:customStyle="1" w:styleId="WW8Num16z4">
    <w:name w:val="WW8Num16z4"/>
    <w:rsid w:val="00915663"/>
  </w:style>
  <w:style w:type="character" w:customStyle="1" w:styleId="WW8Num16z5">
    <w:name w:val="WW8Num16z5"/>
    <w:rsid w:val="00915663"/>
  </w:style>
  <w:style w:type="character" w:customStyle="1" w:styleId="WW8Num16z6">
    <w:name w:val="WW8Num16z6"/>
    <w:rsid w:val="00915663"/>
  </w:style>
  <w:style w:type="character" w:customStyle="1" w:styleId="WW8Num16z7">
    <w:name w:val="WW8Num16z7"/>
    <w:rsid w:val="00915663"/>
  </w:style>
  <w:style w:type="character" w:customStyle="1" w:styleId="WW8Num16z8">
    <w:name w:val="WW8Num16z8"/>
    <w:rsid w:val="00915663"/>
  </w:style>
  <w:style w:type="character" w:customStyle="1" w:styleId="WW8Num17z0">
    <w:name w:val="WW8Num17z0"/>
    <w:rsid w:val="00915663"/>
    <w:rPr>
      <w:rFonts w:hint="default"/>
    </w:rPr>
  </w:style>
  <w:style w:type="character" w:customStyle="1" w:styleId="WW8Num17z1">
    <w:name w:val="WW8Num17z1"/>
    <w:rsid w:val="00915663"/>
  </w:style>
  <w:style w:type="character" w:customStyle="1" w:styleId="WW8Num17z2">
    <w:name w:val="WW8Num17z2"/>
    <w:rsid w:val="00915663"/>
  </w:style>
  <w:style w:type="character" w:customStyle="1" w:styleId="WW8Num17z3">
    <w:name w:val="WW8Num17z3"/>
    <w:rsid w:val="00915663"/>
  </w:style>
  <w:style w:type="character" w:customStyle="1" w:styleId="WW8Num17z4">
    <w:name w:val="WW8Num17z4"/>
    <w:rsid w:val="00915663"/>
  </w:style>
  <w:style w:type="character" w:customStyle="1" w:styleId="WW8Num17z5">
    <w:name w:val="WW8Num17z5"/>
    <w:rsid w:val="00915663"/>
  </w:style>
  <w:style w:type="character" w:customStyle="1" w:styleId="WW8Num17z6">
    <w:name w:val="WW8Num17z6"/>
    <w:rsid w:val="00915663"/>
  </w:style>
  <w:style w:type="character" w:customStyle="1" w:styleId="WW8Num17z7">
    <w:name w:val="WW8Num17z7"/>
    <w:rsid w:val="00915663"/>
  </w:style>
  <w:style w:type="character" w:customStyle="1" w:styleId="WW8Num17z8">
    <w:name w:val="WW8Num17z8"/>
    <w:rsid w:val="00915663"/>
  </w:style>
  <w:style w:type="character" w:customStyle="1" w:styleId="WW8Num18z0">
    <w:name w:val="WW8Num18z0"/>
    <w:rsid w:val="00915663"/>
  </w:style>
  <w:style w:type="character" w:customStyle="1" w:styleId="WW8Num18z1">
    <w:name w:val="WW8Num18z1"/>
    <w:rsid w:val="00D04326"/>
  </w:style>
  <w:style w:type="character" w:customStyle="1" w:styleId="WW8Num18z2">
    <w:name w:val="WW8Num18z2"/>
    <w:rsid w:val="00D04326"/>
  </w:style>
  <w:style w:type="character" w:customStyle="1" w:styleId="WW8Num18z3">
    <w:name w:val="WW8Num18z3"/>
    <w:rsid w:val="00D04326"/>
  </w:style>
  <w:style w:type="character" w:customStyle="1" w:styleId="WW8Num18z4">
    <w:name w:val="WW8Num18z4"/>
    <w:rsid w:val="00915663"/>
  </w:style>
  <w:style w:type="character" w:customStyle="1" w:styleId="WW8Num18z5">
    <w:name w:val="WW8Num18z5"/>
    <w:rsid w:val="00915663"/>
  </w:style>
  <w:style w:type="character" w:customStyle="1" w:styleId="WW8Num18z6">
    <w:name w:val="WW8Num18z6"/>
    <w:rsid w:val="00915663"/>
  </w:style>
  <w:style w:type="character" w:customStyle="1" w:styleId="WW8Num18z7">
    <w:name w:val="WW8Num18z7"/>
    <w:rsid w:val="00915663"/>
  </w:style>
  <w:style w:type="character" w:customStyle="1" w:styleId="WW8Num18z8">
    <w:name w:val="WW8Num18z8"/>
    <w:rsid w:val="00915663"/>
  </w:style>
  <w:style w:type="character" w:customStyle="1" w:styleId="WW8Num19z0">
    <w:name w:val="WW8Num19z0"/>
    <w:rsid w:val="00915663"/>
    <w:rPr>
      <w:rFonts w:hint="default"/>
    </w:rPr>
  </w:style>
  <w:style w:type="character" w:customStyle="1" w:styleId="WW8Num19z1">
    <w:name w:val="WW8Num19z1"/>
    <w:rsid w:val="00915663"/>
  </w:style>
  <w:style w:type="character" w:customStyle="1" w:styleId="WW8Num19z2">
    <w:name w:val="WW8Num19z2"/>
    <w:rsid w:val="00915663"/>
  </w:style>
  <w:style w:type="character" w:customStyle="1" w:styleId="WW8Num19z3">
    <w:name w:val="WW8Num19z3"/>
    <w:rsid w:val="00915663"/>
  </w:style>
  <w:style w:type="character" w:customStyle="1" w:styleId="WW8Num19z4">
    <w:name w:val="WW8Num19z4"/>
    <w:rsid w:val="00915663"/>
  </w:style>
  <w:style w:type="character" w:customStyle="1" w:styleId="WW8Num19z5">
    <w:name w:val="WW8Num19z5"/>
    <w:rsid w:val="00915663"/>
  </w:style>
  <w:style w:type="character" w:customStyle="1" w:styleId="WW8Num19z6">
    <w:name w:val="WW8Num19z6"/>
    <w:rsid w:val="00915663"/>
  </w:style>
  <w:style w:type="character" w:customStyle="1" w:styleId="WW8Num19z7">
    <w:name w:val="WW8Num19z7"/>
    <w:rsid w:val="00915663"/>
  </w:style>
  <w:style w:type="character" w:customStyle="1" w:styleId="WW8Num19z8">
    <w:name w:val="WW8Num19z8"/>
    <w:rsid w:val="00915663"/>
  </w:style>
  <w:style w:type="character" w:customStyle="1" w:styleId="WW8Num20z0">
    <w:name w:val="WW8Num20z0"/>
    <w:rsid w:val="00915663"/>
    <w:rPr>
      <w:rFonts w:hint="default"/>
    </w:rPr>
  </w:style>
  <w:style w:type="character" w:customStyle="1" w:styleId="WW8Num20z1">
    <w:name w:val="WW8Num20z1"/>
    <w:rsid w:val="00915663"/>
  </w:style>
  <w:style w:type="character" w:customStyle="1" w:styleId="WW8Num20z2">
    <w:name w:val="WW8Num20z2"/>
    <w:rsid w:val="00915663"/>
  </w:style>
  <w:style w:type="character" w:customStyle="1" w:styleId="WW8Num20z3">
    <w:name w:val="WW8Num20z3"/>
    <w:rsid w:val="00915663"/>
  </w:style>
  <w:style w:type="character" w:customStyle="1" w:styleId="WW8Num20z4">
    <w:name w:val="WW8Num20z4"/>
    <w:rsid w:val="00915663"/>
  </w:style>
  <w:style w:type="character" w:customStyle="1" w:styleId="WW8Num20z5">
    <w:name w:val="WW8Num20z5"/>
    <w:rsid w:val="00915663"/>
  </w:style>
  <w:style w:type="character" w:customStyle="1" w:styleId="WW8Num20z6">
    <w:name w:val="WW8Num20z6"/>
    <w:rsid w:val="00915663"/>
  </w:style>
  <w:style w:type="character" w:customStyle="1" w:styleId="WW8Num20z7">
    <w:name w:val="WW8Num20z7"/>
    <w:rsid w:val="00915663"/>
  </w:style>
  <w:style w:type="character" w:customStyle="1" w:styleId="WW8Num20z8">
    <w:name w:val="WW8Num20z8"/>
    <w:rsid w:val="00915663"/>
  </w:style>
  <w:style w:type="character" w:customStyle="1" w:styleId="WW8Num21z0">
    <w:name w:val="WW8Num21z0"/>
    <w:rsid w:val="00915663"/>
    <w:rPr>
      <w:rFonts w:hint="default"/>
    </w:rPr>
  </w:style>
  <w:style w:type="character" w:customStyle="1" w:styleId="WW8Num21z1">
    <w:name w:val="WW8Num21z1"/>
    <w:rsid w:val="00915663"/>
  </w:style>
  <w:style w:type="character" w:customStyle="1" w:styleId="WW8Num21z2">
    <w:name w:val="WW8Num21z2"/>
    <w:rsid w:val="00915663"/>
  </w:style>
  <w:style w:type="character" w:customStyle="1" w:styleId="WW8Num21z3">
    <w:name w:val="WW8Num21z3"/>
    <w:rsid w:val="00915663"/>
  </w:style>
  <w:style w:type="character" w:customStyle="1" w:styleId="WW8Num21z4">
    <w:name w:val="WW8Num21z4"/>
    <w:rsid w:val="00915663"/>
  </w:style>
  <w:style w:type="character" w:customStyle="1" w:styleId="WW8Num21z5">
    <w:name w:val="WW8Num21z5"/>
    <w:rsid w:val="00915663"/>
  </w:style>
  <w:style w:type="character" w:customStyle="1" w:styleId="WW8Num21z6">
    <w:name w:val="WW8Num21z6"/>
    <w:rsid w:val="00915663"/>
  </w:style>
  <w:style w:type="character" w:customStyle="1" w:styleId="WW8Num21z7">
    <w:name w:val="WW8Num21z7"/>
    <w:rsid w:val="00915663"/>
  </w:style>
  <w:style w:type="character" w:customStyle="1" w:styleId="WW8Num21z8">
    <w:name w:val="WW8Num21z8"/>
    <w:rsid w:val="00915663"/>
  </w:style>
  <w:style w:type="character" w:customStyle="1" w:styleId="WW8Num22z0">
    <w:name w:val="WW8Num22z0"/>
    <w:rsid w:val="00915663"/>
    <w:rPr>
      <w:rFonts w:hint="default"/>
    </w:rPr>
  </w:style>
  <w:style w:type="character" w:customStyle="1" w:styleId="WW8Num22z1">
    <w:name w:val="WW8Num22z1"/>
    <w:rsid w:val="00915663"/>
  </w:style>
  <w:style w:type="character" w:customStyle="1" w:styleId="WW8Num22z2">
    <w:name w:val="WW8Num22z2"/>
    <w:rsid w:val="00915663"/>
  </w:style>
  <w:style w:type="character" w:customStyle="1" w:styleId="WW8Num22z3">
    <w:name w:val="WW8Num22z3"/>
    <w:rsid w:val="00915663"/>
  </w:style>
  <w:style w:type="character" w:customStyle="1" w:styleId="WW8Num22z4">
    <w:name w:val="WW8Num22z4"/>
    <w:rsid w:val="00915663"/>
  </w:style>
  <w:style w:type="character" w:customStyle="1" w:styleId="WW8Num22z5">
    <w:name w:val="WW8Num22z5"/>
    <w:rsid w:val="00915663"/>
  </w:style>
  <w:style w:type="character" w:customStyle="1" w:styleId="WW8Num22z6">
    <w:name w:val="WW8Num22z6"/>
    <w:rsid w:val="00915663"/>
  </w:style>
  <w:style w:type="character" w:customStyle="1" w:styleId="WW8Num22z7">
    <w:name w:val="WW8Num22z7"/>
    <w:rsid w:val="00915663"/>
  </w:style>
  <w:style w:type="character" w:customStyle="1" w:styleId="WW8Num22z8">
    <w:name w:val="WW8Num22z8"/>
    <w:rsid w:val="00915663"/>
  </w:style>
  <w:style w:type="character" w:customStyle="1" w:styleId="WW8Num23z0">
    <w:name w:val="WW8Num23z0"/>
    <w:rsid w:val="00915663"/>
    <w:rPr>
      <w:rFonts w:hint="default"/>
    </w:rPr>
  </w:style>
  <w:style w:type="character" w:customStyle="1" w:styleId="WW8Num23z1">
    <w:name w:val="WW8Num23z1"/>
    <w:rsid w:val="00915663"/>
  </w:style>
  <w:style w:type="character" w:customStyle="1" w:styleId="WW8Num23z2">
    <w:name w:val="WW8Num23z2"/>
    <w:rsid w:val="00915663"/>
  </w:style>
  <w:style w:type="character" w:customStyle="1" w:styleId="WW8Num23z3">
    <w:name w:val="WW8Num23z3"/>
    <w:rsid w:val="00915663"/>
  </w:style>
  <w:style w:type="character" w:customStyle="1" w:styleId="WW8Num23z4">
    <w:name w:val="WW8Num23z4"/>
    <w:rsid w:val="00915663"/>
  </w:style>
  <w:style w:type="character" w:customStyle="1" w:styleId="WW8Num23z5">
    <w:name w:val="WW8Num23z5"/>
    <w:rsid w:val="00915663"/>
  </w:style>
  <w:style w:type="character" w:customStyle="1" w:styleId="WW8Num23z6">
    <w:name w:val="WW8Num23z6"/>
    <w:rsid w:val="00915663"/>
  </w:style>
  <w:style w:type="character" w:customStyle="1" w:styleId="WW8Num23z7">
    <w:name w:val="WW8Num23z7"/>
    <w:rsid w:val="00915663"/>
  </w:style>
  <w:style w:type="character" w:customStyle="1" w:styleId="WW8Num23z8">
    <w:name w:val="WW8Num23z8"/>
    <w:rsid w:val="00915663"/>
  </w:style>
  <w:style w:type="character" w:customStyle="1" w:styleId="WW8Num24z0">
    <w:name w:val="WW8Num24z0"/>
    <w:rsid w:val="00915663"/>
    <w:rPr>
      <w:rFonts w:hint="default"/>
    </w:rPr>
  </w:style>
  <w:style w:type="character" w:customStyle="1" w:styleId="WW8Num24z1">
    <w:name w:val="WW8Num24z1"/>
    <w:rsid w:val="00915663"/>
  </w:style>
  <w:style w:type="character" w:customStyle="1" w:styleId="WW8Num24z2">
    <w:name w:val="WW8Num24z2"/>
    <w:rsid w:val="00915663"/>
  </w:style>
  <w:style w:type="character" w:customStyle="1" w:styleId="WW8Num24z3">
    <w:name w:val="WW8Num24z3"/>
    <w:rsid w:val="00915663"/>
  </w:style>
  <w:style w:type="character" w:customStyle="1" w:styleId="WW8Num24z4">
    <w:name w:val="WW8Num24z4"/>
    <w:rsid w:val="00915663"/>
  </w:style>
  <w:style w:type="character" w:customStyle="1" w:styleId="WW8Num24z5">
    <w:name w:val="WW8Num24z5"/>
    <w:rsid w:val="00915663"/>
  </w:style>
  <w:style w:type="character" w:customStyle="1" w:styleId="WW8Num24z6">
    <w:name w:val="WW8Num24z6"/>
    <w:rsid w:val="00915663"/>
  </w:style>
  <w:style w:type="character" w:customStyle="1" w:styleId="WW8Num24z7">
    <w:name w:val="WW8Num24z7"/>
    <w:rsid w:val="00915663"/>
  </w:style>
  <w:style w:type="character" w:customStyle="1" w:styleId="WW8Num24z8">
    <w:name w:val="WW8Num24z8"/>
    <w:rsid w:val="00915663"/>
  </w:style>
  <w:style w:type="character" w:customStyle="1" w:styleId="WW8Num25z0">
    <w:name w:val="WW8Num25z0"/>
    <w:rsid w:val="00915663"/>
    <w:rPr>
      <w:rFonts w:hint="default"/>
    </w:rPr>
  </w:style>
  <w:style w:type="character" w:customStyle="1" w:styleId="WW8Num25z1">
    <w:name w:val="WW8Num25z1"/>
    <w:rsid w:val="00915663"/>
  </w:style>
  <w:style w:type="character" w:customStyle="1" w:styleId="WW8Num25z2">
    <w:name w:val="WW8Num25z2"/>
    <w:rsid w:val="00915663"/>
  </w:style>
  <w:style w:type="character" w:customStyle="1" w:styleId="WW8Num25z3">
    <w:name w:val="WW8Num25z3"/>
    <w:rsid w:val="00915663"/>
  </w:style>
  <w:style w:type="character" w:customStyle="1" w:styleId="WW8Num25z4">
    <w:name w:val="WW8Num25z4"/>
    <w:rsid w:val="00915663"/>
  </w:style>
  <w:style w:type="character" w:customStyle="1" w:styleId="WW8Num25z5">
    <w:name w:val="WW8Num25z5"/>
    <w:rsid w:val="00915663"/>
  </w:style>
  <w:style w:type="character" w:customStyle="1" w:styleId="WW8Num25z6">
    <w:name w:val="WW8Num25z6"/>
    <w:rsid w:val="00915663"/>
  </w:style>
  <w:style w:type="character" w:customStyle="1" w:styleId="WW8Num25z7">
    <w:name w:val="WW8Num25z7"/>
    <w:rsid w:val="00915663"/>
  </w:style>
  <w:style w:type="character" w:customStyle="1" w:styleId="WW8Num25z8">
    <w:name w:val="WW8Num25z8"/>
    <w:rsid w:val="00915663"/>
  </w:style>
  <w:style w:type="character" w:customStyle="1" w:styleId="WW8Num26z0">
    <w:name w:val="WW8Num26z0"/>
    <w:rsid w:val="00915663"/>
    <w:rPr>
      <w:rFonts w:hint="default"/>
    </w:rPr>
  </w:style>
  <w:style w:type="character" w:customStyle="1" w:styleId="WW8Num26z1">
    <w:name w:val="WW8Num26z1"/>
    <w:rsid w:val="00915663"/>
  </w:style>
  <w:style w:type="character" w:customStyle="1" w:styleId="WW8Num26z2">
    <w:name w:val="WW8Num26z2"/>
    <w:rsid w:val="00915663"/>
  </w:style>
  <w:style w:type="character" w:customStyle="1" w:styleId="WW8Num26z3">
    <w:name w:val="WW8Num26z3"/>
    <w:rsid w:val="00915663"/>
  </w:style>
  <w:style w:type="character" w:customStyle="1" w:styleId="WW8Num26z4">
    <w:name w:val="WW8Num26z4"/>
    <w:rsid w:val="00915663"/>
  </w:style>
  <w:style w:type="character" w:customStyle="1" w:styleId="WW8Num26z5">
    <w:name w:val="WW8Num26z5"/>
    <w:rsid w:val="00915663"/>
  </w:style>
  <w:style w:type="character" w:customStyle="1" w:styleId="WW8Num26z6">
    <w:name w:val="WW8Num26z6"/>
    <w:rsid w:val="00915663"/>
  </w:style>
  <w:style w:type="character" w:customStyle="1" w:styleId="WW8Num26z7">
    <w:name w:val="WW8Num26z7"/>
    <w:rsid w:val="00915663"/>
  </w:style>
  <w:style w:type="character" w:customStyle="1" w:styleId="WW8Num26z8">
    <w:name w:val="WW8Num26z8"/>
    <w:rsid w:val="00915663"/>
  </w:style>
  <w:style w:type="character" w:customStyle="1" w:styleId="WW8Num27z0">
    <w:name w:val="WW8Num27z0"/>
    <w:rsid w:val="00915663"/>
    <w:rPr>
      <w:rFonts w:hint="default"/>
    </w:rPr>
  </w:style>
  <w:style w:type="character" w:customStyle="1" w:styleId="WW8Num27z1">
    <w:name w:val="WW8Num27z1"/>
    <w:rsid w:val="00915663"/>
  </w:style>
  <w:style w:type="character" w:customStyle="1" w:styleId="WW8Num27z2">
    <w:name w:val="WW8Num27z2"/>
    <w:rsid w:val="00915663"/>
  </w:style>
  <w:style w:type="character" w:customStyle="1" w:styleId="WW8Num27z3">
    <w:name w:val="WW8Num27z3"/>
    <w:rsid w:val="00915663"/>
  </w:style>
  <w:style w:type="character" w:customStyle="1" w:styleId="WW8Num27z4">
    <w:name w:val="WW8Num27z4"/>
    <w:rsid w:val="00915663"/>
  </w:style>
  <w:style w:type="character" w:customStyle="1" w:styleId="WW8Num27z5">
    <w:name w:val="WW8Num27z5"/>
    <w:rsid w:val="00915663"/>
  </w:style>
  <w:style w:type="character" w:customStyle="1" w:styleId="WW8Num27z6">
    <w:name w:val="WW8Num27z6"/>
    <w:rsid w:val="00915663"/>
  </w:style>
  <w:style w:type="character" w:customStyle="1" w:styleId="WW8Num27z7">
    <w:name w:val="WW8Num27z7"/>
    <w:rsid w:val="00915663"/>
  </w:style>
  <w:style w:type="character" w:customStyle="1" w:styleId="WW8Num27z8">
    <w:name w:val="WW8Num27z8"/>
    <w:rsid w:val="00915663"/>
  </w:style>
  <w:style w:type="character" w:customStyle="1" w:styleId="WW8Num28z0">
    <w:name w:val="WW8Num28z0"/>
    <w:rsid w:val="00915663"/>
    <w:rPr>
      <w:rFonts w:hint="default"/>
    </w:rPr>
  </w:style>
  <w:style w:type="character" w:customStyle="1" w:styleId="WW8Num28z1">
    <w:name w:val="WW8Num28z1"/>
    <w:rsid w:val="00D04326"/>
  </w:style>
  <w:style w:type="character" w:customStyle="1" w:styleId="WW8Num28z2">
    <w:name w:val="WW8Num28z2"/>
    <w:rsid w:val="00915663"/>
  </w:style>
  <w:style w:type="character" w:customStyle="1" w:styleId="WW8Num28z3">
    <w:name w:val="WW8Num28z3"/>
    <w:rsid w:val="00915663"/>
  </w:style>
  <w:style w:type="character" w:customStyle="1" w:styleId="WW8Num28z4">
    <w:name w:val="WW8Num28z4"/>
    <w:rsid w:val="00915663"/>
  </w:style>
  <w:style w:type="character" w:customStyle="1" w:styleId="WW8Num28z5">
    <w:name w:val="WW8Num28z5"/>
    <w:rsid w:val="00915663"/>
  </w:style>
  <w:style w:type="character" w:customStyle="1" w:styleId="WW8Num28z6">
    <w:name w:val="WW8Num28z6"/>
    <w:rsid w:val="00915663"/>
  </w:style>
  <w:style w:type="character" w:customStyle="1" w:styleId="WW8Num28z7">
    <w:name w:val="WW8Num28z7"/>
    <w:rsid w:val="00915663"/>
  </w:style>
  <w:style w:type="character" w:customStyle="1" w:styleId="WW8Num28z8">
    <w:name w:val="WW8Num28z8"/>
    <w:rsid w:val="00915663"/>
  </w:style>
  <w:style w:type="character" w:customStyle="1" w:styleId="Domylnaczcionkaakapitu2">
    <w:name w:val="Domyślna czcionka akapitu2"/>
    <w:rsid w:val="00915663"/>
  </w:style>
  <w:style w:type="character" w:customStyle="1" w:styleId="WW8Num2z1">
    <w:name w:val="WW8Num2z1"/>
    <w:rsid w:val="00915663"/>
  </w:style>
  <w:style w:type="character" w:customStyle="1" w:styleId="WW8Num4z1">
    <w:name w:val="WW8Num4z1"/>
    <w:rsid w:val="00915663"/>
  </w:style>
  <w:style w:type="character" w:customStyle="1" w:styleId="WW8Num5z1">
    <w:name w:val="WW8Num5z1"/>
    <w:rsid w:val="00915663"/>
  </w:style>
  <w:style w:type="character" w:customStyle="1" w:styleId="WW8Num5z2">
    <w:name w:val="WW8Num5z2"/>
    <w:rsid w:val="00915663"/>
  </w:style>
  <w:style w:type="character" w:customStyle="1" w:styleId="WW8Num5z3">
    <w:name w:val="WW8Num5z3"/>
    <w:rsid w:val="00915663"/>
  </w:style>
  <w:style w:type="character" w:customStyle="1" w:styleId="WW8Num5z4">
    <w:name w:val="WW8Num5z4"/>
    <w:rsid w:val="00915663"/>
  </w:style>
  <w:style w:type="character" w:customStyle="1" w:styleId="WW8Num5z5">
    <w:name w:val="WW8Num5z5"/>
    <w:rsid w:val="00915663"/>
  </w:style>
  <w:style w:type="character" w:customStyle="1" w:styleId="WW8Num5z6">
    <w:name w:val="WW8Num5z6"/>
    <w:rsid w:val="00915663"/>
  </w:style>
  <w:style w:type="character" w:customStyle="1" w:styleId="WW8Num5z7">
    <w:name w:val="WW8Num5z7"/>
    <w:rsid w:val="00915663"/>
  </w:style>
  <w:style w:type="character" w:customStyle="1" w:styleId="WW8Num5z8">
    <w:name w:val="WW8Num5z8"/>
    <w:rsid w:val="00915663"/>
  </w:style>
  <w:style w:type="character" w:customStyle="1" w:styleId="WW8Num6z2">
    <w:name w:val="WW8Num6z2"/>
    <w:rsid w:val="00915663"/>
  </w:style>
  <w:style w:type="character" w:customStyle="1" w:styleId="WW8Num7z1">
    <w:name w:val="WW8Num7z1"/>
    <w:rsid w:val="00915663"/>
  </w:style>
  <w:style w:type="character" w:customStyle="1" w:styleId="WW8Num7z2">
    <w:name w:val="WW8Num7z2"/>
    <w:rsid w:val="00915663"/>
  </w:style>
  <w:style w:type="character" w:customStyle="1" w:styleId="WW8Num7z3">
    <w:name w:val="WW8Num7z3"/>
    <w:rsid w:val="00915663"/>
  </w:style>
  <w:style w:type="character" w:customStyle="1" w:styleId="WW8Num7z4">
    <w:name w:val="WW8Num7z4"/>
    <w:rsid w:val="00915663"/>
  </w:style>
  <w:style w:type="character" w:customStyle="1" w:styleId="WW8Num7z5">
    <w:name w:val="WW8Num7z5"/>
    <w:rsid w:val="00915663"/>
  </w:style>
  <w:style w:type="character" w:customStyle="1" w:styleId="WW8Num7z6">
    <w:name w:val="WW8Num7z6"/>
    <w:rsid w:val="00915663"/>
  </w:style>
  <w:style w:type="character" w:customStyle="1" w:styleId="WW8Num7z7">
    <w:name w:val="WW8Num7z7"/>
    <w:rsid w:val="00915663"/>
  </w:style>
  <w:style w:type="character" w:customStyle="1" w:styleId="WW8Num7z8">
    <w:name w:val="WW8Num7z8"/>
    <w:rsid w:val="00915663"/>
  </w:style>
  <w:style w:type="character" w:customStyle="1" w:styleId="WW8Num9z1">
    <w:name w:val="WW8Num9z1"/>
    <w:rsid w:val="00915663"/>
  </w:style>
  <w:style w:type="character" w:customStyle="1" w:styleId="WW8Num9z2">
    <w:name w:val="WW8Num9z2"/>
    <w:rsid w:val="00915663"/>
  </w:style>
  <w:style w:type="character" w:customStyle="1" w:styleId="WW8Num9z3">
    <w:name w:val="WW8Num9z3"/>
    <w:rsid w:val="00915663"/>
  </w:style>
  <w:style w:type="character" w:customStyle="1" w:styleId="WW8Num9z4">
    <w:name w:val="WW8Num9z4"/>
    <w:rsid w:val="00915663"/>
  </w:style>
  <w:style w:type="character" w:customStyle="1" w:styleId="WW8Num9z5">
    <w:name w:val="WW8Num9z5"/>
    <w:rsid w:val="00915663"/>
  </w:style>
  <w:style w:type="character" w:customStyle="1" w:styleId="WW8Num9z6">
    <w:name w:val="WW8Num9z6"/>
    <w:rsid w:val="00915663"/>
  </w:style>
  <w:style w:type="character" w:customStyle="1" w:styleId="WW8Num9z7">
    <w:name w:val="WW8Num9z7"/>
    <w:rsid w:val="00915663"/>
  </w:style>
  <w:style w:type="character" w:customStyle="1" w:styleId="WW8Num9z8">
    <w:name w:val="WW8Num9z8"/>
    <w:rsid w:val="00915663"/>
  </w:style>
  <w:style w:type="character" w:customStyle="1" w:styleId="WW8Num10z1">
    <w:name w:val="WW8Num10z1"/>
    <w:rsid w:val="00915663"/>
    <w:rPr>
      <w:rFonts w:hint="default"/>
    </w:rPr>
  </w:style>
  <w:style w:type="character" w:customStyle="1" w:styleId="WW8Num10z2">
    <w:name w:val="WW8Num10z2"/>
    <w:rsid w:val="00915663"/>
  </w:style>
  <w:style w:type="character" w:customStyle="1" w:styleId="WW8Num10z3">
    <w:name w:val="WW8Num10z3"/>
    <w:rsid w:val="00915663"/>
  </w:style>
  <w:style w:type="character" w:customStyle="1" w:styleId="WW8Num10z4">
    <w:name w:val="WW8Num10z4"/>
    <w:rsid w:val="00915663"/>
  </w:style>
  <w:style w:type="character" w:customStyle="1" w:styleId="WW8Num10z5">
    <w:name w:val="WW8Num10z5"/>
    <w:rsid w:val="00915663"/>
  </w:style>
  <w:style w:type="character" w:customStyle="1" w:styleId="WW8Num10z6">
    <w:name w:val="WW8Num10z6"/>
    <w:rsid w:val="00915663"/>
  </w:style>
  <w:style w:type="character" w:customStyle="1" w:styleId="WW8Num10z7">
    <w:name w:val="WW8Num10z7"/>
    <w:rsid w:val="00915663"/>
  </w:style>
  <w:style w:type="character" w:customStyle="1" w:styleId="WW8Num10z8">
    <w:name w:val="WW8Num10z8"/>
    <w:rsid w:val="00915663"/>
  </w:style>
  <w:style w:type="character" w:customStyle="1" w:styleId="WW8Num11z1">
    <w:name w:val="WW8Num11z1"/>
    <w:rsid w:val="00915663"/>
    <w:rPr>
      <w:rFonts w:ascii="Courier New" w:hAnsi="Courier New" w:cs="Courier New" w:hint="default"/>
    </w:rPr>
  </w:style>
  <w:style w:type="character" w:customStyle="1" w:styleId="WW8Num11z2">
    <w:name w:val="WW8Num11z2"/>
    <w:rsid w:val="00915663"/>
    <w:rPr>
      <w:rFonts w:ascii="Wingdings" w:hAnsi="Wingdings" w:cs="Wingdings" w:hint="default"/>
    </w:rPr>
  </w:style>
  <w:style w:type="character" w:customStyle="1" w:styleId="WW8Num11z3">
    <w:name w:val="WW8Num11z3"/>
    <w:rsid w:val="00915663"/>
    <w:rPr>
      <w:rFonts w:ascii="Symbol" w:hAnsi="Symbol" w:cs="Symbol" w:hint="default"/>
    </w:rPr>
  </w:style>
  <w:style w:type="character" w:customStyle="1" w:styleId="WW8Num13z1">
    <w:name w:val="WW8Num13z1"/>
    <w:rsid w:val="00915663"/>
  </w:style>
  <w:style w:type="character" w:customStyle="1" w:styleId="WW8Num13z2">
    <w:name w:val="WW8Num13z2"/>
    <w:rsid w:val="00915663"/>
  </w:style>
  <w:style w:type="character" w:customStyle="1" w:styleId="WW8Num13z3">
    <w:name w:val="WW8Num13z3"/>
    <w:rsid w:val="00915663"/>
  </w:style>
  <w:style w:type="character" w:customStyle="1" w:styleId="WW8Num13z4">
    <w:name w:val="WW8Num13z4"/>
    <w:rsid w:val="00915663"/>
  </w:style>
  <w:style w:type="character" w:customStyle="1" w:styleId="WW8Num13z5">
    <w:name w:val="WW8Num13z5"/>
    <w:rsid w:val="00915663"/>
  </w:style>
  <w:style w:type="character" w:customStyle="1" w:styleId="WW8Num13z6">
    <w:name w:val="WW8Num13z6"/>
    <w:rsid w:val="00915663"/>
  </w:style>
  <w:style w:type="character" w:customStyle="1" w:styleId="WW8Num13z7">
    <w:name w:val="WW8Num13z7"/>
    <w:rsid w:val="00915663"/>
  </w:style>
  <w:style w:type="character" w:customStyle="1" w:styleId="WW8Num13z8">
    <w:name w:val="WW8Num13z8"/>
    <w:rsid w:val="00915663"/>
  </w:style>
  <w:style w:type="character" w:customStyle="1" w:styleId="WW8Num29z0">
    <w:name w:val="WW8Num29z0"/>
    <w:rsid w:val="00915663"/>
    <w:rPr>
      <w:rFonts w:hint="default"/>
    </w:rPr>
  </w:style>
  <w:style w:type="character" w:customStyle="1" w:styleId="WW8Num29z1">
    <w:name w:val="WW8Num29z1"/>
    <w:rsid w:val="00915663"/>
  </w:style>
  <w:style w:type="character" w:customStyle="1" w:styleId="WW8Num29z2">
    <w:name w:val="WW8Num29z2"/>
    <w:rsid w:val="00915663"/>
  </w:style>
  <w:style w:type="character" w:customStyle="1" w:styleId="WW8Num29z3">
    <w:name w:val="WW8Num29z3"/>
    <w:rsid w:val="00915663"/>
  </w:style>
  <w:style w:type="character" w:customStyle="1" w:styleId="WW8Num29z4">
    <w:name w:val="WW8Num29z4"/>
    <w:rsid w:val="00915663"/>
  </w:style>
  <w:style w:type="character" w:customStyle="1" w:styleId="WW8Num29z5">
    <w:name w:val="WW8Num29z5"/>
    <w:rsid w:val="00915663"/>
  </w:style>
  <w:style w:type="character" w:customStyle="1" w:styleId="WW8Num29z6">
    <w:name w:val="WW8Num29z6"/>
    <w:rsid w:val="00915663"/>
  </w:style>
  <w:style w:type="character" w:customStyle="1" w:styleId="WW8Num29z7">
    <w:name w:val="WW8Num29z7"/>
    <w:rsid w:val="00915663"/>
  </w:style>
  <w:style w:type="character" w:customStyle="1" w:styleId="WW8Num29z8">
    <w:name w:val="WW8Num29z8"/>
    <w:rsid w:val="00915663"/>
  </w:style>
  <w:style w:type="character" w:customStyle="1" w:styleId="WW8Num30z0">
    <w:name w:val="WW8Num30z0"/>
    <w:rsid w:val="00915663"/>
    <w:rPr>
      <w:rFonts w:hint="default"/>
    </w:rPr>
  </w:style>
  <w:style w:type="character" w:customStyle="1" w:styleId="WW8Num30z1">
    <w:name w:val="WW8Num30z1"/>
    <w:rsid w:val="00915663"/>
  </w:style>
  <w:style w:type="character" w:customStyle="1" w:styleId="WW8Num30z2">
    <w:name w:val="WW8Num30z2"/>
    <w:rsid w:val="00915663"/>
  </w:style>
  <w:style w:type="character" w:customStyle="1" w:styleId="WW8Num30z3">
    <w:name w:val="WW8Num30z3"/>
    <w:rsid w:val="00915663"/>
  </w:style>
  <w:style w:type="character" w:customStyle="1" w:styleId="WW8Num30z4">
    <w:name w:val="WW8Num30z4"/>
    <w:rsid w:val="00915663"/>
  </w:style>
  <w:style w:type="character" w:customStyle="1" w:styleId="WW8Num30z5">
    <w:name w:val="WW8Num30z5"/>
    <w:rsid w:val="00915663"/>
  </w:style>
  <w:style w:type="character" w:customStyle="1" w:styleId="WW8Num30z6">
    <w:name w:val="WW8Num30z6"/>
    <w:rsid w:val="00915663"/>
  </w:style>
  <w:style w:type="character" w:customStyle="1" w:styleId="WW8Num30z7">
    <w:name w:val="WW8Num30z7"/>
    <w:rsid w:val="00915663"/>
  </w:style>
  <w:style w:type="character" w:customStyle="1" w:styleId="WW8Num30z8">
    <w:name w:val="WW8Num30z8"/>
    <w:rsid w:val="00915663"/>
  </w:style>
  <w:style w:type="character" w:customStyle="1" w:styleId="WW8Num31z0">
    <w:name w:val="WW8Num31z0"/>
    <w:rsid w:val="00915663"/>
    <w:rPr>
      <w:rFonts w:hint="default"/>
    </w:rPr>
  </w:style>
  <w:style w:type="character" w:customStyle="1" w:styleId="WW8Num31z1">
    <w:name w:val="WW8Num31z1"/>
    <w:rsid w:val="00915663"/>
  </w:style>
  <w:style w:type="character" w:customStyle="1" w:styleId="WW8Num31z2">
    <w:name w:val="WW8Num31z2"/>
    <w:rsid w:val="00915663"/>
  </w:style>
  <w:style w:type="character" w:customStyle="1" w:styleId="WW8Num31z3">
    <w:name w:val="WW8Num31z3"/>
    <w:rsid w:val="00915663"/>
  </w:style>
  <w:style w:type="character" w:customStyle="1" w:styleId="WW8Num31z4">
    <w:name w:val="WW8Num31z4"/>
    <w:rsid w:val="00915663"/>
  </w:style>
  <w:style w:type="character" w:customStyle="1" w:styleId="WW8Num31z5">
    <w:name w:val="WW8Num31z5"/>
    <w:rsid w:val="00915663"/>
  </w:style>
  <w:style w:type="character" w:customStyle="1" w:styleId="WW8Num31z6">
    <w:name w:val="WW8Num31z6"/>
    <w:rsid w:val="00915663"/>
  </w:style>
  <w:style w:type="character" w:customStyle="1" w:styleId="WW8Num31z7">
    <w:name w:val="WW8Num31z7"/>
    <w:rsid w:val="00915663"/>
  </w:style>
  <w:style w:type="character" w:customStyle="1" w:styleId="WW8Num31z8">
    <w:name w:val="WW8Num31z8"/>
    <w:rsid w:val="00915663"/>
  </w:style>
  <w:style w:type="character" w:customStyle="1" w:styleId="WW8Num32z0">
    <w:name w:val="WW8Num32z0"/>
    <w:rsid w:val="00915663"/>
    <w:rPr>
      <w:rFonts w:hint="default"/>
    </w:rPr>
  </w:style>
  <w:style w:type="character" w:customStyle="1" w:styleId="WW8Num32z1">
    <w:name w:val="WW8Num32z1"/>
    <w:rsid w:val="00915663"/>
  </w:style>
  <w:style w:type="character" w:customStyle="1" w:styleId="WW8Num32z2">
    <w:name w:val="WW8Num32z2"/>
    <w:rsid w:val="00915663"/>
  </w:style>
  <w:style w:type="character" w:customStyle="1" w:styleId="WW8Num32z3">
    <w:name w:val="WW8Num32z3"/>
    <w:rsid w:val="00915663"/>
  </w:style>
  <w:style w:type="character" w:customStyle="1" w:styleId="WW8Num32z4">
    <w:name w:val="WW8Num32z4"/>
    <w:rsid w:val="00915663"/>
  </w:style>
  <w:style w:type="character" w:customStyle="1" w:styleId="WW8Num32z5">
    <w:name w:val="WW8Num32z5"/>
    <w:rsid w:val="00915663"/>
  </w:style>
  <w:style w:type="character" w:customStyle="1" w:styleId="WW8Num32z6">
    <w:name w:val="WW8Num32z6"/>
    <w:rsid w:val="00915663"/>
  </w:style>
  <w:style w:type="character" w:customStyle="1" w:styleId="WW8Num32z7">
    <w:name w:val="WW8Num32z7"/>
    <w:rsid w:val="00915663"/>
  </w:style>
  <w:style w:type="character" w:customStyle="1" w:styleId="WW8Num32z8">
    <w:name w:val="WW8Num32z8"/>
    <w:rsid w:val="00915663"/>
  </w:style>
  <w:style w:type="character" w:customStyle="1" w:styleId="WW8Num33z0">
    <w:name w:val="WW8Num33z0"/>
    <w:rsid w:val="00915663"/>
  </w:style>
  <w:style w:type="character" w:customStyle="1" w:styleId="WW8Num33z1">
    <w:name w:val="WW8Num33z1"/>
    <w:rsid w:val="00915663"/>
  </w:style>
  <w:style w:type="character" w:customStyle="1" w:styleId="WW8Num33z2">
    <w:name w:val="WW8Num33z2"/>
    <w:rsid w:val="00915663"/>
  </w:style>
  <w:style w:type="character" w:customStyle="1" w:styleId="WW8Num33z3">
    <w:name w:val="WW8Num33z3"/>
    <w:rsid w:val="00915663"/>
  </w:style>
  <w:style w:type="character" w:customStyle="1" w:styleId="WW8Num33z4">
    <w:name w:val="WW8Num33z4"/>
    <w:rsid w:val="00915663"/>
  </w:style>
  <w:style w:type="character" w:customStyle="1" w:styleId="WW8Num33z5">
    <w:name w:val="WW8Num33z5"/>
    <w:rsid w:val="00915663"/>
  </w:style>
  <w:style w:type="character" w:customStyle="1" w:styleId="WW8Num33z6">
    <w:name w:val="WW8Num33z6"/>
    <w:rsid w:val="00915663"/>
  </w:style>
  <w:style w:type="character" w:customStyle="1" w:styleId="WW8Num33z7">
    <w:name w:val="WW8Num33z7"/>
    <w:rsid w:val="00915663"/>
  </w:style>
  <w:style w:type="character" w:customStyle="1" w:styleId="WW8Num33z8">
    <w:name w:val="WW8Num33z8"/>
    <w:rsid w:val="00915663"/>
  </w:style>
  <w:style w:type="character" w:customStyle="1" w:styleId="WW8Num34z0">
    <w:name w:val="WW8Num34z0"/>
    <w:rsid w:val="00915663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915663"/>
  </w:style>
  <w:style w:type="character" w:customStyle="1" w:styleId="WW8Num34z2">
    <w:name w:val="WW8Num34z2"/>
    <w:rsid w:val="00915663"/>
  </w:style>
  <w:style w:type="character" w:customStyle="1" w:styleId="WW8Num34z3">
    <w:name w:val="WW8Num34z3"/>
    <w:rsid w:val="00915663"/>
  </w:style>
  <w:style w:type="character" w:customStyle="1" w:styleId="WW8Num34z4">
    <w:name w:val="WW8Num34z4"/>
    <w:rsid w:val="00915663"/>
  </w:style>
  <w:style w:type="character" w:customStyle="1" w:styleId="WW8Num34z5">
    <w:name w:val="WW8Num34z5"/>
    <w:rsid w:val="00915663"/>
  </w:style>
  <w:style w:type="character" w:customStyle="1" w:styleId="WW8Num34z6">
    <w:name w:val="WW8Num34z6"/>
    <w:rsid w:val="00915663"/>
  </w:style>
  <w:style w:type="character" w:customStyle="1" w:styleId="WW8Num34z7">
    <w:name w:val="WW8Num34z7"/>
    <w:rsid w:val="00915663"/>
  </w:style>
  <w:style w:type="character" w:customStyle="1" w:styleId="WW8Num34z8">
    <w:name w:val="WW8Num34z8"/>
    <w:rsid w:val="00915663"/>
  </w:style>
  <w:style w:type="character" w:customStyle="1" w:styleId="WW8Num35z0">
    <w:name w:val="WW8Num35z0"/>
    <w:rsid w:val="00915663"/>
    <w:rPr>
      <w:rFonts w:ascii="Verdana" w:hAnsi="Verdana" w:cs="Verdana" w:hint="default"/>
    </w:rPr>
  </w:style>
  <w:style w:type="character" w:customStyle="1" w:styleId="WW8Num35z1">
    <w:name w:val="WW8Num35z1"/>
    <w:rsid w:val="00915663"/>
    <w:rPr>
      <w:rFonts w:ascii="Courier New" w:hAnsi="Courier New" w:cs="Courier New" w:hint="default"/>
    </w:rPr>
  </w:style>
  <w:style w:type="character" w:customStyle="1" w:styleId="WW8Num35z2">
    <w:name w:val="WW8Num35z2"/>
    <w:rsid w:val="00915663"/>
    <w:rPr>
      <w:rFonts w:ascii="Wingdings" w:hAnsi="Wingdings" w:cs="Wingdings" w:hint="default"/>
    </w:rPr>
  </w:style>
  <w:style w:type="character" w:customStyle="1" w:styleId="WW8Num35z3">
    <w:name w:val="WW8Num35z3"/>
    <w:rsid w:val="00915663"/>
    <w:rPr>
      <w:rFonts w:ascii="Symbol" w:hAnsi="Symbol" w:cs="Symbol" w:hint="default"/>
    </w:rPr>
  </w:style>
  <w:style w:type="character" w:customStyle="1" w:styleId="WW8Num36z0">
    <w:name w:val="WW8Num36z0"/>
    <w:rsid w:val="00915663"/>
  </w:style>
  <w:style w:type="character" w:customStyle="1" w:styleId="WW8Num36z1">
    <w:name w:val="WW8Num36z1"/>
    <w:rsid w:val="00915663"/>
  </w:style>
  <w:style w:type="character" w:customStyle="1" w:styleId="WW8Num36z2">
    <w:name w:val="WW8Num36z2"/>
    <w:rsid w:val="00915663"/>
  </w:style>
  <w:style w:type="character" w:customStyle="1" w:styleId="WW8Num36z3">
    <w:name w:val="WW8Num36z3"/>
    <w:rsid w:val="00915663"/>
  </w:style>
  <w:style w:type="character" w:customStyle="1" w:styleId="WW8Num36z4">
    <w:name w:val="WW8Num36z4"/>
    <w:rsid w:val="00915663"/>
  </w:style>
  <w:style w:type="character" w:customStyle="1" w:styleId="WW8Num36z5">
    <w:name w:val="WW8Num36z5"/>
    <w:rsid w:val="00915663"/>
  </w:style>
  <w:style w:type="character" w:customStyle="1" w:styleId="WW8Num36z6">
    <w:name w:val="WW8Num36z6"/>
    <w:rsid w:val="00915663"/>
  </w:style>
  <w:style w:type="character" w:customStyle="1" w:styleId="WW8Num36z7">
    <w:name w:val="WW8Num36z7"/>
    <w:rsid w:val="00915663"/>
  </w:style>
  <w:style w:type="character" w:customStyle="1" w:styleId="WW8Num36z8">
    <w:name w:val="WW8Num36z8"/>
    <w:rsid w:val="00915663"/>
  </w:style>
  <w:style w:type="character" w:customStyle="1" w:styleId="WW8Num37z0">
    <w:name w:val="WW8Num37z0"/>
    <w:rsid w:val="00915663"/>
    <w:rPr>
      <w:rFonts w:hint="default"/>
    </w:rPr>
  </w:style>
  <w:style w:type="character" w:customStyle="1" w:styleId="WW8Num37z1">
    <w:name w:val="WW8Num37z1"/>
    <w:rsid w:val="00915663"/>
  </w:style>
  <w:style w:type="character" w:customStyle="1" w:styleId="WW8Num37z2">
    <w:name w:val="WW8Num37z2"/>
    <w:rsid w:val="00915663"/>
  </w:style>
  <w:style w:type="character" w:customStyle="1" w:styleId="WW8Num37z3">
    <w:name w:val="WW8Num37z3"/>
    <w:rsid w:val="00915663"/>
  </w:style>
  <w:style w:type="character" w:customStyle="1" w:styleId="WW8Num37z4">
    <w:name w:val="WW8Num37z4"/>
    <w:rsid w:val="00915663"/>
  </w:style>
  <w:style w:type="character" w:customStyle="1" w:styleId="WW8Num37z5">
    <w:name w:val="WW8Num37z5"/>
    <w:rsid w:val="00915663"/>
  </w:style>
  <w:style w:type="character" w:customStyle="1" w:styleId="WW8Num37z6">
    <w:name w:val="WW8Num37z6"/>
    <w:rsid w:val="00915663"/>
  </w:style>
  <w:style w:type="character" w:customStyle="1" w:styleId="WW8Num37z7">
    <w:name w:val="WW8Num37z7"/>
    <w:rsid w:val="00915663"/>
  </w:style>
  <w:style w:type="character" w:customStyle="1" w:styleId="WW8Num37z8">
    <w:name w:val="WW8Num37z8"/>
    <w:rsid w:val="00915663"/>
  </w:style>
  <w:style w:type="character" w:customStyle="1" w:styleId="WW8Num38z0">
    <w:name w:val="WW8Num38z0"/>
    <w:rsid w:val="00915663"/>
  </w:style>
  <w:style w:type="character" w:customStyle="1" w:styleId="WW8Num38z1">
    <w:name w:val="WW8Num38z1"/>
    <w:rsid w:val="00915663"/>
  </w:style>
  <w:style w:type="character" w:customStyle="1" w:styleId="WW8Num38z2">
    <w:name w:val="WW8Num38z2"/>
    <w:rsid w:val="00915663"/>
  </w:style>
  <w:style w:type="character" w:customStyle="1" w:styleId="WW8Num38z3">
    <w:name w:val="WW8Num38z3"/>
    <w:rsid w:val="00915663"/>
  </w:style>
  <w:style w:type="character" w:customStyle="1" w:styleId="WW8Num38z4">
    <w:name w:val="WW8Num38z4"/>
    <w:rsid w:val="00915663"/>
  </w:style>
  <w:style w:type="character" w:customStyle="1" w:styleId="WW8Num38z5">
    <w:name w:val="WW8Num38z5"/>
    <w:rsid w:val="00915663"/>
  </w:style>
  <w:style w:type="character" w:customStyle="1" w:styleId="WW8Num38z6">
    <w:name w:val="WW8Num38z6"/>
    <w:rsid w:val="00915663"/>
  </w:style>
  <w:style w:type="character" w:customStyle="1" w:styleId="WW8Num38z7">
    <w:name w:val="WW8Num38z7"/>
    <w:rsid w:val="00915663"/>
  </w:style>
  <w:style w:type="character" w:customStyle="1" w:styleId="WW8Num38z8">
    <w:name w:val="WW8Num38z8"/>
    <w:rsid w:val="00915663"/>
  </w:style>
  <w:style w:type="character" w:customStyle="1" w:styleId="WW8Num39z0">
    <w:name w:val="WW8Num39z0"/>
    <w:rsid w:val="00915663"/>
    <w:rPr>
      <w:rFonts w:hint="default"/>
    </w:rPr>
  </w:style>
  <w:style w:type="character" w:customStyle="1" w:styleId="WW8Num39z1">
    <w:name w:val="WW8Num39z1"/>
    <w:rsid w:val="00915663"/>
  </w:style>
  <w:style w:type="character" w:customStyle="1" w:styleId="WW8Num39z2">
    <w:name w:val="WW8Num39z2"/>
    <w:rsid w:val="00915663"/>
  </w:style>
  <w:style w:type="character" w:customStyle="1" w:styleId="WW8Num39z3">
    <w:name w:val="WW8Num39z3"/>
    <w:rsid w:val="00915663"/>
  </w:style>
  <w:style w:type="character" w:customStyle="1" w:styleId="WW8Num39z4">
    <w:name w:val="WW8Num39z4"/>
    <w:rsid w:val="00915663"/>
  </w:style>
  <w:style w:type="character" w:customStyle="1" w:styleId="WW8Num39z5">
    <w:name w:val="WW8Num39z5"/>
    <w:rsid w:val="00915663"/>
  </w:style>
  <w:style w:type="character" w:customStyle="1" w:styleId="WW8Num39z6">
    <w:name w:val="WW8Num39z6"/>
    <w:rsid w:val="00915663"/>
  </w:style>
  <w:style w:type="character" w:customStyle="1" w:styleId="WW8Num39z7">
    <w:name w:val="WW8Num39z7"/>
    <w:rsid w:val="00915663"/>
  </w:style>
  <w:style w:type="character" w:customStyle="1" w:styleId="WW8Num39z8">
    <w:name w:val="WW8Num39z8"/>
    <w:rsid w:val="00915663"/>
  </w:style>
  <w:style w:type="character" w:customStyle="1" w:styleId="Domylnaczcionkaakapitu1">
    <w:name w:val="Domyślna czcionka akapitu1"/>
    <w:rsid w:val="00915663"/>
  </w:style>
  <w:style w:type="character" w:styleId="Numerstrony">
    <w:name w:val="page number"/>
    <w:basedOn w:val="Domylnaczcionkaakapitu1"/>
    <w:rsid w:val="00915663"/>
  </w:style>
  <w:style w:type="character" w:customStyle="1" w:styleId="TekstprzypisudolnegoZnak">
    <w:name w:val="Tekst przypisu dolnego Znak"/>
    <w:rsid w:val="00915663"/>
    <w:rPr>
      <w:rFonts w:ascii="Calibri" w:hAnsi="Calibri" w:cs="Calibri"/>
    </w:rPr>
  </w:style>
  <w:style w:type="character" w:customStyle="1" w:styleId="Znakiprzypiswdolnych">
    <w:name w:val="Znaki przypisów dolnych"/>
    <w:rsid w:val="00915663"/>
    <w:rPr>
      <w:vertAlign w:val="superscript"/>
    </w:rPr>
  </w:style>
  <w:style w:type="character" w:customStyle="1" w:styleId="WW-Znakiprzypiswdolnych">
    <w:name w:val="WW-Znaki przypisów dolnych"/>
    <w:rsid w:val="00915663"/>
  </w:style>
  <w:style w:type="character" w:customStyle="1" w:styleId="NagwekZnak">
    <w:name w:val="Nagłówek Znak"/>
    <w:rsid w:val="00915663"/>
    <w:rPr>
      <w:sz w:val="24"/>
      <w:szCs w:val="24"/>
    </w:rPr>
  </w:style>
  <w:style w:type="character" w:customStyle="1" w:styleId="StopkaZnak">
    <w:name w:val="Stopka Znak"/>
    <w:rsid w:val="00915663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915663"/>
  </w:style>
  <w:style w:type="character" w:customStyle="1" w:styleId="Znakiprzypiswkocowych">
    <w:name w:val="Znaki przypisów końcowych"/>
    <w:rsid w:val="00915663"/>
    <w:rPr>
      <w:vertAlign w:val="superscript"/>
    </w:rPr>
  </w:style>
  <w:style w:type="character" w:customStyle="1" w:styleId="Odwoaniedokomentarza1">
    <w:name w:val="Odwołanie do komentarza1"/>
    <w:rsid w:val="0091566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15663"/>
  </w:style>
  <w:style w:type="character" w:customStyle="1" w:styleId="TematkomentarzaZnak">
    <w:name w:val="Temat komentarza Znak"/>
    <w:rsid w:val="00915663"/>
    <w:rPr>
      <w:b/>
      <w:bCs/>
    </w:rPr>
  </w:style>
  <w:style w:type="paragraph" w:customStyle="1" w:styleId="Nagwek20">
    <w:name w:val="Nagłówek2"/>
    <w:basedOn w:val="Normalny"/>
    <w:next w:val="Tekstpodstawowy"/>
    <w:rsid w:val="0091566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15663"/>
    <w:rPr>
      <w:sz w:val="28"/>
      <w:szCs w:val="20"/>
    </w:rPr>
  </w:style>
  <w:style w:type="paragraph" w:styleId="Lista">
    <w:name w:val="List"/>
    <w:basedOn w:val="Tekstpodstawowy"/>
    <w:rsid w:val="00915663"/>
    <w:rPr>
      <w:rFonts w:cs="Mangal"/>
    </w:rPr>
  </w:style>
  <w:style w:type="paragraph" w:styleId="Legenda">
    <w:name w:val="caption"/>
    <w:basedOn w:val="Normalny"/>
    <w:qFormat/>
    <w:rsid w:val="00D0432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15663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9156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915663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D04326"/>
    <w:pPr>
      <w:ind w:left="360"/>
    </w:pPr>
    <w:rPr>
      <w:szCs w:val="20"/>
    </w:rPr>
  </w:style>
  <w:style w:type="paragraph" w:customStyle="1" w:styleId="Tekstkomentarza1">
    <w:name w:val="Tekst komentarza1"/>
    <w:basedOn w:val="Normalny"/>
    <w:rsid w:val="00915663"/>
    <w:rPr>
      <w:sz w:val="20"/>
      <w:szCs w:val="20"/>
    </w:rPr>
  </w:style>
  <w:style w:type="paragraph" w:customStyle="1" w:styleId="Tekstpodstawowy21">
    <w:name w:val="Tekst podstawowy 21"/>
    <w:basedOn w:val="Normalny"/>
    <w:rsid w:val="00915663"/>
    <w:pPr>
      <w:jc w:val="both"/>
    </w:pPr>
  </w:style>
  <w:style w:type="paragraph" w:styleId="Tekstdymka">
    <w:name w:val="Balloon Text"/>
    <w:basedOn w:val="Normalny"/>
    <w:rsid w:val="0091566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D04326"/>
    <w:pPr>
      <w:ind w:firstLine="1416"/>
      <w:jc w:val="both"/>
    </w:pPr>
  </w:style>
  <w:style w:type="paragraph" w:customStyle="1" w:styleId="Tekstpodstawowywcity31">
    <w:name w:val="Tekst podstawowy wcięty 31"/>
    <w:basedOn w:val="Normalny"/>
    <w:rsid w:val="00D04326"/>
    <w:pPr>
      <w:ind w:left="360" w:hanging="360"/>
      <w:jc w:val="both"/>
    </w:pPr>
  </w:style>
  <w:style w:type="paragraph" w:customStyle="1" w:styleId="Gwkaistopka">
    <w:name w:val="Główka i stopka"/>
    <w:basedOn w:val="Normalny"/>
    <w:rsid w:val="00915663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91566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915663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rsid w:val="0091566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91566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15663"/>
    <w:rPr>
      <w:b/>
      <w:bCs/>
    </w:rPr>
  </w:style>
  <w:style w:type="paragraph" w:styleId="Akapitzlist">
    <w:name w:val="List Paragraph"/>
    <w:basedOn w:val="Normalny"/>
    <w:qFormat/>
    <w:rsid w:val="00D04326"/>
    <w:pPr>
      <w:ind w:left="708"/>
    </w:pPr>
  </w:style>
  <w:style w:type="paragraph" w:customStyle="1" w:styleId="Zawartotabeli">
    <w:name w:val="Zawartość tabeli"/>
    <w:basedOn w:val="Normalny"/>
    <w:rsid w:val="00915663"/>
    <w:pPr>
      <w:suppressLineNumbers/>
    </w:pPr>
  </w:style>
  <w:style w:type="paragraph" w:customStyle="1" w:styleId="Nagwektabeli">
    <w:name w:val="Nagłówek tabeli"/>
    <w:basedOn w:val="Zawartotabeli"/>
    <w:rsid w:val="00D04326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4C4DD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0EDA-68A8-45C9-88B1-B69A934A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2316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kkk</dc:creator>
  <cp:keywords/>
  <cp:lastModifiedBy>m.ruszkowska</cp:lastModifiedBy>
  <cp:revision>25</cp:revision>
  <cp:lastPrinted>2023-09-21T09:28:00Z</cp:lastPrinted>
  <dcterms:created xsi:type="dcterms:W3CDTF">1995-11-21T15:41:00Z</dcterms:created>
  <dcterms:modified xsi:type="dcterms:W3CDTF">2023-09-28T06:42:00Z</dcterms:modified>
</cp:coreProperties>
</file>