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04" w:rsidRPr="00AE50BB" w:rsidRDefault="00721F04" w:rsidP="00AE50BB">
      <w:pPr>
        <w:pStyle w:val="Nagwek4"/>
        <w:jc w:val="left"/>
        <w:rPr>
          <w:b/>
          <w:bCs/>
          <w:caps/>
          <w:sz w:val="22"/>
        </w:rPr>
      </w:pPr>
      <w:r w:rsidRPr="00AE50BB">
        <w:rPr>
          <w:b/>
          <w:bCs/>
          <w:caps/>
          <w:sz w:val="22"/>
        </w:rPr>
        <w:t>załącznik nr</w:t>
      </w:r>
      <w:r w:rsidR="00524DD0" w:rsidRPr="00AE50BB">
        <w:rPr>
          <w:b/>
          <w:bCs/>
          <w:caps/>
          <w:sz w:val="22"/>
        </w:rPr>
        <w:t xml:space="preserve"> </w:t>
      </w:r>
      <w:r w:rsidR="00575A71" w:rsidRPr="00AE50BB">
        <w:rPr>
          <w:b/>
          <w:bCs/>
          <w:caps/>
          <w:sz w:val="22"/>
        </w:rPr>
        <w:t>1</w:t>
      </w:r>
    </w:p>
    <w:p w:rsidR="00721F04" w:rsidRDefault="00721F04" w:rsidP="00611FE4">
      <w:pPr>
        <w:pStyle w:val="Nagwek4"/>
        <w:jc w:val="center"/>
        <w:rPr>
          <w:b/>
          <w:bCs/>
          <w:sz w:val="22"/>
        </w:rPr>
      </w:pPr>
    </w:p>
    <w:p w:rsidR="00721F04" w:rsidRPr="00CC6262" w:rsidRDefault="00575A71" w:rsidP="00611FE4">
      <w:pPr>
        <w:pStyle w:val="Nagwek4"/>
        <w:jc w:val="center"/>
        <w:rPr>
          <w:b/>
          <w:bCs/>
          <w:sz w:val="22"/>
        </w:rPr>
      </w:pPr>
      <w:r>
        <w:rPr>
          <w:b/>
          <w:bCs/>
          <w:sz w:val="22"/>
        </w:rPr>
        <w:t>FORMULARZ OFERTY</w:t>
      </w:r>
    </w:p>
    <w:p w:rsidR="00721F04" w:rsidRPr="00CC6262" w:rsidRDefault="00721F04" w:rsidP="00611FE4">
      <w:pPr>
        <w:pStyle w:val="WW-Domy3flnie"/>
        <w:rPr>
          <w:sz w:val="22"/>
        </w:rPr>
      </w:pP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77"/>
        <w:gridCol w:w="1461"/>
        <w:gridCol w:w="2552"/>
        <w:gridCol w:w="2551"/>
        <w:gridCol w:w="11"/>
      </w:tblGrid>
      <w:tr w:rsidR="00721F04" w:rsidRPr="00CC6262" w:rsidTr="00BE1829">
        <w:trPr>
          <w:cantSplit/>
          <w:trHeight w:val="990"/>
        </w:trPr>
        <w:tc>
          <w:tcPr>
            <w:tcW w:w="3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986251">
            <w:pPr>
              <w:pStyle w:val="WW-Domy3flnie"/>
              <w:rPr>
                <w:sz w:val="20"/>
                <w:szCs w:val="20"/>
              </w:rPr>
            </w:pPr>
            <w:r w:rsidRPr="00CC6262">
              <w:rPr>
                <w:b/>
                <w:sz w:val="20"/>
                <w:szCs w:val="20"/>
              </w:rPr>
              <w:t>PRZEDMIOT  ZAMÓWIENIA</w:t>
            </w:r>
          </w:p>
        </w:tc>
        <w:tc>
          <w:tcPr>
            <w:tcW w:w="6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C8A" w:rsidRDefault="006D7C8A" w:rsidP="00EE746D">
            <w:pPr>
              <w:spacing w:line="276" w:lineRule="auto"/>
              <w:jc w:val="both"/>
              <w:rPr>
                <w:b/>
                <w:sz w:val="24"/>
              </w:rPr>
            </w:pPr>
          </w:p>
          <w:p w:rsidR="00721F04" w:rsidRPr="007826A0" w:rsidRDefault="007C41FC" w:rsidP="007C41F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 w:rsidRPr="007C41FC">
              <w:rPr>
                <w:b/>
                <w:sz w:val="24"/>
              </w:rPr>
              <w:t>akup oraz dostaw</w:t>
            </w:r>
            <w:r>
              <w:rPr>
                <w:b/>
                <w:sz w:val="24"/>
              </w:rPr>
              <w:t>a</w:t>
            </w:r>
            <w:r w:rsidRPr="007C41FC">
              <w:rPr>
                <w:b/>
                <w:sz w:val="24"/>
              </w:rPr>
              <w:t xml:space="preserve"> karmy mokrej oraz suchej dla wolno żyjących kotów na terenie miasta Torunia.</w:t>
            </w:r>
          </w:p>
        </w:tc>
      </w:tr>
      <w:tr w:rsidR="00721F04" w:rsidRPr="00CC6262" w:rsidTr="00BE1829">
        <w:trPr>
          <w:cantSplit/>
          <w:trHeight w:val="970"/>
        </w:trPr>
        <w:tc>
          <w:tcPr>
            <w:tcW w:w="3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</w:p>
          <w:p w:rsidR="00721F04" w:rsidRPr="00CC6262" w:rsidRDefault="00721F04" w:rsidP="00A662E1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ZAMAWIAJĄCY</w:t>
            </w:r>
          </w:p>
          <w:p w:rsidR="00721F04" w:rsidRPr="00CC6262" w:rsidRDefault="00721F04" w:rsidP="00A662E1">
            <w:pPr>
              <w:pStyle w:val="WW-Domy3flnie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F04" w:rsidRPr="004D550A" w:rsidRDefault="00721F04" w:rsidP="00B53A3E">
            <w:pPr>
              <w:pStyle w:val="Nagwek3"/>
              <w:rPr>
                <w:bCs/>
                <w:iCs/>
                <w:sz w:val="22"/>
                <w:szCs w:val="22"/>
              </w:rPr>
            </w:pPr>
            <w:r w:rsidRPr="004D550A">
              <w:rPr>
                <w:bCs/>
                <w:iCs/>
                <w:sz w:val="22"/>
                <w:szCs w:val="22"/>
              </w:rPr>
              <w:t>Gmina Miasta Toruń</w:t>
            </w:r>
          </w:p>
          <w:p w:rsidR="00721F04" w:rsidRPr="00CC6262" w:rsidRDefault="00FF629B" w:rsidP="00B53A3E">
            <w:pPr>
              <w:pStyle w:val="WW-Domy3flnie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F04" w:rsidRPr="00CC6262">
              <w:rPr>
                <w:sz w:val="22"/>
                <w:szCs w:val="22"/>
              </w:rPr>
              <w:t>wydział prowadzący</w:t>
            </w:r>
            <w:r w:rsidR="00721F04" w:rsidRPr="00CC6262">
              <w:rPr>
                <w:b/>
                <w:i/>
                <w:sz w:val="22"/>
                <w:szCs w:val="22"/>
              </w:rPr>
              <w:t xml:space="preserve"> –</w:t>
            </w:r>
          </w:p>
          <w:p w:rsidR="00721F04" w:rsidRPr="00CC6262" w:rsidRDefault="00721F04" w:rsidP="00B53A3E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i/>
                <w:iCs/>
                <w:sz w:val="22"/>
                <w:szCs w:val="22"/>
              </w:rPr>
              <w:t xml:space="preserve">Wydział Gospodarki Komunalnej, </w:t>
            </w:r>
            <w:r w:rsidRPr="00CC6262">
              <w:rPr>
                <w:b/>
                <w:bCs/>
                <w:sz w:val="22"/>
                <w:szCs w:val="22"/>
              </w:rPr>
              <w:t>87-100 Toruń, ul. Legionów 220</w:t>
            </w:r>
          </w:p>
        </w:tc>
      </w:tr>
      <w:tr w:rsidR="00721F04" w:rsidRPr="00CC6262" w:rsidTr="00BE1829">
        <w:trPr>
          <w:cantSplit/>
          <w:trHeight w:val="1693"/>
        </w:trPr>
        <w:tc>
          <w:tcPr>
            <w:tcW w:w="314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CC6262">
              <w:rPr>
                <w:b/>
                <w:bCs/>
                <w:sz w:val="20"/>
                <w:szCs w:val="20"/>
              </w:rPr>
              <w:t>WYKONAWCA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Adres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NIP</w:t>
            </w:r>
          </w:p>
          <w:p w:rsidR="00721F04" w:rsidRPr="00B52D8D" w:rsidRDefault="00721F04" w:rsidP="00B53A3E">
            <w:pPr>
              <w:pStyle w:val="WW-Domy3flnie"/>
              <w:rPr>
                <w:sz w:val="20"/>
                <w:szCs w:val="20"/>
              </w:rPr>
            </w:pPr>
            <w:r w:rsidRPr="00B52D8D">
              <w:rPr>
                <w:b/>
                <w:sz w:val="20"/>
                <w:szCs w:val="20"/>
              </w:rPr>
              <w:t>Regon</w:t>
            </w:r>
          </w:p>
          <w:p w:rsidR="00721F04" w:rsidRPr="00B52D8D" w:rsidRDefault="00721F04" w:rsidP="00B53A3E">
            <w:pPr>
              <w:pStyle w:val="WW-Domy3flnie"/>
              <w:rPr>
                <w:b/>
                <w:bCs/>
                <w:sz w:val="20"/>
                <w:szCs w:val="20"/>
              </w:rPr>
            </w:pPr>
            <w:r w:rsidRPr="00B52D8D">
              <w:rPr>
                <w:b/>
                <w:bCs/>
                <w:sz w:val="20"/>
                <w:szCs w:val="20"/>
              </w:rPr>
              <w:t>Numer</w:t>
            </w:r>
            <w:r w:rsidR="00524DD0" w:rsidRPr="00B52D8D">
              <w:rPr>
                <w:b/>
                <w:bCs/>
                <w:sz w:val="20"/>
                <w:szCs w:val="20"/>
              </w:rPr>
              <w:t xml:space="preserve"> </w:t>
            </w:r>
            <w:r w:rsidRPr="00B52D8D">
              <w:rPr>
                <w:b/>
                <w:bCs/>
                <w:sz w:val="20"/>
                <w:szCs w:val="20"/>
              </w:rPr>
              <w:t xml:space="preserve">telefonu </w:t>
            </w:r>
          </w:p>
          <w:p w:rsidR="00721F04" w:rsidRPr="00CC6262" w:rsidRDefault="00721F04" w:rsidP="00B53A3E">
            <w:pPr>
              <w:pStyle w:val="WW-Domy3flnie"/>
              <w:rPr>
                <w:b/>
                <w:bCs/>
                <w:sz w:val="20"/>
                <w:szCs w:val="20"/>
                <w:lang w:val="de-DE"/>
              </w:rPr>
            </w:pPr>
            <w:r w:rsidRPr="00B52D8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7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F04" w:rsidRPr="00CC6262" w:rsidRDefault="00721F04" w:rsidP="00126C24">
            <w:pPr>
              <w:pStyle w:val="WW-Domy3flnie"/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721F04" w:rsidRPr="00CC6262" w:rsidTr="00172EA7">
        <w:trPr>
          <w:cantSplit/>
          <w:trHeight w:val="519"/>
        </w:trPr>
        <w:tc>
          <w:tcPr>
            <w:tcW w:w="97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F04" w:rsidRPr="00CC6262" w:rsidRDefault="00721F04" w:rsidP="006F2F29">
            <w:pPr>
              <w:suppressAutoHyphens w:val="0"/>
              <w:rPr>
                <w:rFonts w:cs="Times New Roman"/>
                <w:b/>
                <w:sz w:val="22"/>
                <w:szCs w:val="22"/>
              </w:rPr>
            </w:pPr>
            <w:r w:rsidRPr="00CC6262">
              <w:rPr>
                <w:rFonts w:cs="Times New Roman"/>
                <w:b/>
                <w:sz w:val="22"/>
                <w:szCs w:val="22"/>
              </w:rPr>
              <w:t xml:space="preserve">Oferuję wykonanie zamówienia zgodnie z opisem </w:t>
            </w:r>
            <w:r w:rsidR="008D484A" w:rsidRPr="00CC6262">
              <w:rPr>
                <w:rFonts w:cs="Times New Roman"/>
                <w:b/>
                <w:sz w:val="22"/>
                <w:szCs w:val="22"/>
              </w:rPr>
              <w:t xml:space="preserve">przedmiotu zamówienia </w:t>
            </w:r>
            <w:r w:rsidRPr="00CC6262">
              <w:rPr>
                <w:rFonts w:cs="Times New Roman"/>
                <w:b/>
                <w:sz w:val="22"/>
                <w:szCs w:val="22"/>
              </w:rPr>
              <w:t>według poniższej wyceny:</w:t>
            </w:r>
          </w:p>
        </w:tc>
      </w:tr>
      <w:tr w:rsidR="007C41FC" w:rsidRPr="005A3CC6" w:rsidTr="007C41FC">
        <w:trPr>
          <w:cantSplit/>
          <w:trHeight w:val="519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5A3CC6" w:rsidRDefault="007C41FC" w:rsidP="005A3CC6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5A3CC6">
              <w:rPr>
                <w:rFonts w:cs="Times New Roman"/>
                <w:sz w:val="22"/>
                <w:szCs w:val="22"/>
              </w:rPr>
              <w:t xml:space="preserve">Nazwa karmy mokrej, </w:t>
            </w:r>
            <w:r w:rsidR="005A3CC6" w:rsidRPr="005A3CC6">
              <w:rPr>
                <w:rFonts w:cs="Times New Roman"/>
                <w:sz w:val="22"/>
                <w:szCs w:val="22"/>
              </w:rPr>
              <w:t xml:space="preserve">waga </w:t>
            </w:r>
            <w:r w:rsidR="005A3CC6">
              <w:rPr>
                <w:rFonts w:cs="Times New Roman"/>
                <w:sz w:val="22"/>
                <w:szCs w:val="22"/>
              </w:rPr>
              <w:t>opakowania jednostkowego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FC" w:rsidRPr="005A3CC6" w:rsidRDefault="007C41FC" w:rsidP="007C41FC">
            <w:pPr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7C41FC" w:rsidRPr="005A3CC6" w:rsidRDefault="007C41FC" w:rsidP="007C41FC">
            <w:pPr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  <w:tr w:rsidR="007C41FC" w:rsidRPr="005A3CC6" w:rsidTr="007C41FC">
        <w:trPr>
          <w:cantSplit/>
          <w:trHeight w:val="519"/>
        </w:trPr>
        <w:tc>
          <w:tcPr>
            <w:tcW w:w="4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5A3CC6" w:rsidRDefault="005A3CC6" w:rsidP="005A3CC6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5A3CC6">
              <w:rPr>
                <w:rFonts w:cs="Times New Roman"/>
                <w:sz w:val="22"/>
                <w:szCs w:val="22"/>
              </w:rPr>
              <w:t>Nazwa karmy suchej, waga</w:t>
            </w:r>
            <w:r>
              <w:rPr>
                <w:rFonts w:cs="Times New Roman"/>
                <w:sz w:val="22"/>
                <w:szCs w:val="22"/>
              </w:rPr>
              <w:t xml:space="preserve"> opakowania jednostkowego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1FC" w:rsidRPr="005A3CC6" w:rsidRDefault="007C41FC" w:rsidP="007C41FC">
            <w:pPr>
              <w:suppressAutoHyphens w:val="0"/>
              <w:rPr>
                <w:rFonts w:cs="Times New Roman"/>
                <w:sz w:val="22"/>
                <w:szCs w:val="22"/>
              </w:rPr>
            </w:pPr>
          </w:p>
        </w:tc>
      </w:tr>
      <w:tr w:rsidR="00172EA7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FF629B">
            <w:pPr>
              <w:jc w:val="center"/>
              <w:rPr>
                <w:rFonts w:cs="Times New Roman"/>
              </w:rPr>
            </w:pPr>
            <w:r>
              <w:br w:type="page"/>
            </w:r>
            <w:r w:rsidRPr="00F179D2">
              <w:rPr>
                <w:rFonts w:cs="Times New Roman"/>
              </w:rPr>
              <w:t>lp.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CC77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Zadanie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Wartość netto w zł</w:t>
            </w:r>
            <w:r w:rsidR="006D7C8A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EA7" w:rsidRPr="00F179D2" w:rsidRDefault="00172EA7" w:rsidP="001A476C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 xml:space="preserve">Wartość brutto </w:t>
            </w:r>
          </w:p>
        </w:tc>
      </w:tr>
      <w:tr w:rsidR="001A476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  <w:r w:rsidRPr="00F179D2">
              <w:rPr>
                <w:rFonts w:cs="Times New Roman"/>
              </w:rPr>
              <w:t>1.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7C41FC" w:rsidP="005A3CC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zakup i </w:t>
            </w:r>
            <w:r w:rsidR="001A476C">
              <w:rPr>
                <w:rFonts w:ascii="Times New Roman" w:hAnsi="Times New Roman"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/>
                <w:sz w:val="20"/>
                <w:szCs w:val="20"/>
              </w:rPr>
              <w:t>karmy mokrej (</w:t>
            </w:r>
            <w:r w:rsidR="00BE1829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2000 puszek o </w:t>
            </w:r>
            <w:r w:rsidR="005A3CC6">
              <w:rPr>
                <w:rFonts w:ascii="Times New Roman" w:hAnsi="Times New Roman"/>
                <w:sz w:val="20"/>
                <w:szCs w:val="20"/>
              </w:rPr>
              <w:t>wadze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minimum 400 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1A476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Default="007C41FC" w:rsidP="005A3CC6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1FC">
              <w:rPr>
                <w:rFonts w:ascii="Times New Roman" w:hAnsi="Times New Roman"/>
                <w:sz w:val="20"/>
                <w:szCs w:val="20"/>
              </w:rPr>
              <w:t>zakup i dostawa karmy mokrej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 1 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>puszk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5A3CC6">
              <w:rPr>
                <w:rFonts w:ascii="Times New Roman" w:hAnsi="Times New Roman"/>
                <w:sz w:val="20"/>
                <w:szCs w:val="20"/>
              </w:rPr>
              <w:t>wadze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 xml:space="preserve"> minimum 400 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zamówieniu poniżej 2000 puszek </w:t>
            </w:r>
            <w:r w:rsidRPr="007C41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6C" w:rsidRPr="00F179D2" w:rsidRDefault="001A476C" w:rsidP="00124694">
            <w:pPr>
              <w:jc w:val="center"/>
              <w:rPr>
                <w:rFonts w:cs="Times New Roman"/>
                <w:b/>
              </w:rPr>
            </w:pPr>
          </w:p>
        </w:tc>
      </w:tr>
      <w:tr w:rsidR="007C41F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740030" w:rsidRDefault="007C41FC" w:rsidP="005A3CC6">
            <w:r w:rsidRPr="00740030">
              <w:t xml:space="preserve">zakup i dostawa karmy </w:t>
            </w:r>
            <w:r>
              <w:t>suchej</w:t>
            </w:r>
            <w:r w:rsidRPr="00740030">
              <w:t xml:space="preserve"> (</w:t>
            </w:r>
            <w:r w:rsidR="00BE1829">
              <w:t xml:space="preserve">dla </w:t>
            </w:r>
            <w:r w:rsidR="00EE6C80">
              <w:t>75</w:t>
            </w:r>
            <w:r w:rsidRPr="00740030">
              <w:t xml:space="preserve">0 </w:t>
            </w:r>
            <w:r>
              <w:t>kg)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</w:tr>
      <w:tr w:rsidR="007C41FC" w:rsidRPr="00F179D2" w:rsidTr="00BE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Default="007C41FC" w:rsidP="007C41FC">
            <w:pPr>
              <w:jc w:val="center"/>
              <w:rPr>
                <w:rFonts w:cs="Times New Roman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FC" w:rsidRDefault="007C41FC" w:rsidP="007C41FC">
            <w:r w:rsidRPr="00740030">
              <w:t xml:space="preserve">zakup i dostawa karmy </w:t>
            </w:r>
            <w:r>
              <w:t>suchej</w:t>
            </w:r>
            <w:r w:rsidRPr="00740030">
              <w:t xml:space="preserve"> (dla </w:t>
            </w:r>
            <w:r>
              <w:t>1 kg</w:t>
            </w:r>
            <w:r w:rsidR="00EE6C80">
              <w:t xml:space="preserve"> przy zamówieniu poniżej 75</w:t>
            </w:r>
            <w:bookmarkStart w:id="0" w:name="_GoBack"/>
            <w:bookmarkEnd w:id="0"/>
            <w:r w:rsidRPr="00740030">
              <w:t xml:space="preserve">0 </w:t>
            </w:r>
            <w:r>
              <w:t>kg</w:t>
            </w:r>
            <w:r w:rsidRPr="00740030"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FC" w:rsidRPr="00F179D2" w:rsidRDefault="007C41FC" w:rsidP="007C41FC">
            <w:pPr>
              <w:jc w:val="center"/>
              <w:rPr>
                <w:rFonts w:cs="Times New Roman"/>
                <w:b/>
              </w:rPr>
            </w:pPr>
          </w:p>
        </w:tc>
      </w:tr>
      <w:tr w:rsidR="00BA3083" w:rsidRPr="00CC6262" w:rsidTr="00BE1829">
        <w:trPr>
          <w:cantSplit/>
          <w:trHeight w:val="2029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PODPIS</w:t>
            </w: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</w:p>
          <w:p w:rsidR="00BA3083" w:rsidRPr="004D550A" w:rsidRDefault="00BA3083" w:rsidP="00BA3083">
            <w:pPr>
              <w:pStyle w:val="Nagwek9"/>
              <w:rPr>
                <w:bCs/>
                <w:sz w:val="20"/>
              </w:rPr>
            </w:pPr>
            <w:r w:rsidRPr="004D550A">
              <w:rPr>
                <w:bCs/>
                <w:sz w:val="20"/>
              </w:rPr>
              <w:t>Data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083" w:rsidRPr="00B576DF" w:rsidRDefault="00BA3083" w:rsidP="00BA3083">
            <w:pPr>
              <w:pStyle w:val="WW-Domy3flnie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1829" w:rsidRDefault="00BE1829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</w:p>
    <w:p w:rsidR="00E04083" w:rsidRDefault="00BE1829" w:rsidP="00101301">
      <w:pPr>
        <w:tabs>
          <w:tab w:val="left" w:pos="1560"/>
          <w:tab w:val="left" w:pos="2835"/>
          <w:tab w:val="left" w:pos="7513"/>
        </w:tabs>
        <w:spacing w:after="120"/>
        <w:rPr>
          <w:rFonts w:cs="Times New Roman"/>
        </w:rPr>
      </w:pPr>
      <w:r w:rsidRPr="00BE1829">
        <w:rPr>
          <w:rFonts w:cs="Times New Roman"/>
        </w:rPr>
        <w:t xml:space="preserve">Do złożonej oferty należy dołączyć dokumenty </w:t>
      </w:r>
      <w:r>
        <w:rPr>
          <w:rFonts w:cs="Times New Roman"/>
        </w:rPr>
        <w:t xml:space="preserve">określające </w:t>
      </w:r>
      <w:r w:rsidRPr="00BE1829">
        <w:rPr>
          <w:rFonts w:cs="Times New Roman"/>
        </w:rPr>
        <w:t>skład</w:t>
      </w:r>
      <w:r>
        <w:rPr>
          <w:rFonts w:cs="Times New Roman"/>
        </w:rPr>
        <w:t xml:space="preserve"> oferowanej</w:t>
      </w:r>
      <w:r w:rsidRPr="00BE1829">
        <w:rPr>
          <w:rFonts w:cs="Times New Roman"/>
        </w:rPr>
        <w:t xml:space="preserve"> karmy (procentowe lub wagowe określenie udziału poszczególnych składników).</w:t>
      </w:r>
    </w:p>
    <w:sectPr w:rsidR="00E04083" w:rsidSect="00894DB3">
      <w:footerReference w:type="default" r:id="rId7"/>
      <w:footnotePr>
        <w:pos w:val="beneathText"/>
      </w:footnotePr>
      <w:pgSz w:w="11905" w:h="16837"/>
      <w:pgMar w:top="124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FC" w:rsidRDefault="00281EFC">
      <w:r>
        <w:separator/>
      </w:r>
    </w:p>
  </w:endnote>
  <w:endnote w:type="continuationSeparator" w:id="0">
    <w:p w:rsidR="00281EFC" w:rsidRDefault="0028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77" w:rsidRDefault="004A730F">
    <w:pPr>
      <w:pStyle w:val="Stopka"/>
      <w:jc w:val="center"/>
    </w:pPr>
    <w:r>
      <w:rPr>
        <w:rStyle w:val="Numerstrony"/>
        <w:rFonts w:cs="Lucida Sans Unicode"/>
      </w:rPr>
      <w:fldChar w:fldCharType="begin"/>
    </w:r>
    <w:r w:rsidR="00C03277">
      <w:rPr>
        <w:rStyle w:val="Numerstrony"/>
        <w:rFonts w:cs="Lucida Sans Unicode"/>
      </w:rPr>
      <w:instrText xml:space="preserve"> PAGE </w:instrText>
    </w:r>
    <w:r>
      <w:rPr>
        <w:rStyle w:val="Numerstrony"/>
        <w:rFonts w:cs="Lucida Sans Unicode"/>
      </w:rPr>
      <w:fldChar w:fldCharType="separate"/>
    </w:r>
    <w:r w:rsidR="00EE6C80">
      <w:rPr>
        <w:rStyle w:val="Numerstrony"/>
        <w:rFonts w:cs="Lucida Sans Unicode"/>
        <w:noProof/>
      </w:rPr>
      <w:t>1</w:t>
    </w:r>
    <w:r>
      <w:rPr>
        <w:rStyle w:val="Numerstrony"/>
        <w:rFonts w:cs="Lucida Sans Unico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FC" w:rsidRDefault="00281EFC">
      <w:r>
        <w:separator/>
      </w:r>
    </w:p>
  </w:footnote>
  <w:footnote w:type="continuationSeparator" w:id="0">
    <w:p w:rsidR="00281EFC" w:rsidRDefault="0028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D5CA694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Lucida Sans Unicod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89E52FF"/>
    <w:multiLevelType w:val="singleLevel"/>
    <w:tmpl w:val="6092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</w:abstractNum>
  <w:abstractNum w:abstractNumId="7" w15:restartNumberingAfterBreak="0">
    <w:nsid w:val="153533E4"/>
    <w:multiLevelType w:val="hybridMultilevel"/>
    <w:tmpl w:val="C4A81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AB2349"/>
    <w:multiLevelType w:val="hybridMultilevel"/>
    <w:tmpl w:val="C5BA2016"/>
    <w:lvl w:ilvl="0" w:tplc="D0E8D4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460B"/>
    <w:multiLevelType w:val="hybridMultilevel"/>
    <w:tmpl w:val="FFF89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8602D7"/>
    <w:multiLevelType w:val="hybridMultilevel"/>
    <w:tmpl w:val="A536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4"/>
    <w:rsid w:val="00001B8E"/>
    <w:rsid w:val="0000765C"/>
    <w:rsid w:val="0001649E"/>
    <w:rsid w:val="00017533"/>
    <w:rsid w:val="000775E3"/>
    <w:rsid w:val="00092B3A"/>
    <w:rsid w:val="000A61E2"/>
    <w:rsid w:val="000A7AEE"/>
    <w:rsid w:val="000D6C2F"/>
    <w:rsid w:val="000E2489"/>
    <w:rsid w:val="00101301"/>
    <w:rsid w:val="00116C56"/>
    <w:rsid w:val="00117A49"/>
    <w:rsid w:val="00124694"/>
    <w:rsid w:val="00126C24"/>
    <w:rsid w:val="00145656"/>
    <w:rsid w:val="00172EA7"/>
    <w:rsid w:val="001928C8"/>
    <w:rsid w:val="00196088"/>
    <w:rsid w:val="00197F45"/>
    <w:rsid w:val="001A476C"/>
    <w:rsid w:val="001B3E2F"/>
    <w:rsid w:val="001B42EE"/>
    <w:rsid w:val="001B55AA"/>
    <w:rsid w:val="001D0C09"/>
    <w:rsid w:val="001E7926"/>
    <w:rsid w:val="00234D37"/>
    <w:rsid w:val="002776B7"/>
    <w:rsid w:val="00281EFC"/>
    <w:rsid w:val="00291638"/>
    <w:rsid w:val="002A7480"/>
    <w:rsid w:val="002D15A3"/>
    <w:rsid w:val="002D5AA4"/>
    <w:rsid w:val="002E17B1"/>
    <w:rsid w:val="002F6410"/>
    <w:rsid w:val="0030768D"/>
    <w:rsid w:val="003305F2"/>
    <w:rsid w:val="00334D7C"/>
    <w:rsid w:val="00336F22"/>
    <w:rsid w:val="00343649"/>
    <w:rsid w:val="00347DF2"/>
    <w:rsid w:val="00361017"/>
    <w:rsid w:val="0036627A"/>
    <w:rsid w:val="003747CF"/>
    <w:rsid w:val="00381D52"/>
    <w:rsid w:val="003C5E4F"/>
    <w:rsid w:val="003F567B"/>
    <w:rsid w:val="00431A26"/>
    <w:rsid w:val="004330DF"/>
    <w:rsid w:val="00447872"/>
    <w:rsid w:val="00462D39"/>
    <w:rsid w:val="00471E75"/>
    <w:rsid w:val="00482BDB"/>
    <w:rsid w:val="0048488B"/>
    <w:rsid w:val="00495B54"/>
    <w:rsid w:val="004A730F"/>
    <w:rsid w:val="004D550A"/>
    <w:rsid w:val="00500A2A"/>
    <w:rsid w:val="00516A0A"/>
    <w:rsid w:val="00524DD0"/>
    <w:rsid w:val="0053783F"/>
    <w:rsid w:val="00553984"/>
    <w:rsid w:val="00566E27"/>
    <w:rsid w:val="00575A71"/>
    <w:rsid w:val="00585320"/>
    <w:rsid w:val="00594B84"/>
    <w:rsid w:val="005A3CC6"/>
    <w:rsid w:val="005A6E70"/>
    <w:rsid w:val="005B4116"/>
    <w:rsid w:val="005B5753"/>
    <w:rsid w:val="005C564F"/>
    <w:rsid w:val="005E32EE"/>
    <w:rsid w:val="0061111F"/>
    <w:rsid w:val="00611FE4"/>
    <w:rsid w:val="00613CE1"/>
    <w:rsid w:val="00621251"/>
    <w:rsid w:val="00645AA3"/>
    <w:rsid w:val="00662F30"/>
    <w:rsid w:val="00685BDB"/>
    <w:rsid w:val="0069138E"/>
    <w:rsid w:val="006A028A"/>
    <w:rsid w:val="006A2A80"/>
    <w:rsid w:val="006D4DAE"/>
    <w:rsid w:val="006D7C8A"/>
    <w:rsid w:val="006F2F29"/>
    <w:rsid w:val="00712E33"/>
    <w:rsid w:val="00721F04"/>
    <w:rsid w:val="0074666C"/>
    <w:rsid w:val="007826A0"/>
    <w:rsid w:val="00795F2F"/>
    <w:rsid w:val="007B1687"/>
    <w:rsid w:val="007C41FC"/>
    <w:rsid w:val="007F082F"/>
    <w:rsid w:val="00821634"/>
    <w:rsid w:val="008370E8"/>
    <w:rsid w:val="008579C3"/>
    <w:rsid w:val="00861245"/>
    <w:rsid w:val="008718CC"/>
    <w:rsid w:val="0087646E"/>
    <w:rsid w:val="00894DB3"/>
    <w:rsid w:val="008A180A"/>
    <w:rsid w:val="008A18A3"/>
    <w:rsid w:val="008A1E15"/>
    <w:rsid w:val="008D1B21"/>
    <w:rsid w:val="008D484A"/>
    <w:rsid w:val="008E0E03"/>
    <w:rsid w:val="0090580F"/>
    <w:rsid w:val="00936F6C"/>
    <w:rsid w:val="00937032"/>
    <w:rsid w:val="00937493"/>
    <w:rsid w:val="0094214D"/>
    <w:rsid w:val="00965725"/>
    <w:rsid w:val="009671C9"/>
    <w:rsid w:val="00986251"/>
    <w:rsid w:val="009C2F45"/>
    <w:rsid w:val="009F23F1"/>
    <w:rsid w:val="009F36F6"/>
    <w:rsid w:val="009F4A0D"/>
    <w:rsid w:val="00A00B19"/>
    <w:rsid w:val="00A10598"/>
    <w:rsid w:val="00A4137B"/>
    <w:rsid w:val="00A61987"/>
    <w:rsid w:val="00A662E1"/>
    <w:rsid w:val="00A7324D"/>
    <w:rsid w:val="00A777C8"/>
    <w:rsid w:val="00A8442F"/>
    <w:rsid w:val="00A85583"/>
    <w:rsid w:val="00AB25E3"/>
    <w:rsid w:val="00AC4043"/>
    <w:rsid w:val="00AD59B8"/>
    <w:rsid w:val="00AE50BB"/>
    <w:rsid w:val="00AF2C1F"/>
    <w:rsid w:val="00AF3D94"/>
    <w:rsid w:val="00B00575"/>
    <w:rsid w:val="00B01DBA"/>
    <w:rsid w:val="00B07C4F"/>
    <w:rsid w:val="00B16260"/>
    <w:rsid w:val="00B16861"/>
    <w:rsid w:val="00B33E36"/>
    <w:rsid w:val="00B370C1"/>
    <w:rsid w:val="00B44DFC"/>
    <w:rsid w:val="00B4590E"/>
    <w:rsid w:val="00B45FFB"/>
    <w:rsid w:val="00B52D8D"/>
    <w:rsid w:val="00B53A3E"/>
    <w:rsid w:val="00B53A9E"/>
    <w:rsid w:val="00B5440C"/>
    <w:rsid w:val="00B576DF"/>
    <w:rsid w:val="00B66A6E"/>
    <w:rsid w:val="00B67FB0"/>
    <w:rsid w:val="00B812DA"/>
    <w:rsid w:val="00BA3083"/>
    <w:rsid w:val="00BB3556"/>
    <w:rsid w:val="00BC7854"/>
    <w:rsid w:val="00BE1829"/>
    <w:rsid w:val="00BF3683"/>
    <w:rsid w:val="00BF69C6"/>
    <w:rsid w:val="00C03277"/>
    <w:rsid w:val="00C2421A"/>
    <w:rsid w:val="00C3600C"/>
    <w:rsid w:val="00C47727"/>
    <w:rsid w:val="00C51EA0"/>
    <w:rsid w:val="00C93892"/>
    <w:rsid w:val="00C95CA7"/>
    <w:rsid w:val="00CA38C7"/>
    <w:rsid w:val="00CA6AB2"/>
    <w:rsid w:val="00CC6262"/>
    <w:rsid w:val="00CC7780"/>
    <w:rsid w:val="00CE76EB"/>
    <w:rsid w:val="00D23BFE"/>
    <w:rsid w:val="00D23D01"/>
    <w:rsid w:val="00D40376"/>
    <w:rsid w:val="00D43A55"/>
    <w:rsid w:val="00D84727"/>
    <w:rsid w:val="00D847F1"/>
    <w:rsid w:val="00D910D6"/>
    <w:rsid w:val="00DA2E07"/>
    <w:rsid w:val="00DA54B5"/>
    <w:rsid w:val="00DB0A97"/>
    <w:rsid w:val="00DD12D6"/>
    <w:rsid w:val="00DD2167"/>
    <w:rsid w:val="00DD3CC3"/>
    <w:rsid w:val="00DE2004"/>
    <w:rsid w:val="00DE4569"/>
    <w:rsid w:val="00DF140B"/>
    <w:rsid w:val="00DF1D58"/>
    <w:rsid w:val="00E04083"/>
    <w:rsid w:val="00E532A2"/>
    <w:rsid w:val="00E55B83"/>
    <w:rsid w:val="00E61D0C"/>
    <w:rsid w:val="00E630AF"/>
    <w:rsid w:val="00E6762F"/>
    <w:rsid w:val="00E901A0"/>
    <w:rsid w:val="00EB1DDA"/>
    <w:rsid w:val="00EB6240"/>
    <w:rsid w:val="00EE6C80"/>
    <w:rsid w:val="00EE746D"/>
    <w:rsid w:val="00EF5B5E"/>
    <w:rsid w:val="00F00092"/>
    <w:rsid w:val="00F04D29"/>
    <w:rsid w:val="00F068AD"/>
    <w:rsid w:val="00F1026A"/>
    <w:rsid w:val="00F13568"/>
    <w:rsid w:val="00F179D2"/>
    <w:rsid w:val="00F47F4D"/>
    <w:rsid w:val="00F7696A"/>
    <w:rsid w:val="00F82E58"/>
    <w:rsid w:val="00F87113"/>
    <w:rsid w:val="00F93DC2"/>
    <w:rsid w:val="00FD157A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6EB52F"/>
  <w15:docId w15:val="{6CB967DE-A163-4EEB-9903-A27571F2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634"/>
    <w:pPr>
      <w:suppressAutoHyphens/>
    </w:pPr>
    <w:rPr>
      <w:rFonts w:cs="Lucida Sans Unicode"/>
    </w:rPr>
  </w:style>
  <w:style w:type="paragraph" w:styleId="Nagwek3">
    <w:name w:val="heading 3"/>
    <w:basedOn w:val="WW-Domy3flnie"/>
    <w:next w:val="WW-Domy3flnie"/>
    <w:link w:val="Nagwek3Znak"/>
    <w:qFormat/>
    <w:rsid w:val="00611FE4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611FE4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611FE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1634"/>
  </w:style>
  <w:style w:type="character" w:styleId="Numerstrony">
    <w:name w:val="page number"/>
    <w:semiHidden/>
    <w:rsid w:val="00821634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21634"/>
    <w:pPr>
      <w:tabs>
        <w:tab w:val="center" w:pos="4536"/>
        <w:tab w:val="right" w:pos="9072"/>
      </w:tabs>
    </w:pPr>
    <w:rPr>
      <w:rFonts w:cs="Times New Roman"/>
      <w:lang w:eastAsia="en-GB"/>
    </w:rPr>
  </w:style>
  <w:style w:type="paragraph" w:styleId="Tekstpodstawowy">
    <w:name w:val="Body Text"/>
    <w:basedOn w:val="Normalny"/>
    <w:semiHidden/>
    <w:rsid w:val="00821634"/>
    <w:pPr>
      <w:jc w:val="both"/>
    </w:pPr>
    <w:rPr>
      <w:i/>
      <w:sz w:val="24"/>
    </w:rPr>
  </w:style>
  <w:style w:type="paragraph" w:styleId="Lista">
    <w:name w:val="List"/>
    <w:basedOn w:val="Tekstpodstawowy"/>
    <w:semiHidden/>
    <w:rsid w:val="00821634"/>
    <w:rPr>
      <w:rFonts w:cs="OpenSymbol"/>
    </w:rPr>
  </w:style>
  <w:style w:type="paragraph" w:styleId="Podpis">
    <w:name w:val="Signature"/>
    <w:basedOn w:val="Normalny"/>
    <w:rsid w:val="00821634"/>
    <w:pPr>
      <w:suppressLineNumbers/>
      <w:spacing w:before="120" w:after="120"/>
    </w:pPr>
    <w:rPr>
      <w:rFonts w:cs="OpenSymbol"/>
      <w:i/>
      <w:iCs/>
      <w:sz w:val="24"/>
      <w:szCs w:val="24"/>
    </w:rPr>
  </w:style>
  <w:style w:type="paragraph" w:customStyle="1" w:styleId="Indeks">
    <w:name w:val="Indeks"/>
    <w:basedOn w:val="Normalny"/>
    <w:rsid w:val="00821634"/>
    <w:pPr>
      <w:suppressLineNumbers/>
    </w:pPr>
    <w:rPr>
      <w:rFonts w:cs="OpenSymbol"/>
    </w:rPr>
  </w:style>
  <w:style w:type="paragraph" w:customStyle="1" w:styleId="Tekstpodstawowywcity1">
    <w:name w:val="Tekst podstawowy wcięty1"/>
    <w:basedOn w:val="Normalny"/>
    <w:semiHidden/>
    <w:rsid w:val="00821634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82163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2163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E6762F"/>
    <w:pPr>
      <w:spacing w:after="120"/>
    </w:pPr>
    <w:rPr>
      <w:rFonts w:cs="Times New Roman"/>
      <w:sz w:val="16"/>
    </w:rPr>
  </w:style>
  <w:style w:type="character" w:customStyle="1" w:styleId="Tekstpodstawowy3Znak">
    <w:name w:val="Tekst podstawowy 3 Znak"/>
    <w:link w:val="Tekstpodstawowy3"/>
    <w:semiHidden/>
    <w:rsid w:val="00E6762F"/>
    <w:rPr>
      <w:sz w:val="16"/>
    </w:rPr>
  </w:style>
  <w:style w:type="character" w:customStyle="1" w:styleId="Nagwek3Znak">
    <w:name w:val="Nagłówek 3 Znak"/>
    <w:link w:val="Nagwek3"/>
    <w:rsid w:val="00611FE4"/>
    <w:rPr>
      <w:b/>
      <w:i/>
      <w:sz w:val="28"/>
    </w:rPr>
  </w:style>
  <w:style w:type="character" w:customStyle="1" w:styleId="Nagwek4Znak">
    <w:name w:val="Nagłówek 4 Znak"/>
    <w:link w:val="Nagwek4"/>
    <w:rsid w:val="00611FE4"/>
    <w:rPr>
      <w:sz w:val="24"/>
    </w:rPr>
  </w:style>
  <w:style w:type="character" w:customStyle="1" w:styleId="Nagwek9Znak">
    <w:name w:val="Nagłówek 9 Znak"/>
    <w:link w:val="Nagwek9"/>
    <w:rsid w:val="00611FE4"/>
    <w:rPr>
      <w:b/>
      <w:sz w:val="24"/>
    </w:rPr>
  </w:style>
  <w:style w:type="character" w:customStyle="1" w:styleId="NagwekZnak">
    <w:name w:val="Nagłówek Znak"/>
    <w:link w:val="Nagwek"/>
    <w:rsid w:val="00611FE4"/>
  </w:style>
  <w:style w:type="paragraph" w:customStyle="1" w:styleId="WW-Domy3flnie">
    <w:name w:val="WW-Domyś3flnie"/>
    <w:rsid w:val="00611F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1Znak">
    <w:name w:val="Znak Znak1 Znak"/>
    <w:basedOn w:val="Normalny"/>
    <w:rsid w:val="00196088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196088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rsid w:val="00CC626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CC626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C6262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E630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47F4D"/>
    <w:pPr>
      <w:suppressAutoHyphens w:val="0"/>
      <w:spacing w:after="160" w:line="259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>MZK Toruń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creator>Michał Zaradny</dc:creator>
  <cp:lastModifiedBy>Radosław Tyczyński</cp:lastModifiedBy>
  <cp:revision>3</cp:revision>
  <cp:lastPrinted>2022-10-14T10:46:00Z</cp:lastPrinted>
  <dcterms:created xsi:type="dcterms:W3CDTF">2023-09-14T07:37:00Z</dcterms:created>
  <dcterms:modified xsi:type="dcterms:W3CDTF">2023-09-15T12:46:00Z</dcterms:modified>
</cp:coreProperties>
</file>