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B291" w14:textId="77777777" w:rsidR="00721F04" w:rsidRPr="00AE50BB" w:rsidRDefault="00721F04" w:rsidP="00AE50BB">
      <w:pPr>
        <w:pStyle w:val="Nagwek4"/>
        <w:jc w:val="left"/>
        <w:rPr>
          <w:b/>
          <w:bCs/>
          <w:caps/>
          <w:sz w:val="22"/>
        </w:rPr>
      </w:pPr>
      <w:r w:rsidRPr="00AE50BB">
        <w:rPr>
          <w:b/>
          <w:bCs/>
          <w:caps/>
          <w:sz w:val="22"/>
        </w:rPr>
        <w:t>załącznik nr</w:t>
      </w:r>
      <w:r w:rsidR="00524DD0" w:rsidRPr="00AE50BB">
        <w:rPr>
          <w:b/>
          <w:bCs/>
          <w:caps/>
          <w:sz w:val="22"/>
        </w:rPr>
        <w:t xml:space="preserve"> </w:t>
      </w:r>
      <w:r w:rsidR="00575A71" w:rsidRPr="00AE50BB">
        <w:rPr>
          <w:b/>
          <w:bCs/>
          <w:caps/>
          <w:sz w:val="22"/>
        </w:rPr>
        <w:t>1</w:t>
      </w:r>
    </w:p>
    <w:p w14:paraId="5E011AD9" w14:textId="77777777" w:rsidR="00721F04" w:rsidRDefault="00721F04" w:rsidP="00611FE4">
      <w:pPr>
        <w:pStyle w:val="Nagwek4"/>
        <w:jc w:val="center"/>
        <w:rPr>
          <w:b/>
          <w:bCs/>
          <w:sz w:val="22"/>
        </w:rPr>
      </w:pPr>
    </w:p>
    <w:p w14:paraId="6B6FDD2F" w14:textId="77777777" w:rsidR="00721F04" w:rsidRPr="00CC6262" w:rsidRDefault="00575A71" w:rsidP="00611FE4">
      <w:pPr>
        <w:pStyle w:val="Nagwek4"/>
        <w:jc w:val="center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3D85328F" w14:textId="77777777" w:rsidR="00721F04" w:rsidRPr="00CC6262" w:rsidRDefault="00721F04" w:rsidP="00611FE4">
      <w:pPr>
        <w:pStyle w:val="WW-Domy3flnie"/>
        <w:rPr>
          <w:sz w:val="22"/>
        </w:rPr>
      </w:pP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9"/>
        <w:gridCol w:w="6574"/>
      </w:tblGrid>
      <w:tr w:rsidR="00721F04" w:rsidRPr="00CC6262" w14:paraId="2045C7A3" w14:textId="77777777" w:rsidTr="007826A0">
        <w:trPr>
          <w:cantSplit/>
          <w:trHeight w:val="990"/>
        </w:trPr>
        <w:tc>
          <w:tcPr>
            <w:tcW w:w="3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173BD" w14:textId="77777777" w:rsidR="00721F04" w:rsidRPr="00CC6262" w:rsidRDefault="00721F04" w:rsidP="00986251">
            <w:pPr>
              <w:pStyle w:val="WW-Domy3flnie"/>
              <w:rPr>
                <w:sz w:val="20"/>
                <w:szCs w:val="20"/>
              </w:rPr>
            </w:pPr>
            <w:r w:rsidRPr="00CC6262">
              <w:rPr>
                <w:b/>
                <w:sz w:val="20"/>
                <w:szCs w:val="20"/>
              </w:rPr>
              <w:t>PRZEDMIOT  ZAMÓWIENIA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E0B0" w14:textId="0F74F2A2" w:rsidR="00721F04" w:rsidRPr="007826A0" w:rsidRDefault="006A6F1D" w:rsidP="00EE746D">
            <w:pPr>
              <w:spacing w:line="276" w:lineRule="auto"/>
              <w:jc w:val="both"/>
              <w:rPr>
                <w:b/>
                <w:sz w:val="24"/>
              </w:rPr>
            </w:pPr>
            <w:bookmarkStart w:id="0" w:name="_Hlk56674340"/>
            <w:r w:rsidRPr="006A6F1D">
              <w:rPr>
                <w:b/>
                <w:sz w:val="24"/>
              </w:rPr>
              <w:t xml:space="preserve">Wydruk i zakopertowanie personalizowanej korespondencji – zawiadomień </w:t>
            </w:r>
            <w:bookmarkEnd w:id="0"/>
            <w:r w:rsidRPr="006A6F1D">
              <w:rPr>
                <w:b/>
                <w:sz w:val="24"/>
              </w:rPr>
              <w:t>do właścicieli nieruchomości zlokalizowanych na terenie Gminy Miasta Toruń.</w:t>
            </w:r>
          </w:p>
        </w:tc>
      </w:tr>
      <w:tr w:rsidR="00721F04" w:rsidRPr="00CC6262" w14:paraId="292858D4" w14:textId="77777777" w:rsidTr="00B53A3E">
        <w:trPr>
          <w:cantSplit/>
          <w:trHeight w:val="970"/>
        </w:trPr>
        <w:tc>
          <w:tcPr>
            <w:tcW w:w="31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869E5" w14:textId="77777777"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</w:p>
          <w:p w14:paraId="4DD33A13" w14:textId="77777777"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ZAMAWIAJĄCY</w:t>
            </w:r>
          </w:p>
          <w:p w14:paraId="3B67DA79" w14:textId="77777777" w:rsidR="00721F04" w:rsidRPr="00CC6262" w:rsidRDefault="00721F04" w:rsidP="00A662E1">
            <w:pPr>
              <w:pStyle w:val="WW-Domy3flnie"/>
              <w:rPr>
                <w:sz w:val="20"/>
                <w:szCs w:val="20"/>
              </w:rPr>
            </w:pPr>
          </w:p>
        </w:tc>
        <w:tc>
          <w:tcPr>
            <w:tcW w:w="6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51932" w14:textId="77777777" w:rsidR="00721F04" w:rsidRPr="004D550A" w:rsidRDefault="00721F04" w:rsidP="00B53A3E">
            <w:pPr>
              <w:pStyle w:val="Nagwek3"/>
              <w:rPr>
                <w:bCs/>
                <w:iCs/>
                <w:sz w:val="22"/>
                <w:szCs w:val="22"/>
              </w:rPr>
            </w:pPr>
            <w:r w:rsidRPr="004D550A">
              <w:rPr>
                <w:bCs/>
                <w:iCs/>
                <w:sz w:val="22"/>
                <w:szCs w:val="22"/>
              </w:rPr>
              <w:t>Gmina Miasta Toruń</w:t>
            </w:r>
          </w:p>
          <w:p w14:paraId="0214405A" w14:textId="77777777" w:rsidR="00721F04" w:rsidRPr="00CC6262" w:rsidRDefault="00FF629B" w:rsidP="00B53A3E">
            <w:pPr>
              <w:pStyle w:val="WW-Domy3flnie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F04" w:rsidRPr="00CC6262">
              <w:rPr>
                <w:sz w:val="22"/>
                <w:szCs w:val="22"/>
              </w:rPr>
              <w:t>wydział prowadzący</w:t>
            </w:r>
            <w:r w:rsidR="00721F04" w:rsidRPr="00CC6262">
              <w:rPr>
                <w:b/>
                <w:i/>
                <w:sz w:val="22"/>
                <w:szCs w:val="22"/>
              </w:rPr>
              <w:t xml:space="preserve"> –</w:t>
            </w:r>
          </w:p>
          <w:p w14:paraId="5DF55E1D" w14:textId="77777777" w:rsidR="00721F04" w:rsidRPr="00CC6262" w:rsidRDefault="00721F04" w:rsidP="00B53A3E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i/>
                <w:iCs/>
                <w:sz w:val="22"/>
                <w:szCs w:val="22"/>
              </w:rPr>
              <w:t xml:space="preserve">Wydział Gospodarki Komunalnej, </w:t>
            </w:r>
            <w:r w:rsidRPr="00CC6262">
              <w:rPr>
                <w:b/>
                <w:bCs/>
                <w:sz w:val="22"/>
                <w:szCs w:val="22"/>
              </w:rPr>
              <w:t>87-100 Toruń, ul. Legionów 220</w:t>
            </w:r>
          </w:p>
        </w:tc>
      </w:tr>
      <w:tr w:rsidR="00721F04" w:rsidRPr="00CC6262" w14:paraId="4A551AFB" w14:textId="77777777" w:rsidTr="00B53A3E">
        <w:trPr>
          <w:cantSplit/>
          <w:trHeight w:val="1693"/>
        </w:trPr>
        <w:tc>
          <w:tcPr>
            <w:tcW w:w="31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E482C7" w14:textId="77777777"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WYKONAWCA</w:t>
            </w:r>
          </w:p>
          <w:p w14:paraId="5879C3E3" w14:textId="77777777"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Adres</w:t>
            </w:r>
          </w:p>
          <w:p w14:paraId="525CD320" w14:textId="77777777"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NIP</w:t>
            </w:r>
          </w:p>
          <w:p w14:paraId="4E1C4F89" w14:textId="77777777"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Regon</w:t>
            </w:r>
          </w:p>
          <w:p w14:paraId="2F241D9A" w14:textId="77777777"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Numer</w:t>
            </w:r>
            <w:r w:rsidR="00524DD0" w:rsidRPr="00B52D8D">
              <w:rPr>
                <w:b/>
                <w:bCs/>
                <w:sz w:val="20"/>
                <w:szCs w:val="20"/>
              </w:rPr>
              <w:t xml:space="preserve"> </w:t>
            </w:r>
            <w:r w:rsidRPr="00B52D8D">
              <w:rPr>
                <w:b/>
                <w:bCs/>
                <w:sz w:val="20"/>
                <w:szCs w:val="20"/>
              </w:rPr>
              <w:t>telefonu / fax</w:t>
            </w:r>
          </w:p>
          <w:p w14:paraId="179066D4" w14:textId="77777777"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  <w:lang w:val="de-DE"/>
              </w:rPr>
            </w:pPr>
            <w:r w:rsidRPr="00B52D8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8A3E" w14:textId="77777777" w:rsidR="00721F04" w:rsidRPr="00CC6262" w:rsidRDefault="00721F04" w:rsidP="00126C24">
            <w:pPr>
              <w:pStyle w:val="WW-Domy3flnie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721F04" w:rsidRPr="00CC6262" w14:paraId="0EDCF634" w14:textId="77777777" w:rsidTr="00172EA7">
        <w:trPr>
          <w:cantSplit/>
          <w:trHeight w:val="519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F8DA56" w14:textId="77777777" w:rsidR="00721F04" w:rsidRPr="00CC6262" w:rsidRDefault="00721F04" w:rsidP="006F2F29">
            <w:pPr>
              <w:suppressAutoHyphens w:val="0"/>
              <w:rPr>
                <w:rFonts w:cs="Times New Roman"/>
                <w:b/>
                <w:sz w:val="22"/>
                <w:szCs w:val="22"/>
              </w:rPr>
            </w:pPr>
            <w:r w:rsidRPr="00CC6262">
              <w:rPr>
                <w:rFonts w:cs="Times New Roman"/>
                <w:b/>
                <w:sz w:val="22"/>
                <w:szCs w:val="22"/>
              </w:rPr>
              <w:t xml:space="preserve">Oferuję wykonanie zamówienia zgodnie z opisem </w:t>
            </w:r>
            <w:r w:rsidR="008D484A" w:rsidRPr="00CC6262">
              <w:rPr>
                <w:rFonts w:cs="Times New Roman"/>
                <w:b/>
                <w:sz w:val="22"/>
                <w:szCs w:val="22"/>
              </w:rPr>
              <w:t xml:space="preserve">przedmiotu zamówienia </w:t>
            </w:r>
            <w:r w:rsidRPr="00CC6262">
              <w:rPr>
                <w:rFonts w:cs="Times New Roman"/>
                <w:b/>
                <w:sz w:val="22"/>
                <w:szCs w:val="22"/>
              </w:rPr>
              <w:t>według poniższej wyceny:</w:t>
            </w:r>
          </w:p>
        </w:tc>
      </w:tr>
      <w:tr w:rsidR="00A777C8" w:rsidRPr="00CC6262" w14:paraId="05B209EF" w14:textId="77777777" w:rsidTr="00EB0E5D">
        <w:trPr>
          <w:cantSplit/>
          <w:trHeight w:val="1079"/>
        </w:trPr>
        <w:tc>
          <w:tcPr>
            <w:tcW w:w="31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D88DB1" w14:textId="77777777" w:rsidR="00A777C8" w:rsidRPr="00A777C8" w:rsidRDefault="00A777C8" w:rsidP="00A777C8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CENA ne</w:t>
            </w:r>
            <w:r w:rsidRPr="00CC6262">
              <w:rPr>
                <w:b/>
                <w:bCs/>
                <w:sz w:val="20"/>
                <w:szCs w:val="20"/>
              </w:rPr>
              <w:t>tto</w:t>
            </w:r>
          </w:p>
        </w:tc>
        <w:tc>
          <w:tcPr>
            <w:tcW w:w="660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C09F48" w14:textId="77777777" w:rsidR="00A777C8" w:rsidRPr="00CC6262" w:rsidRDefault="00A777C8" w:rsidP="00A777C8">
            <w:pPr>
              <w:pStyle w:val="WW-Domy3flnie"/>
              <w:rPr>
                <w:sz w:val="20"/>
                <w:szCs w:val="20"/>
              </w:rPr>
            </w:pPr>
            <w:r w:rsidRPr="00CC6262">
              <w:rPr>
                <w:sz w:val="20"/>
                <w:szCs w:val="20"/>
              </w:rPr>
              <w:t>cyfrowo:</w:t>
            </w:r>
          </w:p>
          <w:p w14:paraId="4DAB8125" w14:textId="77777777" w:rsidR="00A777C8" w:rsidRPr="00CC6262" w:rsidRDefault="00A777C8" w:rsidP="00A777C8">
            <w:pPr>
              <w:pStyle w:val="WW-Domy3flnie"/>
              <w:rPr>
                <w:sz w:val="20"/>
                <w:szCs w:val="20"/>
              </w:rPr>
            </w:pPr>
          </w:p>
          <w:p w14:paraId="4786492C" w14:textId="77777777" w:rsidR="00A777C8" w:rsidRPr="00CC6262" w:rsidRDefault="00A777C8" w:rsidP="00A777C8">
            <w:pPr>
              <w:pStyle w:val="WW-Domy3flnie"/>
              <w:rPr>
                <w:sz w:val="20"/>
                <w:szCs w:val="20"/>
              </w:rPr>
            </w:pPr>
            <w:r w:rsidRPr="00CC6262">
              <w:rPr>
                <w:sz w:val="20"/>
                <w:szCs w:val="20"/>
              </w:rPr>
              <w:t>słownie:</w:t>
            </w:r>
          </w:p>
        </w:tc>
      </w:tr>
      <w:tr w:rsidR="00A777C8" w:rsidRPr="00CC6262" w14:paraId="4C09FA3D" w14:textId="77777777" w:rsidTr="00EB0E5D">
        <w:trPr>
          <w:cantSplit/>
          <w:trHeight w:val="1123"/>
        </w:trPr>
        <w:tc>
          <w:tcPr>
            <w:tcW w:w="31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A33CD59" w14:textId="77777777" w:rsidR="00A777C8" w:rsidRPr="00CC6262" w:rsidRDefault="00A777C8" w:rsidP="00A777C8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Łączna CENA brutto</w:t>
            </w:r>
          </w:p>
          <w:p w14:paraId="505999A9" w14:textId="77777777" w:rsidR="00A777C8" w:rsidRPr="00CC6262" w:rsidRDefault="00A777C8" w:rsidP="00A777C8">
            <w:pPr>
              <w:pStyle w:val="WW-Domy3flnie"/>
              <w:jc w:val="center"/>
              <w:rPr>
                <w:sz w:val="20"/>
                <w:szCs w:val="20"/>
              </w:rPr>
            </w:pPr>
            <w:r w:rsidRPr="00CC6262">
              <w:rPr>
                <w:sz w:val="20"/>
                <w:szCs w:val="20"/>
              </w:rPr>
              <w:t>(z podatkiem VAT</w:t>
            </w:r>
            <w:r w:rsidRPr="00CC62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0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68C96E" w14:textId="77777777" w:rsidR="00A777C8" w:rsidRPr="00CC6262" w:rsidRDefault="00A777C8" w:rsidP="00A777C8">
            <w:pPr>
              <w:pStyle w:val="WW-Domy3flnie"/>
              <w:rPr>
                <w:sz w:val="20"/>
                <w:szCs w:val="20"/>
              </w:rPr>
            </w:pPr>
            <w:r w:rsidRPr="00CC6262">
              <w:rPr>
                <w:sz w:val="20"/>
                <w:szCs w:val="20"/>
              </w:rPr>
              <w:t>cyfrowo:</w:t>
            </w:r>
          </w:p>
          <w:p w14:paraId="07043D0F" w14:textId="77777777" w:rsidR="00A777C8" w:rsidRPr="00CC6262" w:rsidRDefault="00A777C8" w:rsidP="00A777C8">
            <w:pPr>
              <w:pStyle w:val="WW-Domy3flnie"/>
              <w:rPr>
                <w:sz w:val="20"/>
                <w:szCs w:val="20"/>
              </w:rPr>
            </w:pPr>
            <w:bookmarkStart w:id="1" w:name="_GoBack"/>
            <w:bookmarkEnd w:id="1"/>
          </w:p>
          <w:p w14:paraId="48A70F7D" w14:textId="77777777" w:rsidR="00A777C8" w:rsidRPr="00CC6262" w:rsidRDefault="00A777C8" w:rsidP="00A777C8">
            <w:pPr>
              <w:pStyle w:val="WW-Domy3flnie"/>
              <w:rPr>
                <w:sz w:val="20"/>
                <w:szCs w:val="20"/>
              </w:rPr>
            </w:pPr>
            <w:r w:rsidRPr="00CC6262">
              <w:rPr>
                <w:sz w:val="20"/>
                <w:szCs w:val="20"/>
              </w:rPr>
              <w:t>słownie:</w:t>
            </w:r>
          </w:p>
        </w:tc>
      </w:tr>
      <w:tr w:rsidR="00DC0810" w:rsidRPr="00CC6262" w14:paraId="174185BF" w14:textId="77777777" w:rsidTr="008F71D7">
        <w:trPr>
          <w:cantSplit/>
          <w:trHeight w:val="725"/>
        </w:trPr>
        <w:tc>
          <w:tcPr>
            <w:tcW w:w="97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FD7369" w14:textId="3A53B01C" w:rsidR="00DC0810" w:rsidRPr="00CC6262" w:rsidRDefault="008F71D7" w:rsidP="00A777C8">
            <w:pPr>
              <w:pStyle w:val="WW-Domy3f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 się z treścią zapytania ofertowego i nie wnoszę do niego zastrzeżeń, zdobyłem ponadto wszystkie informacje niezbędne do rzetelnego przygotowania oferty</w:t>
            </w:r>
          </w:p>
        </w:tc>
      </w:tr>
      <w:tr w:rsidR="00BA3083" w:rsidRPr="00CC6262" w14:paraId="1981B8C1" w14:textId="77777777" w:rsidTr="008F71D7">
        <w:trPr>
          <w:cantSplit/>
          <w:trHeight w:val="267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D1C91B" w14:textId="77777777"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PODPIS</w:t>
            </w:r>
          </w:p>
          <w:p w14:paraId="4C1CED92" w14:textId="77777777"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</w:p>
          <w:p w14:paraId="0CD2CEF0" w14:textId="77777777"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Data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5978F3" w14:textId="77777777" w:rsidR="00BA3083" w:rsidRPr="00B576DF" w:rsidRDefault="00BA3083" w:rsidP="00BA3083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099799D" w14:textId="77777777" w:rsidR="00E04083" w:rsidRPr="00101301" w:rsidRDefault="00E04083" w:rsidP="00101301">
      <w:pPr>
        <w:tabs>
          <w:tab w:val="left" w:pos="1560"/>
          <w:tab w:val="left" w:pos="2835"/>
          <w:tab w:val="left" w:pos="7513"/>
        </w:tabs>
        <w:spacing w:after="120"/>
        <w:rPr>
          <w:rFonts w:cs="Times New Roman"/>
        </w:rPr>
      </w:pPr>
    </w:p>
    <w:sectPr w:rsidR="00E04083" w:rsidRPr="00101301" w:rsidSect="00AA71A3">
      <w:headerReference w:type="default" r:id="rId7"/>
      <w:footnotePr>
        <w:pos w:val="beneathText"/>
      </w:footnotePr>
      <w:pgSz w:w="11905" w:h="16837"/>
      <w:pgMar w:top="1247" w:right="1418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7E5A7" w14:textId="77777777" w:rsidR="008708A3" w:rsidRDefault="008708A3">
      <w:r>
        <w:separator/>
      </w:r>
    </w:p>
  </w:endnote>
  <w:endnote w:type="continuationSeparator" w:id="0">
    <w:p w14:paraId="3CAA8E97" w14:textId="77777777" w:rsidR="008708A3" w:rsidRDefault="008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3164" w14:textId="77777777" w:rsidR="008708A3" w:rsidRDefault="008708A3">
      <w:r>
        <w:separator/>
      </w:r>
    </w:p>
  </w:footnote>
  <w:footnote w:type="continuationSeparator" w:id="0">
    <w:p w14:paraId="37A98BD3" w14:textId="77777777" w:rsidR="008708A3" w:rsidRDefault="0087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81EE" w14:textId="77777777" w:rsidR="006A6F1D" w:rsidRPr="0029200E" w:rsidRDefault="006A6F1D" w:rsidP="0029200E">
    <w:pPr>
      <w:pStyle w:val="Nagwek"/>
      <w:jc w:val="both"/>
      <w:rPr>
        <w:rFonts w:eastAsia="TTE17FFBD0t00"/>
        <w:b/>
        <w:iCs/>
        <w:kern w:val="3"/>
        <w:lang w:eastAsia="zh-CN"/>
      </w:rPr>
    </w:pPr>
    <w:r w:rsidRPr="0029200E">
      <w:rPr>
        <w:rFonts w:eastAsia="TTE17FFBD0t00"/>
        <w:b/>
        <w:iCs/>
        <w:kern w:val="3"/>
        <w:lang w:eastAsia="zh-CN"/>
      </w:rPr>
      <w:t>Wydruk i zakopertowanie personalizowanej korespondencji – zawiadomień do właścicieli nieruchomości zlokalizowanych na terenie Gminy Miasta Toruń.</w:t>
    </w:r>
  </w:p>
  <w:p w14:paraId="776D6A89" w14:textId="6FEA9CB3" w:rsidR="00C03277" w:rsidRPr="006A6F1D" w:rsidRDefault="00C03277" w:rsidP="006A6F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D5CA694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Lucida Sans Unicod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89E52FF"/>
    <w:multiLevelType w:val="singleLevel"/>
    <w:tmpl w:val="6092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</w:abstractNum>
  <w:abstractNum w:abstractNumId="7" w15:restartNumberingAfterBreak="0">
    <w:nsid w:val="153533E4"/>
    <w:multiLevelType w:val="hybridMultilevel"/>
    <w:tmpl w:val="C4A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AB2349"/>
    <w:multiLevelType w:val="hybridMultilevel"/>
    <w:tmpl w:val="C5BA2016"/>
    <w:lvl w:ilvl="0" w:tplc="D0E8D4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5460B"/>
    <w:multiLevelType w:val="hybridMultilevel"/>
    <w:tmpl w:val="FFF890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8602D7"/>
    <w:multiLevelType w:val="hybridMultilevel"/>
    <w:tmpl w:val="A536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jc3sTA1NTCyNDVT0lEKTi0uzszPAykwrAUAYSkb/CwAAAA="/>
  </w:docVars>
  <w:rsids>
    <w:rsidRoot w:val="00BC7854"/>
    <w:rsid w:val="0000765C"/>
    <w:rsid w:val="0001649E"/>
    <w:rsid w:val="00017533"/>
    <w:rsid w:val="00027719"/>
    <w:rsid w:val="000775E3"/>
    <w:rsid w:val="00092B3A"/>
    <w:rsid w:val="000A61E2"/>
    <w:rsid w:val="000A7AEE"/>
    <w:rsid w:val="000D6C2F"/>
    <w:rsid w:val="000E2489"/>
    <w:rsid w:val="000F5914"/>
    <w:rsid w:val="00101301"/>
    <w:rsid w:val="00116C56"/>
    <w:rsid w:val="00117A49"/>
    <w:rsid w:val="00124694"/>
    <w:rsid w:val="00126C24"/>
    <w:rsid w:val="00172EA7"/>
    <w:rsid w:val="001928C8"/>
    <w:rsid w:val="00196088"/>
    <w:rsid w:val="001B3E2F"/>
    <w:rsid w:val="001B42EE"/>
    <w:rsid w:val="001D0C09"/>
    <w:rsid w:val="001E7926"/>
    <w:rsid w:val="00234D37"/>
    <w:rsid w:val="002776B7"/>
    <w:rsid w:val="0029200E"/>
    <w:rsid w:val="002A7480"/>
    <w:rsid w:val="002D15A3"/>
    <w:rsid w:val="002D5AA4"/>
    <w:rsid w:val="002E17B1"/>
    <w:rsid w:val="002F6410"/>
    <w:rsid w:val="0030768D"/>
    <w:rsid w:val="003305F2"/>
    <w:rsid w:val="00334D7C"/>
    <w:rsid w:val="00336F22"/>
    <w:rsid w:val="00343649"/>
    <w:rsid w:val="00347DF2"/>
    <w:rsid w:val="00361017"/>
    <w:rsid w:val="0036627A"/>
    <w:rsid w:val="003747CF"/>
    <w:rsid w:val="00381D52"/>
    <w:rsid w:val="003C5E4F"/>
    <w:rsid w:val="003F567B"/>
    <w:rsid w:val="00431A26"/>
    <w:rsid w:val="004330DF"/>
    <w:rsid w:val="00447872"/>
    <w:rsid w:val="00462D39"/>
    <w:rsid w:val="00471E75"/>
    <w:rsid w:val="00482BDB"/>
    <w:rsid w:val="0048488B"/>
    <w:rsid w:val="00495B54"/>
    <w:rsid w:val="004A730F"/>
    <w:rsid w:val="004D550A"/>
    <w:rsid w:val="00500A2A"/>
    <w:rsid w:val="00516A0A"/>
    <w:rsid w:val="00524DD0"/>
    <w:rsid w:val="0053783F"/>
    <w:rsid w:val="00550620"/>
    <w:rsid w:val="00553984"/>
    <w:rsid w:val="005559CE"/>
    <w:rsid w:val="00566E27"/>
    <w:rsid w:val="00575A71"/>
    <w:rsid w:val="00585320"/>
    <w:rsid w:val="00594B84"/>
    <w:rsid w:val="005A6E70"/>
    <w:rsid w:val="005B4116"/>
    <w:rsid w:val="005B5753"/>
    <w:rsid w:val="005C564F"/>
    <w:rsid w:val="0061111F"/>
    <w:rsid w:val="00611FE4"/>
    <w:rsid w:val="00613CE1"/>
    <w:rsid w:val="00621251"/>
    <w:rsid w:val="00645AA3"/>
    <w:rsid w:val="00662F30"/>
    <w:rsid w:val="00685BDB"/>
    <w:rsid w:val="0069138E"/>
    <w:rsid w:val="006A028A"/>
    <w:rsid w:val="006A2A80"/>
    <w:rsid w:val="006A6F1D"/>
    <w:rsid w:val="006D4DAE"/>
    <w:rsid w:val="006F2F29"/>
    <w:rsid w:val="00712E33"/>
    <w:rsid w:val="00721F04"/>
    <w:rsid w:val="0074666C"/>
    <w:rsid w:val="007826A0"/>
    <w:rsid w:val="007B1687"/>
    <w:rsid w:val="00821634"/>
    <w:rsid w:val="008370E8"/>
    <w:rsid w:val="008579C3"/>
    <w:rsid w:val="00861245"/>
    <w:rsid w:val="008708A3"/>
    <w:rsid w:val="008718CC"/>
    <w:rsid w:val="0087646E"/>
    <w:rsid w:val="00894DB3"/>
    <w:rsid w:val="008A180A"/>
    <w:rsid w:val="008A18A3"/>
    <w:rsid w:val="008A1E15"/>
    <w:rsid w:val="008D1B21"/>
    <w:rsid w:val="008D484A"/>
    <w:rsid w:val="008F71D7"/>
    <w:rsid w:val="00922298"/>
    <w:rsid w:val="00936F6C"/>
    <w:rsid w:val="00937032"/>
    <w:rsid w:val="00937493"/>
    <w:rsid w:val="0094214D"/>
    <w:rsid w:val="00965725"/>
    <w:rsid w:val="009671C9"/>
    <w:rsid w:val="00986251"/>
    <w:rsid w:val="009C2F45"/>
    <w:rsid w:val="009F23F1"/>
    <w:rsid w:val="009F36F6"/>
    <w:rsid w:val="009F4A0D"/>
    <w:rsid w:val="00A00B19"/>
    <w:rsid w:val="00A10598"/>
    <w:rsid w:val="00A4137B"/>
    <w:rsid w:val="00A61987"/>
    <w:rsid w:val="00A662E1"/>
    <w:rsid w:val="00A7324D"/>
    <w:rsid w:val="00A777C8"/>
    <w:rsid w:val="00A8442F"/>
    <w:rsid w:val="00A85583"/>
    <w:rsid w:val="00AA71A3"/>
    <w:rsid w:val="00AB25E3"/>
    <w:rsid w:val="00AC4043"/>
    <w:rsid w:val="00AD59B8"/>
    <w:rsid w:val="00AE50BB"/>
    <w:rsid w:val="00AF2C1F"/>
    <w:rsid w:val="00AF3D94"/>
    <w:rsid w:val="00B00575"/>
    <w:rsid w:val="00B01DBA"/>
    <w:rsid w:val="00B07C4F"/>
    <w:rsid w:val="00B16260"/>
    <w:rsid w:val="00B16861"/>
    <w:rsid w:val="00B33E36"/>
    <w:rsid w:val="00B370C1"/>
    <w:rsid w:val="00B44DFC"/>
    <w:rsid w:val="00B4590E"/>
    <w:rsid w:val="00B45FFB"/>
    <w:rsid w:val="00B52D8D"/>
    <w:rsid w:val="00B53A3E"/>
    <w:rsid w:val="00B53A9E"/>
    <w:rsid w:val="00B5440C"/>
    <w:rsid w:val="00B576DF"/>
    <w:rsid w:val="00B67FB0"/>
    <w:rsid w:val="00B812DA"/>
    <w:rsid w:val="00BA3083"/>
    <w:rsid w:val="00BB1F5F"/>
    <w:rsid w:val="00BB3556"/>
    <w:rsid w:val="00BC7854"/>
    <w:rsid w:val="00BF3683"/>
    <w:rsid w:val="00BF69C6"/>
    <w:rsid w:val="00C03277"/>
    <w:rsid w:val="00C2421A"/>
    <w:rsid w:val="00C3600C"/>
    <w:rsid w:val="00C47727"/>
    <w:rsid w:val="00C51EA0"/>
    <w:rsid w:val="00C93892"/>
    <w:rsid w:val="00C95CA7"/>
    <w:rsid w:val="00CA6AB2"/>
    <w:rsid w:val="00CC6262"/>
    <w:rsid w:val="00CC7780"/>
    <w:rsid w:val="00CE76EB"/>
    <w:rsid w:val="00D23BFE"/>
    <w:rsid w:val="00D23D01"/>
    <w:rsid w:val="00D40376"/>
    <w:rsid w:val="00D84727"/>
    <w:rsid w:val="00D847F1"/>
    <w:rsid w:val="00D910D6"/>
    <w:rsid w:val="00DA2E07"/>
    <w:rsid w:val="00DA54B5"/>
    <w:rsid w:val="00DB0A97"/>
    <w:rsid w:val="00DC0810"/>
    <w:rsid w:val="00DD12D6"/>
    <w:rsid w:val="00DD3CC3"/>
    <w:rsid w:val="00DE2004"/>
    <w:rsid w:val="00DE4569"/>
    <w:rsid w:val="00DF140B"/>
    <w:rsid w:val="00DF1D58"/>
    <w:rsid w:val="00E04083"/>
    <w:rsid w:val="00E532A2"/>
    <w:rsid w:val="00E55B83"/>
    <w:rsid w:val="00E61D0C"/>
    <w:rsid w:val="00E630AF"/>
    <w:rsid w:val="00E6762F"/>
    <w:rsid w:val="00E901A0"/>
    <w:rsid w:val="00EB0E5D"/>
    <w:rsid w:val="00EB1DDA"/>
    <w:rsid w:val="00EB6240"/>
    <w:rsid w:val="00EC1673"/>
    <w:rsid w:val="00EE746D"/>
    <w:rsid w:val="00EF03B0"/>
    <w:rsid w:val="00EF5B5E"/>
    <w:rsid w:val="00F00092"/>
    <w:rsid w:val="00F04D29"/>
    <w:rsid w:val="00F068AD"/>
    <w:rsid w:val="00F1026A"/>
    <w:rsid w:val="00F13568"/>
    <w:rsid w:val="00F179D2"/>
    <w:rsid w:val="00F47F4D"/>
    <w:rsid w:val="00F7696A"/>
    <w:rsid w:val="00F82E58"/>
    <w:rsid w:val="00F87113"/>
    <w:rsid w:val="00F93DC2"/>
    <w:rsid w:val="00FD157A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4B840E5"/>
  <w15:docId w15:val="{6CB967DE-A163-4EEB-9903-A27571F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34"/>
    <w:pPr>
      <w:suppressAutoHyphens/>
    </w:pPr>
    <w:rPr>
      <w:rFonts w:cs="Lucida Sans Unicode"/>
    </w:rPr>
  </w:style>
  <w:style w:type="paragraph" w:styleId="Nagwek3">
    <w:name w:val="heading 3"/>
    <w:basedOn w:val="WW-Domy3flnie"/>
    <w:next w:val="WW-Domy3flnie"/>
    <w:link w:val="Nagwek3Znak"/>
    <w:qFormat/>
    <w:rsid w:val="00611FE4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611FE4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611FE4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1634"/>
  </w:style>
  <w:style w:type="character" w:styleId="Numerstrony">
    <w:name w:val="page number"/>
    <w:semiHidden/>
    <w:rsid w:val="00821634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21634"/>
    <w:pPr>
      <w:tabs>
        <w:tab w:val="center" w:pos="4536"/>
        <w:tab w:val="right" w:pos="9072"/>
      </w:tabs>
    </w:pPr>
    <w:rPr>
      <w:rFonts w:cs="Times New Roman"/>
      <w:lang w:eastAsia="en-GB"/>
    </w:rPr>
  </w:style>
  <w:style w:type="paragraph" w:styleId="Tekstpodstawowy">
    <w:name w:val="Body Text"/>
    <w:basedOn w:val="Normalny"/>
    <w:semiHidden/>
    <w:rsid w:val="00821634"/>
    <w:pPr>
      <w:jc w:val="both"/>
    </w:pPr>
    <w:rPr>
      <w:i/>
      <w:sz w:val="24"/>
    </w:rPr>
  </w:style>
  <w:style w:type="paragraph" w:styleId="Lista">
    <w:name w:val="List"/>
    <w:basedOn w:val="Tekstpodstawowy"/>
    <w:semiHidden/>
    <w:rsid w:val="00821634"/>
    <w:rPr>
      <w:rFonts w:cs="OpenSymbol"/>
    </w:rPr>
  </w:style>
  <w:style w:type="paragraph" w:styleId="Podpis">
    <w:name w:val="Signature"/>
    <w:basedOn w:val="Normalny"/>
    <w:rsid w:val="00821634"/>
    <w:pPr>
      <w:suppressLineNumbers/>
      <w:spacing w:before="120" w:after="120"/>
    </w:pPr>
    <w:rPr>
      <w:rFonts w:cs="OpenSymbol"/>
      <w:i/>
      <w:iCs/>
      <w:sz w:val="24"/>
      <w:szCs w:val="24"/>
    </w:rPr>
  </w:style>
  <w:style w:type="paragraph" w:customStyle="1" w:styleId="Indeks">
    <w:name w:val="Indeks"/>
    <w:basedOn w:val="Normalny"/>
    <w:rsid w:val="00821634"/>
    <w:pPr>
      <w:suppressLineNumbers/>
    </w:pPr>
    <w:rPr>
      <w:rFonts w:cs="OpenSymbol"/>
    </w:rPr>
  </w:style>
  <w:style w:type="paragraph" w:customStyle="1" w:styleId="Tekstpodstawowywcity1">
    <w:name w:val="Tekst podstawowy wcięty1"/>
    <w:basedOn w:val="Normalny"/>
    <w:semiHidden/>
    <w:rsid w:val="00821634"/>
    <w:pPr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82163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2163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E6762F"/>
    <w:pPr>
      <w:spacing w:after="120"/>
    </w:pPr>
    <w:rPr>
      <w:rFonts w:cs="Times New Roman"/>
      <w:sz w:val="16"/>
    </w:rPr>
  </w:style>
  <w:style w:type="character" w:customStyle="1" w:styleId="Tekstpodstawowy3Znak">
    <w:name w:val="Tekst podstawowy 3 Znak"/>
    <w:link w:val="Tekstpodstawowy3"/>
    <w:semiHidden/>
    <w:rsid w:val="00E6762F"/>
    <w:rPr>
      <w:sz w:val="16"/>
    </w:rPr>
  </w:style>
  <w:style w:type="character" w:customStyle="1" w:styleId="Nagwek3Znak">
    <w:name w:val="Nagłówek 3 Znak"/>
    <w:link w:val="Nagwek3"/>
    <w:rsid w:val="00611FE4"/>
    <w:rPr>
      <w:b/>
      <w:i/>
      <w:sz w:val="28"/>
    </w:rPr>
  </w:style>
  <w:style w:type="character" w:customStyle="1" w:styleId="Nagwek4Znak">
    <w:name w:val="Nagłówek 4 Znak"/>
    <w:link w:val="Nagwek4"/>
    <w:rsid w:val="00611FE4"/>
    <w:rPr>
      <w:sz w:val="24"/>
    </w:rPr>
  </w:style>
  <w:style w:type="character" w:customStyle="1" w:styleId="Nagwek9Znak">
    <w:name w:val="Nagłówek 9 Znak"/>
    <w:link w:val="Nagwek9"/>
    <w:rsid w:val="00611FE4"/>
    <w:rPr>
      <w:b/>
      <w:sz w:val="24"/>
    </w:rPr>
  </w:style>
  <w:style w:type="character" w:customStyle="1" w:styleId="NagwekZnak">
    <w:name w:val="Nagłówek Znak"/>
    <w:link w:val="Nagwek"/>
    <w:rsid w:val="00611FE4"/>
  </w:style>
  <w:style w:type="paragraph" w:customStyle="1" w:styleId="WW-Domy3flnie">
    <w:name w:val="WW-Domyś3flnie"/>
    <w:rsid w:val="00611F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1Znak">
    <w:name w:val="Znak Znak1 Znak"/>
    <w:basedOn w:val="Normalny"/>
    <w:rsid w:val="00196088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196088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CC626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CC626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C6262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E63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47F4D"/>
    <w:pPr>
      <w:suppressAutoHyphens w:val="0"/>
      <w:spacing w:after="160" w:line="259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>MZK Toruń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creator>Michał Zaradny</dc:creator>
  <cp:lastModifiedBy>Maciej Cichy</cp:lastModifiedBy>
  <cp:revision>48</cp:revision>
  <cp:lastPrinted>2017-10-25T07:13:00Z</cp:lastPrinted>
  <dcterms:created xsi:type="dcterms:W3CDTF">2017-10-25T06:43:00Z</dcterms:created>
  <dcterms:modified xsi:type="dcterms:W3CDTF">2023-05-19T11:27:00Z</dcterms:modified>
</cp:coreProperties>
</file>