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3DF" w14:textId="55DA3E05"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 xml:space="preserve">dnia </w:t>
      </w:r>
      <w:r w:rsidR="004D7C7F">
        <w:rPr>
          <w:rFonts w:cs="Times New Roman"/>
        </w:rPr>
        <w:t>07</w:t>
      </w:r>
      <w:r w:rsidR="00DA610A">
        <w:rPr>
          <w:rFonts w:cs="Times New Roman"/>
        </w:rPr>
        <w:t>.0</w:t>
      </w:r>
      <w:r w:rsidR="005148A6">
        <w:rPr>
          <w:rFonts w:cs="Times New Roman"/>
        </w:rPr>
        <w:t>3</w:t>
      </w:r>
      <w:r w:rsidR="00814063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14:paraId="082292A6" w14:textId="5893984F" w:rsidR="00BE5C03" w:rsidRPr="00D00063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</w:t>
      </w:r>
      <w:r w:rsidR="00F71D53">
        <w:rPr>
          <w:rFonts w:cs="Times New Roman"/>
          <w:lang w:val="de-DE"/>
        </w:rPr>
        <w:t>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</w:t>
      </w:r>
      <w:r w:rsidR="00C811E2">
        <w:rPr>
          <w:rFonts w:cs="Times New Roman"/>
          <w:lang w:val="de-DE"/>
        </w:rPr>
        <w:t>2</w:t>
      </w:r>
      <w:r w:rsidR="00CF6A09" w:rsidRPr="00C332BB">
        <w:rPr>
          <w:rFonts w:cs="Times New Roman"/>
          <w:lang w:val="de-DE"/>
        </w:rPr>
        <w:t>.</w:t>
      </w:r>
      <w:r w:rsidR="004D7C7F">
        <w:rPr>
          <w:rFonts w:cs="Times New Roman"/>
          <w:lang w:val="de-DE"/>
        </w:rPr>
        <w:t>1.</w:t>
      </w:r>
      <w:r w:rsidR="00CF6A09" w:rsidRPr="00C332BB">
        <w:rPr>
          <w:rFonts w:cs="Times New Roman"/>
          <w:lang w:val="de-DE"/>
        </w:rPr>
        <w:t>2023</w:t>
      </w:r>
      <w:r w:rsidR="00693EDE">
        <w:rPr>
          <w:rFonts w:cs="Times New Roman"/>
          <w:lang w:val="de-DE"/>
        </w:rPr>
        <w:t>.SP</w:t>
      </w:r>
    </w:p>
    <w:p w14:paraId="3160A067" w14:textId="77777777"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14:paraId="3D5208B0" w14:textId="77777777" w:rsidR="004D7C7F" w:rsidRDefault="004D7C7F" w:rsidP="00C907CB">
      <w:pPr>
        <w:jc w:val="center"/>
        <w:rPr>
          <w:rFonts w:cs="Times New Roman"/>
          <w:b/>
        </w:rPr>
      </w:pPr>
    </w:p>
    <w:p w14:paraId="76FA2EEE" w14:textId="748FBAC6" w:rsidR="004D7C7F" w:rsidRDefault="004D7C7F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</w:p>
    <w:p w14:paraId="48FD32BE" w14:textId="0F3EB8DE" w:rsidR="004D7C7F" w:rsidRDefault="004D7C7F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do treści zapytania ofertowego</w:t>
      </w:r>
      <w:r w:rsidR="003404A3">
        <w:rPr>
          <w:rFonts w:cs="Times New Roman"/>
          <w:b/>
        </w:rPr>
        <w:t xml:space="preserve"> z dnia </w:t>
      </w:r>
      <w:r w:rsidR="00B74079">
        <w:rPr>
          <w:rFonts w:cs="Times New Roman"/>
          <w:b/>
        </w:rPr>
        <w:t>01.03.2023 r.</w:t>
      </w:r>
    </w:p>
    <w:p w14:paraId="632D8F42" w14:textId="06CBCD8F" w:rsidR="00E60970" w:rsidRDefault="00E60970" w:rsidP="000F5EA9">
      <w:pPr>
        <w:spacing w:line="276" w:lineRule="auto"/>
        <w:rPr>
          <w:rFonts w:cs="Times New Roman"/>
          <w:b/>
        </w:rPr>
      </w:pPr>
    </w:p>
    <w:p w14:paraId="23059115" w14:textId="64D86212" w:rsidR="00B91B72" w:rsidRDefault="001775E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dla zadania pn.: </w:t>
      </w:r>
      <w:r w:rsidRPr="00262DA8">
        <w:rPr>
          <w:rFonts w:cs="Times New Roman"/>
          <w:b/>
        </w:rPr>
        <w:t>„</w:t>
      </w:r>
      <w:r w:rsidR="00763025">
        <w:rPr>
          <w:rFonts w:cs="Times New Roman"/>
          <w:b/>
        </w:rPr>
        <w:t>Opracowanie ekspertyz techniczn</w:t>
      </w:r>
      <w:r w:rsidR="00817140">
        <w:rPr>
          <w:rFonts w:cs="Times New Roman"/>
          <w:b/>
        </w:rPr>
        <w:t>ych</w:t>
      </w:r>
      <w:r w:rsidR="00763025">
        <w:rPr>
          <w:rFonts w:cs="Times New Roman"/>
          <w:b/>
        </w:rPr>
        <w:t xml:space="preserve"> bezpieczeństwa pożarowego w budynkach U</w:t>
      </w:r>
      <w:r w:rsidR="006F0A56">
        <w:rPr>
          <w:rFonts w:cs="Times New Roman"/>
          <w:b/>
        </w:rPr>
        <w:t>rzędu Miasta Torunia</w:t>
      </w:r>
      <w:r w:rsidR="00763025">
        <w:rPr>
          <w:rFonts w:cs="Times New Roman"/>
          <w:b/>
        </w:rPr>
        <w:t>”</w:t>
      </w:r>
    </w:p>
    <w:p w14:paraId="279B879B" w14:textId="20DD1A6B" w:rsidR="00D2601B" w:rsidRDefault="00D2601B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1C422B50" w14:textId="5D885E1D" w:rsidR="00AF1028" w:rsidRDefault="00AF1028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W związku z licznymi uwagami potencjalnych Wykonawców, Zamawiający zmienia treść zapytania w zakresie:</w:t>
      </w:r>
    </w:p>
    <w:p w14:paraId="3E9387C0" w14:textId="5193DAEF" w:rsidR="00D80092" w:rsidRPr="00AF1028" w:rsidRDefault="00D80092" w:rsidP="00AF1028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5AEF8179" w14:textId="77BAC106" w:rsidR="00CD1942" w:rsidRDefault="00296471" w:rsidP="00BB7011">
      <w:pPr>
        <w:spacing w:before="160" w:line="276" w:lineRule="auto"/>
        <w:jc w:val="both"/>
        <w:rPr>
          <w:rStyle w:val="Pogrubienie"/>
        </w:rPr>
      </w:pPr>
      <w:r>
        <w:rPr>
          <w:rStyle w:val="Pogrubienie"/>
        </w:rPr>
        <w:t>V</w:t>
      </w:r>
      <w:r w:rsidR="00BB7011">
        <w:rPr>
          <w:rStyle w:val="Pogrubienie"/>
        </w:rPr>
        <w:t xml:space="preserve">. </w:t>
      </w:r>
      <w:r w:rsidR="00030168" w:rsidRPr="003D3DB5">
        <w:rPr>
          <w:rStyle w:val="Pogrubienie"/>
        </w:rPr>
        <w:t>Termin wykonania usługi</w:t>
      </w:r>
      <w:r w:rsidR="00870460">
        <w:rPr>
          <w:rStyle w:val="Pogrubienie"/>
        </w:rPr>
        <w:t xml:space="preserve"> </w:t>
      </w:r>
    </w:p>
    <w:p w14:paraId="4779BAA2" w14:textId="13CFACA0" w:rsidR="00D74409" w:rsidRDefault="00870460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  <w:r w:rsidRPr="00EE7CF8">
        <w:rPr>
          <w:rStyle w:val="Pogrubienie"/>
          <w:b w:val="0"/>
          <w:bCs w:val="0"/>
        </w:rPr>
        <w:t>1</w:t>
      </w:r>
      <w:r w:rsidR="00AF1028">
        <w:rPr>
          <w:rStyle w:val="Pogrubienie"/>
          <w:b w:val="0"/>
          <w:bCs w:val="0"/>
        </w:rPr>
        <w:t>8</w:t>
      </w:r>
      <w:r w:rsidRPr="00EE7CF8">
        <w:rPr>
          <w:rStyle w:val="Pogrubienie"/>
          <w:b w:val="0"/>
          <w:bCs w:val="0"/>
        </w:rPr>
        <w:t xml:space="preserve"> tygodni od podpisania umowy</w:t>
      </w:r>
    </w:p>
    <w:p w14:paraId="0CB0562D" w14:textId="77777777" w:rsidR="006615C2" w:rsidRPr="006615C2" w:rsidRDefault="006615C2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843"/>
        <w:gridCol w:w="6520"/>
      </w:tblGrid>
      <w:tr w:rsidR="00E82AAD" w:rsidRPr="00116AD4" w14:paraId="12D03EEF" w14:textId="3E9D2DA8" w:rsidTr="00E82AAD">
        <w:trPr>
          <w:jc w:val="center"/>
        </w:trPr>
        <w:tc>
          <w:tcPr>
            <w:tcW w:w="988" w:type="dxa"/>
          </w:tcPr>
          <w:p w14:paraId="05B73CEF" w14:textId="5066EC93" w:rsidR="00E82AAD" w:rsidRPr="006615C2" w:rsidRDefault="00E82AAD" w:rsidP="006615C2">
            <w:pPr>
              <w:spacing w:before="160" w:line="276" w:lineRule="auto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2E0809C6" w14:textId="0308DA9C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Termin</w:t>
            </w:r>
          </w:p>
        </w:tc>
        <w:tc>
          <w:tcPr>
            <w:tcW w:w="6520" w:type="dxa"/>
          </w:tcPr>
          <w:p w14:paraId="056BC77A" w14:textId="4964C0F6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Zakres opracowania</w:t>
            </w:r>
          </w:p>
        </w:tc>
      </w:tr>
      <w:tr w:rsidR="00E82AAD" w:rsidRPr="00116AD4" w14:paraId="1A43CDD9" w14:textId="635E615D" w:rsidTr="009D644D">
        <w:trPr>
          <w:jc w:val="center"/>
        </w:trPr>
        <w:tc>
          <w:tcPr>
            <w:tcW w:w="988" w:type="dxa"/>
            <w:vAlign w:val="center"/>
          </w:tcPr>
          <w:p w14:paraId="3A09E527" w14:textId="78A735F1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</w:t>
            </w:r>
          </w:p>
        </w:tc>
        <w:tc>
          <w:tcPr>
            <w:tcW w:w="1843" w:type="dxa"/>
            <w:vAlign w:val="center"/>
          </w:tcPr>
          <w:p w14:paraId="2C382B43" w14:textId="743970CA" w:rsidR="00E82AAD" w:rsidRPr="006615C2" w:rsidRDefault="009D644D" w:rsidP="002E0F1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</w:t>
            </w:r>
            <w:r w:rsidR="00BF54D3">
              <w:rPr>
                <w:rStyle w:val="Pogrubienie"/>
                <w:b w:val="0"/>
                <w:sz w:val="22"/>
                <w:szCs w:val="22"/>
              </w:rPr>
              <w:t>12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01E07060" w14:textId="08D122A0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przedstawić projekt ekspertyzy z proponowanymi rozwiązaniami zamiennymi (spotkanie komisji oceny</w:t>
            </w:r>
            <w:r w:rsidR="002D1190" w:rsidRPr="006615C2">
              <w:rPr>
                <w:rStyle w:val="Pogrubienie"/>
                <w:b w:val="0"/>
                <w:sz w:val="22"/>
                <w:szCs w:val="22"/>
              </w:rPr>
              <w:t xml:space="preserve"> projektu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  <w:tr w:rsidR="00E82AAD" w14:paraId="4DE637EE" w14:textId="01A34053" w:rsidTr="006615C2">
        <w:trPr>
          <w:trHeight w:val="950"/>
          <w:jc w:val="center"/>
        </w:trPr>
        <w:tc>
          <w:tcPr>
            <w:tcW w:w="988" w:type="dxa"/>
            <w:vAlign w:val="center"/>
          </w:tcPr>
          <w:p w14:paraId="714D7E94" w14:textId="41DB54DB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II</w:t>
            </w:r>
          </w:p>
        </w:tc>
        <w:tc>
          <w:tcPr>
            <w:tcW w:w="1843" w:type="dxa"/>
            <w:vAlign w:val="center"/>
          </w:tcPr>
          <w:p w14:paraId="363CAF70" w14:textId="1F894C11" w:rsidR="00E82AAD" w:rsidRPr="006615C2" w:rsidRDefault="009D644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>o 1</w:t>
            </w:r>
            <w:r w:rsidR="00BF54D3">
              <w:rPr>
                <w:rStyle w:val="Pogrubienie"/>
                <w:b w:val="0"/>
                <w:sz w:val="22"/>
                <w:szCs w:val="22"/>
              </w:rPr>
              <w:t>8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51232F9B" w14:textId="518119AB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dostarczyć</w:t>
            </w:r>
            <w:r w:rsidR="002E0F19" w:rsidRPr="006615C2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2E0F19" w:rsidRPr="006615C2">
              <w:rPr>
                <w:rStyle w:val="Pogrubienie"/>
                <w:b w:val="0"/>
                <w:bCs w:val="0"/>
                <w:sz w:val="22"/>
                <w:szCs w:val="22"/>
              </w:rPr>
              <w:t>kompletną</w:t>
            </w:r>
            <w:r w:rsidR="00505297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i ostateczną</w:t>
            </w:r>
            <w:r w:rsidR="00D34E65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ekspertyzę</w:t>
            </w:r>
            <w:r w:rsidR="00222F4A" w:rsidRPr="006615C2">
              <w:rPr>
                <w:rStyle w:val="Pogrubienie"/>
                <w:b w:val="0"/>
                <w:bCs w:val="0"/>
                <w:sz w:val="22"/>
                <w:szCs w:val="22"/>
              </w:rPr>
              <w:t>,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 xml:space="preserve"> uzgodnioną z KWPSP oraz konserwatorem zabytków (je</w:t>
            </w:r>
            <w:r w:rsidR="00222F4A" w:rsidRPr="006615C2">
              <w:rPr>
                <w:rStyle w:val="Pogrubienie"/>
                <w:b w:val="0"/>
                <w:sz w:val="22"/>
                <w:szCs w:val="22"/>
              </w:rPr>
              <w:t>żeli wymaga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</w:tbl>
    <w:p w14:paraId="7CF01EA7" w14:textId="1F69673D" w:rsidR="0016682C" w:rsidRDefault="0016682C" w:rsidP="00BF54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14:paraId="29AA4E40" w14:textId="0588C4D8" w:rsidR="00BF54D3" w:rsidRDefault="00BF54D3" w:rsidP="00BF54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14:paraId="6AF452E8" w14:textId="7E34B935" w:rsidR="00BF54D3" w:rsidRPr="0016682C" w:rsidRDefault="00BF54D3" w:rsidP="00BF54D3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Pozostałe zapisy zapytania ofertowego </w:t>
      </w:r>
      <w:r w:rsidR="003404A3">
        <w:rPr>
          <w:rFonts w:cs="Times New Roman"/>
          <w:bCs/>
        </w:rPr>
        <w:t>pozostają</w:t>
      </w:r>
      <w:r>
        <w:rPr>
          <w:rFonts w:cs="Times New Roman"/>
          <w:bCs/>
        </w:rPr>
        <w:t xml:space="preserve"> bez </w:t>
      </w:r>
      <w:r w:rsidR="003404A3">
        <w:rPr>
          <w:rFonts w:cs="Times New Roman"/>
          <w:bCs/>
        </w:rPr>
        <w:t>zmian.</w:t>
      </w:r>
    </w:p>
    <w:sectPr w:rsidR="00BF54D3" w:rsidRPr="0016682C" w:rsidSect="00514A5E">
      <w:footerReference w:type="default" r:id="rId7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4E11" w14:textId="77777777" w:rsidR="0010061E" w:rsidRDefault="0010061E" w:rsidP="00F71D53">
      <w:r>
        <w:separator/>
      </w:r>
    </w:p>
  </w:endnote>
  <w:endnote w:type="continuationSeparator" w:id="0">
    <w:p w14:paraId="199F295E" w14:textId="77777777" w:rsidR="0010061E" w:rsidRDefault="0010061E" w:rsidP="00F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6"/>
        <w:szCs w:val="16"/>
      </w:rPr>
      <w:id w:val="-1227764612"/>
      <w:docPartObj>
        <w:docPartGallery w:val="Page Numbers (Bottom of Page)"/>
        <w:docPartUnique/>
      </w:docPartObj>
    </w:sdtPr>
    <w:sdtEndPr/>
    <w:sdtContent>
      <w:p w14:paraId="464FFD93" w14:textId="2B81C9E5" w:rsidR="00F71D53" w:rsidRPr="00CD7D85" w:rsidRDefault="00F71D53">
        <w:pPr>
          <w:pStyle w:val="Stopka"/>
          <w:jc w:val="right"/>
          <w:rPr>
            <w:rFonts w:eastAsiaTheme="majorEastAsia" w:cs="Times New Roman"/>
            <w:sz w:val="16"/>
            <w:szCs w:val="16"/>
          </w:rPr>
        </w:pPr>
        <w:r w:rsidRPr="00CD7D85">
          <w:rPr>
            <w:rFonts w:eastAsiaTheme="majorEastAsia" w:cs="Times New Roman"/>
            <w:sz w:val="16"/>
            <w:szCs w:val="16"/>
          </w:rPr>
          <w:t xml:space="preserve">str. </w:t>
        </w:r>
        <w:r w:rsidRPr="00CD7D85">
          <w:rPr>
            <w:rFonts w:cs="Times New Roman"/>
            <w:sz w:val="16"/>
            <w:szCs w:val="16"/>
          </w:rPr>
          <w:fldChar w:fldCharType="begin"/>
        </w:r>
        <w:r w:rsidRPr="00CD7D85">
          <w:rPr>
            <w:rFonts w:cs="Times New Roman"/>
            <w:sz w:val="16"/>
            <w:szCs w:val="16"/>
          </w:rPr>
          <w:instrText>PAGE    \* MERGEFORMAT</w:instrText>
        </w:r>
        <w:r w:rsidRPr="00CD7D85">
          <w:rPr>
            <w:rFonts w:cs="Times New Roman"/>
            <w:sz w:val="16"/>
            <w:szCs w:val="16"/>
          </w:rPr>
          <w:fldChar w:fldCharType="separate"/>
        </w:r>
        <w:r w:rsidRPr="00CD7D85">
          <w:rPr>
            <w:rFonts w:eastAsiaTheme="majorEastAsia" w:cs="Times New Roman"/>
            <w:sz w:val="16"/>
            <w:szCs w:val="16"/>
          </w:rPr>
          <w:t>2</w:t>
        </w:r>
        <w:r w:rsidRPr="00CD7D85">
          <w:rPr>
            <w:rFonts w:eastAsiaTheme="majorEastAsia" w:cs="Times New Roman"/>
            <w:sz w:val="16"/>
            <w:szCs w:val="16"/>
          </w:rPr>
          <w:fldChar w:fldCharType="end"/>
        </w:r>
      </w:p>
    </w:sdtContent>
  </w:sdt>
  <w:p w14:paraId="2CC62036" w14:textId="77777777" w:rsidR="00F71D53" w:rsidRDefault="00F7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DBD" w14:textId="77777777" w:rsidR="0010061E" w:rsidRDefault="0010061E" w:rsidP="00F71D53">
      <w:r>
        <w:separator/>
      </w:r>
    </w:p>
  </w:footnote>
  <w:footnote w:type="continuationSeparator" w:id="0">
    <w:p w14:paraId="76115CC6" w14:textId="77777777" w:rsidR="0010061E" w:rsidRDefault="0010061E" w:rsidP="00F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DD4A0EF2"/>
    <w:lvl w:ilvl="0" w:tplc="D62CF1A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0F7006"/>
    <w:multiLevelType w:val="hybridMultilevel"/>
    <w:tmpl w:val="D00CDC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9CD"/>
    <w:multiLevelType w:val="hybridMultilevel"/>
    <w:tmpl w:val="CF0A66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DB055B"/>
    <w:multiLevelType w:val="hybridMultilevel"/>
    <w:tmpl w:val="8F206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7" w15:restartNumberingAfterBreak="0">
    <w:nsid w:val="5ACE50B0"/>
    <w:multiLevelType w:val="hybridMultilevel"/>
    <w:tmpl w:val="4FCCCA46"/>
    <w:lvl w:ilvl="0" w:tplc="E2A44D3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B89"/>
    <w:multiLevelType w:val="hybridMultilevel"/>
    <w:tmpl w:val="ED22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A5A"/>
    <w:multiLevelType w:val="hybridMultilevel"/>
    <w:tmpl w:val="12800178"/>
    <w:lvl w:ilvl="0" w:tplc="A92EE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A04871E6"/>
    <w:lvl w:ilvl="0" w:tplc="1C182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8B4"/>
    <w:multiLevelType w:val="hybridMultilevel"/>
    <w:tmpl w:val="4078A0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03"/>
    <w:rsid w:val="0001411F"/>
    <w:rsid w:val="00022B4D"/>
    <w:rsid w:val="00026917"/>
    <w:rsid w:val="00030168"/>
    <w:rsid w:val="000360AA"/>
    <w:rsid w:val="00040E4C"/>
    <w:rsid w:val="00045381"/>
    <w:rsid w:val="000479B2"/>
    <w:rsid w:val="00064EB1"/>
    <w:rsid w:val="000701D9"/>
    <w:rsid w:val="00076CC3"/>
    <w:rsid w:val="0009702D"/>
    <w:rsid w:val="000A0583"/>
    <w:rsid w:val="000A4941"/>
    <w:rsid w:val="000D4F0F"/>
    <w:rsid w:val="000D570F"/>
    <w:rsid w:val="000E69FA"/>
    <w:rsid w:val="000E7A05"/>
    <w:rsid w:val="000F5EA9"/>
    <w:rsid w:val="000F78E3"/>
    <w:rsid w:val="0010054A"/>
    <w:rsid w:val="0010061E"/>
    <w:rsid w:val="00105325"/>
    <w:rsid w:val="001060C1"/>
    <w:rsid w:val="00112F84"/>
    <w:rsid w:val="00116AD4"/>
    <w:rsid w:val="00120EA6"/>
    <w:rsid w:val="00135C1E"/>
    <w:rsid w:val="00155584"/>
    <w:rsid w:val="00156C2E"/>
    <w:rsid w:val="00160913"/>
    <w:rsid w:val="00163127"/>
    <w:rsid w:val="0016682C"/>
    <w:rsid w:val="00170000"/>
    <w:rsid w:val="001775E3"/>
    <w:rsid w:val="0018239F"/>
    <w:rsid w:val="0018299A"/>
    <w:rsid w:val="00183A92"/>
    <w:rsid w:val="00195F25"/>
    <w:rsid w:val="001974CD"/>
    <w:rsid w:val="001A3519"/>
    <w:rsid w:val="001B0E0B"/>
    <w:rsid w:val="001C6EB9"/>
    <w:rsid w:val="001E5C05"/>
    <w:rsid w:val="001F5495"/>
    <w:rsid w:val="001F75B8"/>
    <w:rsid w:val="00202709"/>
    <w:rsid w:val="00211C59"/>
    <w:rsid w:val="0021332F"/>
    <w:rsid w:val="00222F4A"/>
    <w:rsid w:val="00230A9B"/>
    <w:rsid w:val="002336B3"/>
    <w:rsid w:val="0023582D"/>
    <w:rsid w:val="00235F7F"/>
    <w:rsid w:val="0023748F"/>
    <w:rsid w:val="002403E4"/>
    <w:rsid w:val="002452A4"/>
    <w:rsid w:val="0025240A"/>
    <w:rsid w:val="00261D5D"/>
    <w:rsid w:val="00262DA8"/>
    <w:rsid w:val="00270644"/>
    <w:rsid w:val="00272AA2"/>
    <w:rsid w:val="0027461B"/>
    <w:rsid w:val="0028747D"/>
    <w:rsid w:val="00292D82"/>
    <w:rsid w:val="00296471"/>
    <w:rsid w:val="002A702D"/>
    <w:rsid w:val="002C04EA"/>
    <w:rsid w:val="002C0C6D"/>
    <w:rsid w:val="002D0051"/>
    <w:rsid w:val="002D1190"/>
    <w:rsid w:val="002E0397"/>
    <w:rsid w:val="002E0F19"/>
    <w:rsid w:val="0031081B"/>
    <w:rsid w:val="003149D4"/>
    <w:rsid w:val="00315F5E"/>
    <w:rsid w:val="0033187A"/>
    <w:rsid w:val="003328D0"/>
    <w:rsid w:val="003404A3"/>
    <w:rsid w:val="00342E65"/>
    <w:rsid w:val="003478F2"/>
    <w:rsid w:val="00356276"/>
    <w:rsid w:val="0038222B"/>
    <w:rsid w:val="00383990"/>
    <w:rsid w:val="003851D5"/>
    <w:rsid w:val="00385D31"/>
    <w:rsid w:val="003862E4"/>
    <w:rsid w:val="00392DD3"/>
    <w:rsid w:val="003A0850"/>
    <w:rsid w:val="003A27E9"/>
    <w:rsid w:val="003A4BE6"/>
    <w:rsid w:val="003A5C52"/>
    <w:rsid w:val="003D2CA9"/>
    <w:rsid w:val="003D3DB5"/>
    <w:rsid w:val="003D5557"/>
    <w:rsid w:val="003D582E"/>
    <w:rsid w:val="003D7BEE"/>
    <w:rsid w:val="003E26CF"/>
    <w:rsid w:val="003E54F9"/>
    <w:rsid w:val="003E79ED"/>
    <w:rsid w:val="003F1ACE"/>
    <w:rsid w:val="00401464"/>
    <w:rsid w:val="00404EC4"/>
    <w:rsid w:val="004065B6"/>
    <w:rsid w:val="00414576"/>
    <w:rsid w:val="00414FAC"/>
    <w:rsid w:val="004176B0"/>
    <w:rsid w:val="0042461E"/>
    <w:rsid w:val="004269AF"/>
    <w:rsid w:val="00433D54"/>
    <w:rsid w:val="00440743"/>
    <w:rsid w:val="00443900"/>
    <w:rsid w:val="0046043B"/>
    <w:rsid w:val="00460A58"/>
    <w:rsid w:val="00461EE6"/>
    <w:rsid w:val="004902F7"/>
    <w:rsid w:val="00495F72"/>
    <w:rsid w:val="004A01E5"/>
    <w:rsid w:val="004A14A3"/>
    <w:rsid w:val="004A5006"/>
    <w:rsid w:val="004B2167"/>
    <w:rsid w:val="004B2A93"/>
    <w:rsid w:val="004B3E97"/>
    <w:rsid w:val="004D072C"/>
    <w:rsid w:val="004D7C7F"/>
    <w:rsid w:val="004E035B"/>
    <w:rsid w:val="004E58FD"/>
    <w:rsid w:val="004F470B"/>
    <w:rsid w:val="00500E62"/>
    <w:rsid w:val="005049FB"/>
    <w:rsid w:val="00505297"/>
    <w:rsid w:val="00511BD9"/>
    <w:rsid w:val="005148A6"/>
    <w:rsid w:val="00514A5E"/>
    <w:rsid w:val="005224FB"/>
    <w:rsid w:val="0052277B"/>
    <w:rsid w:val="00523F72"/>
    <w:rsid w:val="00531FAD"/>
    <w:rsid w:val="00550876"/>
    <w:rsid w:val="00551A22"/>
    <w:rsid w:val="005543D9"/>
    <w:rsid w:val="005546B3"/>
    <w:rsid w:val="005569BC"/>
    <w:rsid w:val="00560FE2"/>
    <w:rsid w:val="00565BB7"/>
    <w:rsid w:val="0056610F"/>
    <w:rsid w:val="0057031D"/>
    <w:rsid w:val="00585A2E"/>
    <w:rsid w:val="005955D6"/>
    <w:rsid w:val="005955DE"/>
    <w:rsid w:val="005B0F21"/>
    <w:rsid w:val="005B1D61"/>
    <w:rsid w:val="005B5B05"/>
    <w:rsid w:val="005C0FA7"/>
    <w:rsid w:val="005C5B0C"/>
    <w:rsid w:val="005C79C3"/>
    <w:rsid w:val="005E4089"/>
    <w:rsid w:val="005E41BF"/>
    <w:rsid w:val="005E71B7"/>
    <w:rsid w:val="005F191A"/>
    <w:rsid w:val="005F29A4"/>
    <w:rsid w:val="006076E3"/>
    <w:rsid w:val="006219E9"/>
    <w:rsid w:val="0063339B"/>
    <w:rsid w:val="00635407"/>
    <w:rsid w:val="00636E77"/>
    <w:rsid w:val="00640DC2"/>
    <w:rsid w:val="00643799"/>
    <w:rsid w:val="006439C5"/>
    <w:rsid w:val="006615C2"/>
    <w:rsid w:val="006616D9"/>
    <w:rsid w:val="00662036"/>
    <w:rsid w:val="00662978"/>
    <w:rsid w:val="006746CA"/>
    <w:rsid w:val="00685506"/>
    <w:rsid w:val="00686382"/>
    <w:rsid w:val="00687BE8"/>
    <w:rsid w:val="00692BD6"/>
    <w:rsid w:val="00693EDE"/>
    <w:rsid w:val="0069448B"/>
    <w:rsid w:val="00694518"/>
    <w:rsid w:val="006A2852"/>
    <w:rsid w:val="006A3B40"/>
    <w:rsid w:val="006A7571"/>
    <w:rsid w:val="006B2FEC"/>
    <w:rsid w:val="006C768F"/>
    <w:rsid w:val="006C7980"/>
    <w:rsid w:val="006C7DFE"/>
    <w:rsid w:val="006D3EE5"/>
    <w:rsid w:val="006D52B1"/>
    <w:rsid w:val="006E71EA"/>
    <w:rsid w:val="006F0A56"/>
    <w:rsid w:val="006F2065"/>
    <w:rsid w:val="006F3E97"/>
    <w:rsid w:val="00702CAF"/>
    <w:rsid w:val="00706D08"/>
    <w:rsid w:val="0071068E"/>
    <w:rsid w:val="0071272F"/>
    <w:rsid w:val="007167C0"/>
    <w:rsid w:val="00727289"/>
    <w:rsid w:val="0072781D"/>
    <w:rsid w:val="007319ED"/>
    <w:rsid w:val="00740BEA"/>
    <w:rsid w:val="0074105E"/>
    <w:rsid w:val="00750C59"/>
    <w:rsid w:val="00755855"/>
    <w:rsid w:val="00763025"/>
    <w:rsid w:val="0077367B"/>
    <w:rsid w:val="00796AB7"/>
    <w:rsid w:val="007C086C"/>
    <w:rsid w:val="007C175A"/>
    <w:rsid w:val="007D3760"/>
    <w:rsid w:val="007D46DA"/>
    <w:rsid w:val="007F25C8"/>
    <w:rsid w:val="00803DCA"/>
    <w:rsid w:val="00805602"/>
    <w:rsid w:val="008062AA"/>
    <w:rsid w:val="00814063"/>
    <w:rsid w:val="00817140"/>
    <w:rsid w:val="008270CA"/>
    <w:rsid w:val="00831423"/>
    <w:rsid w:val="00833B85"/>
    <w:rsid w:val="008362DF"/>
    <w:rsid w:val="0084033D"/>
    <w:rsid w:val="00843072"/>
    <w:rsid w:val="00847C62"/>
    <w:rsid w:val="00852149"/>
    <w:rsid w:val="008676DC"/>
    <w:rsid w:val="0087012B"/>
    <w:rsid w:val="00870460"/>
    <w:rsid w:val="00885EF4"/>
    <w:rsid w:val="0089423C"/>
    <w:rsid w:val="0089427E"/>
    <w:rsid w:val="00895042"/>
    <w:rsid w:val="00895D59"/>
    <w:rsid w:val="008967E7"/>
    <w:rsid w:val="008A41A9"/>
    <w:rsid w:val="008B2239"/>
    <w:rsid w:val="008B281F"/>
    <w:rsid w:val="008B456C"/>
    <w:rsid w:val="008C2A2F"/>
    <w:rsid w:val="008D4E46"/>
    <w:rsid w:val="008F50B0"/>
    <w:rsid w:val="009208C5"/>
    <w:rsid w:val="00920D94"/>
    <w:rsid w:val="00922C50"/>
    <w:rsid w:val="00924546"/>
    <w:rsid w:val="009445A8"/>
    <w:rsid w:val="009523AF"/>
    <w:rsid w:val="00952823"/>
    <w:rsid w:val="0095412A"/>
    <w:rsid w:val="009561FB"/>
    <w:rsid w:val="00957B9E"/>
    <w:rsid w:val="0096570B"/>
    <w:rsid w:val="009753C8"/>
    <w:rsid w:val="00985F2E"/>
    <w:rsid w:val="0099057D"/>
    <w:rsid w:val="00991A45"/>
    <w:rsid w:val="00994D58"/>
    <w:rsid w:val="009B5C99"/>
    <w:rsid w:val="009D3B4D"/>
    <w:rsid w:val="009D3DA3"/>
    <w:rsid w:val="009D56FA"/>
    <w:rsid w:val="009D644D"/>
    <w:rsid w:val="009F13AA"/>
    <w:rsid w:val="009F68B1"/>
    <w:rsid w:val="009F75B3"/>
    <w:rsid w:val="00A25068"/>
    <w:rsid w:val="00A4161A"/>
    <w:rsid w:val="00A45C54"/>
    <w:rsid w:val="00A45D93"/>
    <w:rsid w:val="00A53162"/>
    <w:rsid w:val="00A57610"/>
    <w:rsid w:val="00A63EC0"/>
    <w:rsid w:val="00A64966"/>
    <w:rsid w:val="00A70A8D"/>
    <w:rsid w:val="00A742E4"/>
    <w:rsid w:val="00A82953"/>
    <w:rsid w:val="00A83FB5"/>
    <w:rsid w:val="00A86875"/>
    <w:rsid w:val="00A8691B"/>
    <w:rsid w:val="00A87B7A"/>
    <w:rsid w:val="00AA0B86"/>
    <w:rsid w:val="00AA1EC4"/>
    <w:rsid w:val="00AA4CB7"/>
    <w:rsid w:val="00AA6DC6"/>
    <w:rsid w:val="00AA7B34"/>
    <w:rsid w:val="00AB2CDD"/>
    <w:rsid w:val="00AC3267"/>
    <w:rsid w:val="00AC5397"/>
    <w:rsid w:val="00AD0287"/>
    <w:rsid w:val="00AD3377"/>
    <w:rsid w:val="00AD459C"/>
    <w:rsid w:val="00AE4FE2"/>
    <w:rsid w:val="00AF1028"/>
    <w:rsid w:val="00AF1210"/>
    <w:rsid w:val="00AF7383"/>
    <w:rsid w:val="00AF742D"/>
    <w:rsid w:val="00B01CC0"/>
    <w:rsid w:val="00B14907"/>
    <w:rsid w:val="00B20B55"/>
    <w:rsid w:val="00B30387"/>
    <w:rsid w:val="00B32200"/>
    <w:rsid w:val="00B45011"/>
    <w:rsid w:val="00B52E7E"/>
    <w:rsid w:val="00B62122"/>
    <w:rsid w:val="00B74079"/>
    <w:rsid w:val="00B77DDB"/>
    <w:rsid w:val="00B82FB6"/>
    <w:rsid w:val="00B86124"/>
    <w:rsid w:val="00B91B72"/>
    <w:rsid w:val="00B97565"/>
    <w:rsid w:val="00BA3E47"/>
    <w:rsid w:val="00BB115E"/>
    <w:rsid w:val="00BB7011"/>
    <w:rsid w:val="00BC079E"/>
    <w:rsid w:val="00BE1A9B"/>
    <w:rsid w:val="00BE5C03"/>
    <w:rsid w:val="00BE7A1B"/>
    <w:rsid w:val="00BF54D3"/>
    <w:rsid w:val="00C00466"/>
    <w:rsid w:val="00C03A9F"/>
    <w:rsid w:val="00C072C7"/>
    <w:rsid w:val="00C16F78"/>
    <w:rsid w:val="00C17F78"/>
    <w:rsid w:val="00C24E73"/>
    <w:rsid w:val="00C332BB"/>
    <w:rsid w:val="00C42876"/>
    <w:rsid w:val="00C42982"/>
    <w:rsid w:val="00C441B3"/>
    <w:rsid w:val="00C535AE"/>
    <w:rsid w:val="00C6210F"/>
    <w:rsid w:val="00C65F87"/>
    <w:rsid w:val="00C74E67"/>
    <w:rsid w:val="00C811E2"/>
    <w:rsid w:val="00C907CB"/>
    <w:rsid w:val="00C91B65"/>
    <w:rsid w:val="00CB10F9"/>
    <w:rsid w:val="00CB58FA"/>
    <w:rsid w:val="00CD1942"/>
    <w:rsid w:val="00CD3097"/>
    <w:rsid w:val="00CD4CEE"/>
    <w:rsid w:val="00CD7D85"/>
    <w:rsid w:val="00CF16F0"/>
    <w:rsid w:val="00CF6A09"/>
    <w:rsid w:val="00D00063"/>
    <w:rsid w:val="00D01B05"/>
    <w:rsid w:val="00D07DD7"/>
    <w:rsid w:val="00D10858"/>
    <w:rsid w:val="00D109AB"/>
    <w:rsid w:val="00D1515C"/>
    <w:rsid w:val="00D2601B"/>
    <w:rsid w:val="00D27F80"/>
    <w:rsid w:val="00D34E65"/>
    <w:rsid w:val="00D35466"/>
    <w:rsid w:val="00D51740"/>
    <w:rsid w:val="00D56C0F"/>
    <w:rsid w:val="00D56C4A"/>
    <w:rsid w:val="00D63654"/>
    <w:rsid w:val="00D74409"/>
    <w:rsid w:val="00D74854"/>
    <w:rsid w:val="00D80092"/>
    <w:rsid w:val="00D84DE7"/>
    <w:rsid w:val="00D8680B"/>
    <w:rsid w:val="00D911A9"/>
    <w:rsid w:val="00D94893"/>
    <w:rsid w:val="00DA511C"/>
    <w:rsid w:val="00DA610A"/>
    <w:rsid w:val="00DA65A7"/>
    <w:rsid w:val="00DB11B0"/>
    <w:rsid w:val="00DB7719"/>
    <w:rsid w:val="00DC0B9B"/>
    <w:rsid w:val="00DC2E4E"/>
    <w:rsid w:val="00DD0DFA"/>
    <w:rsid w:val="00DD37CC"/>
    <w:rsid w:val="00DD46C8"/>
    <w:rsid w:val="00DE530F"/>
    <w:rsid w:val="00DE5A09"/>
    <w:rsid w:val="00DF0B32"/>
    <w:rsid w:val="00DF55C1"/>
    <w:rsid w:val="00E02392"/>
    <w:rsid w:val="00E02E68"/>
    <w:rsid w:val="00E12A83"/>
    <w:rsid w:val="00E23AC9"/>
    <w:rsid w:val="00E45F4F"/>
    <w:rsid w:val="00E46200"/>
    <w:rsid w:val="00E60970"/>
    <w:rsid w:val="00E73324"/>
    <w:rsid w:val="00E82AAD"/>
    <w:rsid w:val="00EA4B1B"/>
    <w:rsid w:val="00EB4FA1"/>
    <w:rsid w:val="00EC3C11"/>
    <w:rsid w:val="00ED070B"/>
    <w:rsid w:val="00ED3076"/>
    <w:rsid w:val="00ED3A4B"/>
    <w:rsid w:val="00EE6409"/>
    <w:rsid w:val="00EE7CF8"/>
    <w:rsid w:val="00F008D7"/>
    <w:rsid w:val="00F07EB5"/>
    <w:rsid w:val="00F202D4"/>
    <w:rsid w:val="00F21349"/>
    <w:rsid w:val="00F35823"/>
    <w:rsid w:val="00F4470F"/>
    <w:rsid w:val="00F52DE5"/>
    <w:rsid w:val="00F62154"/>
    <w:rsid w:val="00F64B24"/>
    <w:rsid w:val="00F64D45"/>
    <w:rsid w:val="00F66CC6"/>
    <w:rsid w:val="00F7031B"/>
    <w:rsid w:val="00F71D53"/>
    <w:rsid w:val="00F7552B"/>
    <w:rsid w:val="00F76015"/>
    <w:rsid w:val="00F80279"/>
    <w:rsid w:val="00F80964"/>
    <w:rsid w:val="00F826AB"/>
    <w:rsid w:val="00F85B67"/>
    <w:rsid w:val="00F95587"/>
    <w:rsid w:val="00FA04BA"/>
    <w:rsid w:val="00FA23BE"/>
    <w:rsid w:val="00FA3852"/>
    <w:rsid w:val="00FA6EF4"/>
    <w:rsid w:val="00FC1345"/>
    <w:rsid w:val="00FC4448"/>
    <w:rsid w:val="00FD2888"/>
    <w:rsid w:val="00FD4852"/>
    <w:rsid w:val="00FD722A"/>
    <w:rsid w:val="00FE3D02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690D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E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D5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Sławomir Paczkowski</cp:lastModifiedBy>
  <cp:revision>4</cp:revision>
  <cp:lastPrinted>2023-03-07T10:16:00Z</cp:lastPrinted>
  <dcterms:created xsi:type="dcterms:W3CDTF">2023-03-07T10:08:00Z</dcterms:created>
  <dcterms:modified xsi:type="dcterms:W3CDTF">2023-03-07T10:20:00Z</dcterms:modified>
</cp:coreProperties>
</file>