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87" w:rsidRPr="00875B87" w:rsidRDefault="006E0193" w:rsidP="00875B87">
      <w:pPr>
        <w:rPr>
          <w:rFonts w:cs="Times New Roman"/>
        </w:rPr>
      </w:pPr>
      <w:r w:rsidRPr="003C183C">
        <w:rPr>
          <w:rFonts w:cs="Times New Roman"/>
          <w:lang w:val="de-DE"/>
        </w:rPr>
        <w:t>WIiR.7013.1</w:t>
      </w:r>
      <w:r w:rsidR="00875B87" w:rsidRPr="003C183C">
        <w:rPr>
          <w:rFonts w:cs="Times New Roman"/>
          <w:lang w:val="de-DE"/>
        </w:rPr>
        <w:t xml:space="preserve">.1.2022.MKi                                                                    </w:t>
      </w:r>
      <w:r w:rsidR="00875B87" w:rsidRPr="007D3760">
        <w:rPr>
          <w:rFonts w:cs="Times New Roman"/>
        </w:rPr>
        <w:t xml:space="preserve">Toruń, </w:t>
      </w:r>
      <w:r w:rsidR="00875B87">
        <w:rPr>
          <w:rFonts w:cs="Times New Roman"/>
        </w:rPr>
        <w:t>dnia 09.12.2022</w:t>
      </w:r>
      <w:r w:rsidR="00875B87" w:rsidRPr="007D3760">
        <w:rPr>
          <w:rFonts w:cs="Times New Roman"/>
        </w:rPr>
        <w:t xml:space="preserve"> r.</w:t>
      </w:r>
    </w:p>
    <w:p w:rsidR="00875B87" w:rsidRPr="009E5913" w:rsidRDefault="00875B87" w:rsidP="00875B87">
      <w:pPr>
        <w:rPr>
          <w:rFonts w:cs="Times New Roman"/>
          <w:color w:val="FF0000"/>
        </w:rPr>
      </w:pPr>
    </w:p>
    <w:p w:rsidR="00BE5C03" w:rsidRDefault="00BE5C03" w:rsidP="00875B87">
      <w:pPr>
        <w:spacing w:before="120" w:after="240"/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  <w:bookmarkStart w:id="0" w:name="_GoBack"/>
      <w:bookmarkEnd w:id="0"/>
    </w:p>
    <w:p w:rsidR="00B91B72" w:rsidRPr="007D3760" w:rsidRDefault="00BE5C03" w:rsidP="00875B87">
      <w:pPr>
        <w:pStyle w:val="Akapitzlist"/>
        <w:numPr>
          <w:ilvl w:val="0"/>
          <w:numId w:val="32"/>
        </w:numPr>
        <w:spacing w:after="120"/>
        <w:ind w:left="284" w:right="-1" w:hanging="284"/>
        <w:contextualSpacing w:val="0"/>
        <w:jc w:val="both"/>
        <w:rPr>
          <w:rFonts w:cs="Times New Roman"/>
          <w:b/>
        </w:rPr>
      </w:pPr>
      <w:r w:rsidRPr="007D3760">
        <w:rPr>
          <w:rFonts w:cs="Times New Roman"/>
          <w:b/>
        </w:rPr>
        <w:t xml:space="preserve">Wydział Inwestycji i Remontów Urzędu Miasta Torunia prosi o złożenie oferty cenowej na </w:t>
      </w:r>
      <w:r w:rsidR="005955D6" w:rsidRPr="007D3760">
        <w:rPr>
          <w:rFonts w:cs="Times New Roman"/>
          <w:b/>
        </w:rPr>
        <w:t>opracowanie dokumentacji projektowych dla poniższych zadań:</w:t>
      </w:r>
    </w:p>
    <w:p w:rsidR="009E5913" w:rsidRDefault="009E5913" w:rsidP="0016324C">
      <w:pPr>
        <w:pStyle w:val="Akapitzlist"/>
        <w:numPr>
          <w:ilvl w:val="0"/>
          <w:numId w:val="27"/>
        </w:numPr>
        <w:ind w:left="567"/>
        <w:contextualSpacing w:val="0"/>
        <w:jc w:val="both"/>
        <w:rPr>
          <w:u w:val="single"/>
        </w:rPr>
      </w:pPr>
      <w:r>
        <w:rPr>
          <w:u w:val="single"/>
        </w:rPr>
        <w:t>(oznaczenie CH0527</w:t>
      </w:r>
      <w:r w:rsidRPr="00352276">
        <w:rPr>
          <w:u w:val="single"/>
        </w:rPr>
        <w:t xml:space="preserve">) </w:t>
      </w:r>
      <w:r>
        <w:rPr>
          <w:u w:val="single"/>
        </w:rPr>
        <w:t>Remont placu zabaw na terenie Szkoły Podstawowej Nr 24</w:t>
      </w:r>
      <w:r w:rsidRPr="00352276">
        <w:rPr>
          <w:u w:val="single"/>
        </w:rPr>
        <w:t xml:space="preserve"> </w:t>
      </w:r>
    </w:p>
    <w:p w:rsidR="009E5913" w:rsidRPr="00352276" w:rsidRDefault="009E5913" w:rsidP="0016324C">
      <w:pPr>
        <w:pStyle w:val="Akapitzlist"/>
        <w:ind w:left="567"/>
        <w:contextualSpacing w:val="0"/>
        <w:jc w:val="both"/>
        <w:rPr>
          <w:u w:val="single"/>
        </w:rPr>
      </w:pPr>
      <w:r>
        <w:rPr>
          <w:u w:val="single"/>
        </w:rPr>
        <w:t>ul. Ogrodowa 3/5</w:t>
      </w:r>
    </w:p>
    <w:p w:rsidR="009E5913" w:rsidRDefault="009E5913" w:rsidP="0016324C">
      <w:pPr>
        <w:pStyle w:val="Akapitzlist"/>
        <w:ind w:left="567"/>
        <w:contextualSpacing w:val="0"/>
        <w:jc w:val="both"/>
      </w:pPr>
      <w:r w:rsidRPr="00352276">
        <w:t xml:space="preserve">W ramach projektu nastąpi </w:t>
      </w:r>
      <w:r>
        <w:t>wymiana nawierzchni i urządzeń zabawowych, zakres prac zostanie dostosowany do dostępnego limitu środków. Koszt robót – 30</w:t>
      </w:r>
      <w:r w:rsidRPr="00352276">
        <w:t xml:space="preserve">0 000 zł. </w:t>
      </w:r>
    </w:p>
    <w:p w:rsidR="009E5913" w:rsidRPr="007D3760" w:rsidRDefault="009E5913" w:rsidP="0016324C">
      <w:pPr>
        <w:pStyle w:val="Akapitzlist"/>
        <w:spacing w:after="120"/>
        <w:ind w:left="567"/>
        <w:contextualSpacing w:val="0"/>
        <w:jc w:val="both"/>
      </w:pPr>
      <w:r>
        <w:t xml:space="preserve">Procedura: bez </w:t>
      </w:r>
      <w:r w:rsidR="0016324C">
        <w:t xml:space="preserve">pozwolenia i </w:t>
      </w:r>
      <w:r>
        <w:t>zgłoszenia robót</w:t>
      </w:r>
    </w:p>
    <w:p w:rsidR="009E5913" w:rsidRPr="008C0542" w:rsidRDefault="009E5913" w:rsidP="0016324C">
      <w:pPr>
        <w:numPr>
          <w:ilvl w:val="0"/>
          <w:numId w:val="27"/>
        </w:numPr>
        <w:ind w:left="567" w:hanging="357"/>
        <w:jc w:val="both"/>
        <w:rPr>
          <w:u w:val="single"/>
        </w:rPr>
      </w:pPr>
      <w:r>
        <w:rPr>
          <w:u w:val="single"/>
        </w:rPr>
        <w:t xml:space="preserve"> (oznaczenie CH0530</w:t>
      </w:r>
      <w:r w:rsidRPr="008C0542">
        <w:rPr>
          <w:u w:val="single"/>
        </w:rPr>
        <w:t xml:space="preserve">) </w:t>
      </w:r>
      <w:r>
        <w:rPr>
          <w:u w:val="single"/>
        </w:rPr>
        <w:t>Ścieżka przyrodnicza przy Szkole Podstawowej Nr 4 z Oddziałami Dwujęzycznymi, ul. Żwirki i Wigury 49</w:t>
      </w:r>
    </w:p>
    <w:p w:rsidR="009E5913" w:rsidRPr="008C0542" w:rsidRDefault="009E5913" w:rsidP="0016324C">
      <w:pPr>
        <w:ind w:left="567"/>
        <w:jc w:val="both"/>
      </w:pPr>
      <w:r w:rsidRPr="008C0542">
        <w:t xml:space="preserve">W ramach  projektu zostanie </w:t>
      </w:r>
      <w:r>
        <w:t>wykonana ścieżka przyrodnicza (światowid, stacja meteo, zegar słoneczny, poidełko dla ptaków, hotel dla owadów, tablice informacyjne). Koszt robót – 60</w:t>
      </w:r>
      <w:r w:rsidRPr="008C0542">
        <w:t xml:space="preserve"> 000 zł. </w:t>
      </w:r>
    </w:p>
    <w:p w:rsidR="009E5913" w:rsidRPr="007D3760" w:rsidRDefault="009E5913" w:rsidP="0016324C">
      <w:pPr>
        <w:pStyle w:val="Akapitzlist"/>
        <w:spacing w:after="120"/>
        <w:ind w:left="567"/>
        <w:contextualSpacing w:val="0"/>
        <w:jc w:val="both"/>
      </w:pPr>
      <w:r>
        <w:t xml:space="preserve">Procedura: bez </w:t>
      </w:r>
      <w:r w:rsidR="0016324C">
        <w:t xml:space="preserve">pozwolenia i </w:t>
      </w:r>
      <w:r>
        <w:t>zgłoszenia robót</w:t>
      </w:r>
    </w:p>
    <w:p w:rsidR="009E5913" w:rsidRPr="00AB33FA" w:rsidRDefault="009E5913" w:rsidP="0016324C">
      <w:pPr>
        <w:pStyle w:val="Akapitzlist"/>
        <w:numPr>
          <w:ilvl w:val="0"/>
          <w:numId w:val="27"/>
        </w:numPr>
        <w:ind w:left="567"/>
        <w:contextualSpacing w:val="0"/>
        <w:jc w:val="both"/>
        <w:rPr>
          <w:u w:val="single"/>
        </w:rPr>
      </w:pPr>
      <w:r>
        <w:rPr>
          <w:u w:val="single"/>
        </w:rPr>
        <w:t xml:space="preserve"> (oznaczenie CZ0098</w:t>
      </w:r>
      <w:r w:rsidRPr="00AB33FA">
        <w:rPr>
          <w:u w:val="single"/>
        </w:rPr>
        <w:t xml:space="preserve">) </w:t>
      </w:r>
      <w:r>
        <w:rPr>
          <w:u w:val="single"/>
        </w:rPr>
        <w:t>Zadaszenie nad ławkami na placu zabaw przy ul. Zdrojowej/ Włocławskiej</w:t>
      </w:r>
    </w:p>
    <w:p w:rsidR="009E5913" w:rsidRPr="00AB33FA" w:rsidRDefault="009E5913" w:rsidP="0016324C">
      <w:pPr>
        <w:pStyle w:val="Akapitzlist"/>
        <w:ind w:left="567"/>
        <w:contextualSpacing w:val="0"/>
        <w:jc w:val="both"/>
      </w:pPr>
      <w:r>
        <w:t>W ramach projektu zostaną</w:t>
      </w:r>
      <w:r w:rsidRPr="00AB33FA">
        <w:t xml:space="preserve"> wykonan</w:t>
      </w:r>
      <w:r>
        <w:t>e 4 zadaszenia nad ławkami we wskazanej lokalizacji. Koszt robót – 4</w:t>
      </w:r>
      <w:r w:rsidRPr="00AB33FA">
        <w:t xml:space="preserve">0 000 zł. </w:t>
      </w:r>
    </w:p>
    <w:p w:rsidR="009E5913" w:rsidRPr="007D3760" w:rsidRDefault="009E5913" w:rsidP="0016324C">
      <w:pPr>
        <w:pStyle w:val="Akapitzlist"/>
        <w:spacing w:after="120"/>
        <w:ind w:left="567"/>
        <w:contextualSpacing w:val="0"/>
        <w:jc w:val="both"/>
      </w:pPr>
      <w:r>
        <w:t xml:space="preserve">Procedura: bez </w:t>
      </w:r>
      <w:r w:rsidR="0016324C">
        <w:t xml:space="preserve">pozwolenia i </w:t>
      </w:r>
      <w:r>
        <w:t>zgłoszenia robót</w:t>
      </w:r>
    </w:p>
    <w:p w:rsidR="009E5913" w:rsidRPr="007F3F6F" w:rsidRDefault="009E5913" w:rsidP="0016324C">
      <w:pPr>
        <w:pStyle w:val="Akapitzlist"/>
        <w:numPr>
          <w:ilvl w:val="0"/>
          <w:numId w:val="27"/>
        </w:numPr>
        <w:ind w:left="567"/>
        <w:contextualSpacing w:val="0"/>
        <w:jc w:val="both"/>
        <w:rPr>
          <w:u w:val="single"/>
        </w:rPr>
      </w:pPr>
      <w:r>
        <w:rPr>
          <w:u w:val="single"/>
        </w:rPr>
        <w:t xml:space="preserve"> (oznaczenie JM</w:t>
      </w:r>
      <w:r w:rsidRPr="007F3F6F">
        <w:rPr>
          <w:u w:val="single"/>
        </w:rPr>
        <w:t>0</w:t>
      </w:r>
      <w:r>
        <w:rPr>
          <w:u w:val="single"/>
        </w:rPr>
        <w:t>808</w:t>
      </w:r>
      <w:r w:rsidRPr="007F3F6F">
        <w:rPr>
          <w:u w:val="single"/>
        </w:rPr>
        <w:t xml:space="preserve">) </w:t>
      </w:r>
      <w:r>
        <w:rPr>
          <w:u w:val="single"/>
        </w:rPr>
        <w:t>Na Batorego nowe boisko sportowe</w:t>
      </w:r>
      <w:r w:rsidRPr="007F3F6F">
        <w:rPr>
          <w:u w:val="single"/>
        </w:rPr>
        <w:t>,</w:t>
      </w:r>
      <w:r>
        <w:rPr>
          <w:u w:val="single"/>
        </w:rPr>
        <w:t xml:space="preserve"> Zespół Szkół Inżynierii Środowiska,</w:t>
      </w:r>
      <w:r w:rsidRPr="007F3F6F">
        <w:rPr>
          <w:u w:val="single"/>
        </w:rPr>
        <w:t xml:space="preserve"> ul. </w:t>
      </w:r>
      <w:r>
        <w:rPr>
          <w:u w:val="single"/>
        </w:rPr>
        <w:t>Batorego 43/49</w:t>
      </w:r>
    </w:p>
    <w:p w:rsidR="009E5913" w:rsidRPr="007F3F6F" w:rsidRDefault="009E5913" w:rsidP="0016324C">
      <w:pPr>
        <w:pStyle w:val="Akapitzlist"/>
        <w:ind w:left="567"/>
        <w:contextualSpacing w:val="0"/>
        <w:jc w:val="both"/>
      </w:pPr>
      <w:r w:rsidRPr="007F3F6F">
        <w:t xml:space="preserve">W ramach projektu zostanie </w:t>
      </w:r>
      <w:r>
        <w:t>zmodernizowane boisko do gry w piłkę nożną i wykonane boisko do siatkówki. Koszt robót – 300</w:t>
      </w:r>
      <w:r w:rsidRPr="007F3F6F">
        <w:t xml:space="preserve"> 000 zł. </w:t>
      </w:r>
    </w:p>
    <w:p w:rsidR="009E5913" w:rsidRPr="0016324C" w:rsidRDefault="0016324C" w:rsidP="0016324C">
      <w:pPr>
        <w:pStyle w:val="Akapitzlist"/>
        <w:spacing w:after="120"/>
        <w:ind w:left="567"/>
        <w:contextualSpacing w:val="0"/>
        <w:jc w:val="both"/>
      </w:pPr>
      <w:r w:rsidRPr="0016324C">
        <w:t>Procedura: bez pozwolenia i zgłoszenia robót</w:t>
      </w:r>
    </w:p>
    <w:p w:rsidR="009E5913" w:rsidRPr="002A101D" w:rsidRDefault="009E5913" w:rsidP="0016324C">
      <w:pPr>
        <w:numPr>
          <w:ilvl w:val="0"/>
          <w:numId w:val="27"/>
        </w:numPr>
        <w:ind w:left="567"/>
        <w:jc w:val="both"/>
        <w:rPr>
          <w:u w:val="single"/>
        </w:rPr>
      </w:pPr>
      <w:r w:rsidRPr="002A101D">
        <w:rPr>
          <w:u w:val="single"/>
        </w:rPr>
        <w:t xml:space="preserve"> (oz</w:t>
      </w:r>
      <w:r>
        <w:rPr>
          <w:u w:val="single"/>
        </w:rPr>
        <w:t>naczenie JM0806</w:t>
      </w:r>
      <w:r w:rsidRPr="002A101D">
        <w:rPr>
          <w:u w:val="single"/>
        </w:rPr>
        <w:t xml:space="preserve">) </w:t>
      </w:r>
      <w:r>
        <w:rPr>
          <w:u w:val="single"/>
        </w:rPr>
        <w:t>Schody do Wisły na ul. Traugutta przy moście kolejowym</w:t>
      </w:r>
    </w:p>
    <w:p w:rsidR="009E5913" w:rsidRPr="002A101D" w:rsidRDefault="009E5913" w:rsidP="0016324C">
      <w:pPr>
        <w:ind w:left="567"/>
        <w:jc w:val="both"/>
        <w:rPr>
          <w:color w:val="FF0000"/>
        </w:rPr>
      </w:pPr>
      <w:r>
        <w:t>W ramach projektu zostaną wykonane nowe schody z balustradą, zamontowane kosze na śmieci. Koszt robót – 100 000</w:t>
      </w:r>
      <w:r w:rsidRPr="002A101D">
        <w:t xml:space="preserve"> zł. </w:t>
      </w:r>
    </w:p>
    <w:p w:rsidR="0016324C" w:rsidRPr="004E73B5" w:rsidRDefault="0016324C" w:rsidP="0016324C">
      <w:pPr>
        <w:pStyle w:val="Akapitzlist"/>
        <w:spacing w:after="120"/>
        <w:ind w:left="567"/>
        <w:contextualSpacing w:val="0"/>
        <w:jc w:val="both"/>
      </w:pPr>
      <w:r w:rsidRPr="004E73B5">
        <w:t xml:space="preserve">Procedura: </w:t>
      </w:r>
      <w:r w:rsidR="004E73B5" w:rsidRPr="004E73B5">
        <w:t>pozwolenie na budowę</w:t>
      </w:r>
    </w:p>
    <w:p w:rsidR="009E5913" w:rsidRPr="002A101D" w:rsidRDefault="0016324C" w:rsidP="0016324C">
      <w:pPr>
        <w:pStyle w:val="Akapitzlist"/>
        <w:numPr>
          <w:ilvl w:val="0"/>
          <w:numId w:val="27"/>
        </w:numPr>
        <w:ind w:left="567"/>
        <w:contextualSpacing w:val="0"/>
        <w:jc w:val="both"/>
        <w:rPr>
          <w:u w:val="single"/>
        </w:rPr>
      </w:pPr>
      <w:r>
        <w:rPr>
          <w:u w:val="single"/>
        </w:rPr>
        <w:t xml:space="preserve"> </w:t>
      </w:r>
      <w:r w:rsidR="009E5913">
        <w:rPr>
          <w:u w:val="single"/>
        </w:rPr>
        <w:t>(oznaczenie K0120</w:t>
      </w:r>
      <w:r w:rsidR="009E5913" w:rsidRPr="002A101D">
        <w:rPr>
          <w:u w:val="single"/>
        </w:rPr>
        <w:t xml:space="preserve">) </w:t>
      </w:r>
      <w:r w:rsidR="009E5913">
        <w:rPr>
          <w:u w:val="single"/>
        </w:rPr>
        <w:t>Grasz w zielone? Gram! „Eko szkoła” przy Szkole Podstawowej Nr 27 – zagospodarowanie terenu, ul. Turystyczna 19</w:t>
      </w:r>
    </w:p>
    <w:p w:rsidR="009E5913" w:rsidRPr="002A101D" w:rsidRDefault="009E5913" w:rsidP="0016324C">
      <w:pPr>
        <w:pStyle w:val="Akapitzlist"/>
        <w:ind w:left="567"/>
        <w:contextualSpacing w:val="0"/>
        <w:jc w:val="both"/>
      </w:pPr>
      <w:r w:rsidRPr="002A101D">
        <w:t xml:space="preserve">W ramach projektu zostanie wykonana </w:t>
      </w:r>
      <w:r>
        <w:t>ekologiczna nawierzchnia, nasadzenia,</w:t>
      </w:r>
      <w:r w:rsidR="00875B87">
        <w:t xml:space="preserve"> zostaną</w:t>
      </w:r>
      <w:r>
        <w:t xml:space="preserve"> zamontowane elementy małej architektury i tablice edukacyjne. Koszt robót – 100</w:t>
      </w:r>
      <w:r w:rsidRPr="002A101D">
        <w:t xml:space="preserve"> 000 zł. </w:t>
      </w:r>
    </w:p>
    <w:p w:rsidR="0016324C" w:rsidRPr="007D3760" w:rsidRDefault="0016324C" w:rsidP="0016324C">
      <w:pPr>
        <w:pStyle w:val="Akapitzlist"/>
        <w:spacing w:after="120"/>
        <w:ind w:left="567"/>
        <w:contextualSpacing w:val="0"/>
        <w:jc w:val="both"/>
      </w:pPr>
      <w:r>
        <w:t>Procedura: bez pozwolenia i zgłoszenia robót</w:t>
      </w:r>
    </w:p>
    <w:p w:rsidR="009E5913" w:rsidRPr="002A101D" w:rsidRDefault="009E5913" w:rsidP="0016324C">
      <w:pPr>
        <w:numPr>
          <w:ilvl w:val="0"/>
          <w:numId w:val="27"/>
        </w:numPr>
        <w:ind w:left="567"/>
        <w:jc w:val="both"/>
        <w:rPr>
          <w:u w:val="single"/>
        </w:rPr>
      </w:pPr>
      <w:r>
        <w:rPr>
          <w:u w:val="single"/>
        </w:rPr>
        <w:t>(oznaczenie K0113</w:t>
      </w:r>
      <w:r w:rsidRPr="002A101D">
        <w:rPr>
          <w:u w:val="single"/>
        </w:rPr>
        <w:t xml:space="preserve">) </w:t>
      </w:r>
      <w:r>
        <w:rPr>
          <w:u w:val="single"/>
        </w:rPr>
        <w:t xml:space="preserve">Nowe wyposażenie na działce obok placu zabaw w </w:t>
      </w:r>
      <w:proofErr w:type="spellStart"/>
      <w:r>
        <w:rPr>
          <w:u w:val="single"/>
        </w:rPr>
        <w:t>Kaszczorku</w:t>
      </w:r>
      <w:proofErr w:type="spellEnd"/>
      <w:r w:rsidR="0016324C">
        <w:rPr>
          <w:u w:val="single"/>
        </w:rPr>
        <w:t>, ul. </w:t>
      </w:r>
      <w:r>
        <w:rPr>
          <w:u w:val="single"/>
        </w:rPr>
        <w:t>Skierki</w:t>
      </w:r>
    </w:p>
    <w:p w:rsidR="009E5913" w:rsidRPr="002A101D" w:rsidRDefault="009E5913" w:rsidP="0016324C">
      <w:pPr>
        <w:ind w:left="567"/>
        <w:jc w:val="both"/>
      </w:pPr>
      <w:r w:rsidRPr="002A101D">
        <w:t>W ramach projektu zostanie</w:t>
      </w:r>
      <w:r>
        <w:t xml:space="preserve"> zamontowane oświetlenie, uzupełniona nawierzchnia, zamontowany grill i baner. Koszt robót – 169 046</w:t>
      </w:r>
      <w:r w:rsidRPr="002A101D">
        <w:t xml:space="preserve"> zł. </w:t>
      </w:r>
    </w:p>
    <w:p w:rsidR="0016324C" w:rsidRPr="007D3760" w:rsidRDefault="0016324C" w:rsidP="0016324C">
      <w:pPr>
        <w:pStyle w:val="Akapitzlist"/>
        <w:spacing w:after="120"/>
        <w:ind w:left="567"/>
        <w:contextualSpacing w:val="0"/>
        <w:jc w:val="both"/>
      </w:pPr>
      <w:r>
        <w:t>Procedura: pozwolenie na budowę</w:t>
      </w:r>
    </w:p>
    <w:p w:rsidR="009E5913" w:rsidRPr="00A954A4" w:rsidRDefault="009E5913" w:rsidP="0016324C">
      <w:pPr>
        <w:numPr>
          <w:ilvl w:val="0"/>
          <w:numId w:val="27"/>
        </w:numPr>
        <w:ind w:left="567"/>
        <w:jc w:val="both"/>
        <w:rPr>
          <w:u w:val="single"/>
        </w:rPr>
      </w:pPr>
      <w:r>
        <w:rPr>
          <w:u w:val="single"/>
        </w:rPr>
        <w:t>(oznaczenie RU0111</w:t>
      </w:r>
      <w:r w:rsidRPr="00A954A4">
        <w:rPr>
          <w:u w:val="single"/>
        </w:rPr>
        <w:t xml:space="preserve">) </w:t>
      </w:r>
      <w:r>
        <w:rPr>
          <w:u w:val="single"/>
        </w:rPr>
        <w:t xml:space="preserve">Budowa placu zabaw przy ul. Okólnej 169, przy Domu Muz na </w:t>
      </w:r>
      <w:proofErr w:type="spellStart"/>
      <w:r>
        <w:rPr>
          <w:u w:val="single"/>
        </w:rPr>
        <w:t>Rudaku</w:t>
      </w:r>
      <w:proofErr w:type="spellEnd"/>
    </w:p>
    <w:p w:rsidR="009E5913" w:rsidRPr="00A954A4" w:rsidRDefault="009E5913" w:rsidP="00875B87">
      <w:pPr>
        <w:ind w:left="567"/>
        <w:jc w:val="both"/>
      </w:pPr>
      <w:r>
        <w:t>W ramach projektu zostaną zamontowane urządzenia zabawowe (trampoliny ziemne, ścianka wspinaczkowa). Nastąpiła zmiana nazwy i lokalizacji projektu. Koszt robót – 13</w:t>
      </w:r>
      <w:r w:rsidRPr="00A954A4">
        <w:t xml:space="preserve">0 000 zł. </w:t>
      </w:r>
    </w:p>
    <w:p w:rsidR="00875B87" w:rsidRPr="00875B87" w:rsidRDefault="00875B87" w:rsidP="00875B87">
      <w:pPr>
        <w:pStyle w:val="Akapitzlist"/>
        <w:spacing w:after="120"/>
        <w:ind w:left="567"/>
        <w:contextualSpacing w:val="0"/>
        <w:jc w:val="both"/>
      </w:pPr>
      <w:r w:rsidRPr="00875B87">
        <w:t>Procedura: zgłoszenie robót w miejscu publicznym</w:t>
      </w:r>
      <w:r>
        <w:t>, uzgodnienie z Miejskim Konserwatorem Zabytków</w:t>
      </w:r>
    </w:p>
    <w:p w:rsidR="00030168" w:rsidRPr="007D3760" w:rsidRDefault="00040E4C" w:rsidP="00040E4C">
      <w:pPr>
        <w:pStyle w:val="NormalnyWeb"/>
        <w:jc w:val="both"/>
      </w:pPr>
      <w:r w:rsidRPr="007D3760">
        <w:lastRenderedPageBreak/>
        <w:t>N</w:t>
      </w:r>
      <w:r w:rsidR="00B91B72" w:rsidRPr="007D3760">
        <w:t>ależy podać</w:t>
      </w:r>
      <w:r w:rsidR="006C768F" w:rsidRPr="007D3760">
        <w:t xml:space="preserve"> kwoty </w:t>
      </w:r>
      <w:r w:rsidR="004A01E5" w:rsidRPr="007D3760">
        <w:t xml:space="preserve">przy poszczególnych zadaniach </w:t>
      </w:r>
      <w:r w:rsidR="00B91B72" w:rsidRPr="007D3760">
        <w:t xml:space="preserve">oraz </w:t>
      </w:r>
      <w:r w:rsidR="00030168" w:rsidRPr="007D3760">
        <w:t xml:space="preserve">kwotę całkowitą </w:t>
      </w:r>
      <w:r w:rsidR="006076E3" w:rsidRPr="007D3760">
        <w:t>składaj</w:t>
      </w:r>
      <w:r w:rsidR="00030168" w:rsidRPr="007D3760">
        <w:t>ącą</w:t>
      </w:r>
      <w:r w:rsidR="00B91B72" w:rsidRPr="007D3760">
        <w:t xml:space="preserve"> się </w:t>
      </w:r>
      <w:r w:rsidR="009E5913">
        <w:t>z 8</w:t>
      </w:r>
      <w:r w:rsidRPr="007D3760">
        <w:t xml:space="preserve"> zadań.</w:t>
      </w:r>
      <w:r w:rsidR="00560FE2">
        <w:t xml:space="preserve"> </w:t>
      </w:r>
      <w:r w:rsidRPr="007D3760">
        <w:t>K</w:t>
      </w:r>
      <w:r w:rsidR="00030168" w:rsidRPr="007D3760">
        <w:t>oszty robót będą pomniejszone o wartość dokumentacji projektowej</w:t>
      </w:r>
      <w:r w:rsidRPr="007D3760">
        <w:t>.</w:t>
      </w:r>
    </w:p>
    <w:p w:rsidR="00B91B72" w:rsidRPr="007D3760" w:rsidRDefault="00B91B72" w:rsidP="00F52DE5">
      <w:pPr>
        <w:jc w:val="both"/>
        <w:rPr>
          <w:rFonts w:cs="Times New Roman"/>
        </w:rPr>
      </w:pPr>
    </w:p>
    <w:p w:rsidR="004A01E5" w:rsidRPr="007D3760" w:rsidRDefault="004A01E5" w:rsidP="00040E4C">
      <w:pPr>
        <w:pStyle w:val="Akapitzlist"/>
        <w:numPr>
          <w:ilvl w:val="0"/>
          <w:numId w:val="32"/>
        </w:numPr>
        <w:suppressAutoHyphens w:val="0"/>
        <w:ind w:left="426" w:hanging="426"/>
        <w:contextualSpacing w:val="0"/>
        <w:jc w:val="both"/>
        <w:rPr>
          <w:rFonts w:cs="Times New Roman"/>
          <w:b/>
        </w:rPr>
      </w:pPr>
      <w:r w:rsidRPr="007D3760">
        <w:rPr>
          <w:rFonts w:cs="Times New Roman"/>
          <w:b/>
        </w:rPr>
        <w:t>Wykaz opracowań wchodzących w skład przedmiotu umowy:</w:t>
      </w:r>
    </w:p>
    <w:p w:rsidR="004A01E5" w:rsidRPr="007D3760" w:rsidRDefault="004A01E5" w:rsidP="00F52DE5">
      <w:pPr>
        <w:pStyle w:val="Tekstpodstawowy3"/>
        <w:numPr>
          <w:ilvl w:val="1"/>
          <w:numId w:val="28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sz w:val="24"/>
          <w:szCs w:val="24"/>
        </w:rPr>
      </w:pPr>
      <w:r w:rsidRPr="007D3760">
        <w:rPr>
          <w:sz w:val="24"/>
          <w:szCs w:val="24"/>
        </w:rPr>
        <w:t>projekt budowlany zawierający wszystkie e</w:t>
      </w:r>
      <w:r w:rsidR="0016324C">
        <w:rPr>
          <w:sz w:val="24"/>
          <w:szCs w:val="24"/>
        </w:rPr>
        <w:t>lementy projektu wykonawczego w </w:t>
      </w:r>
      <w:r w:rsidRPr="007D3760">
        <w:rPr>
          <w:sz w:val="24"/>
          <w:szCs w:val="24"/>
        </w:rPr>
        <w:t>zakresie zapewniającym możliwości wykonania zadania,</w:t>
      </w:r>
    </w:p>
    <w:p w:rsidR="004A01E5" w:rsidRPr="007D3760" w:rsidRDefault="004A01E5" w:rsidP="00F52DE5">
      <w:pPr>
        <w:numPr>
          <w:ilvl w:val="1"/>
          <w:numId w:val="28"/>
        </w:numPr>
        <w:ind w:left="851" w:hanging="425"/>
        <w:jc w:val="both"/>
        <w:rPr>
          <w:rFonts w:cs="Times New Roman"/>
        </w:rPr>
      </w:pPr>
      <w:r w:rsidRPr="007D3760">
        <w:rPr>
          <w:rFonts w:cs="Times New Roman"/>
        </w:rPr>
        <w:t>przedmiar  robót i kosztorys inwestorski</w:t>
      </w:r>
    </w:p>
    <w:p w:rsidR="004A01E5" w:rsidRPr="007D3760" w:rsidRDefault="004A01E5" w:rsidP="00F52DE5">
      <w:pPr>
        <w:numPr>
          <w:ilvl w:val="1"/>
          <w:numId w:val="28"/>
        </w:numPr>
        <w:ind w:left="851" w:hanging="425"/>
        <w:jc w:val="both"/>
        <w:rPr>
          <w:rFonts w:cs="Times New Roman"/>
        </w:rPr>
      </w:pPr>
      <w:r w:rsidRPr="007D3760">
        <w:rPr>
          <w:rFonts w:cs="Times New Roman"/>
        </w:rPr>
        <w:t xml:space="preserve">specyfikacja techniczna wykonania i odbioru robót budowlanych, </w:t>
      </w:r>
    </w:p>
    <w:p w:rsidR="004A01E5" w:rsidRPr="007D3760" w:rsidRDefault="004A01E5" w:rsidP="00045381">
      <w:pPr>
        <w:tabs>
          <w:tab w:val="num" w:pos="1222"/>
        </w:tabs>
        <w:spacing w:before="120"/>
        <w:ind w:left="426"/>
        <w:jc w:val="both"/>
        <w:rPr>
          <w:rFonts w:cs="Times New Roman"/>
        </w:rPr>
      </w:pPr>
      <w:r w:rsidRPr="007D3760">
        <w:rPr>
          <w:rFonts w:cs="Times New Roman"/>
        </w:rPr>
        <w:t>Wszystkie opracowania należy dostarczy w ilości:</w:t>
      </w:r>
    </w:p>
    <w:p w:rsidR="004A01E5" w:rsidRPr="007D3760" w:rsidRDefault="004A01E5" w:rsidP="00F52DE5">
      <w:pPr>
        <w:tabs>
          <w:tab w:val="num" w:pos="1222"/>
        </w:tabs>
        <w:ind w:left="426"/>
        <w:jc w:val="both"/>
        <w:rPr>
          <w:rFonts w:cs="Times New Roman"/>
        </w:rPr>
      </w:pPr>
      <w:r w:rsidRPr="007D3760">
        <w:rPr>
          <w:rFonts w:cs="Times New Roman"/>
        </w:rPr>
        <w:t xml:space="preserve">- projekt budowlany w 6 egz., </w:t>
      </w:r>
    </w:p>
    <w:p w:rsidR="004A01E5" w:rsidRPr="007D3760" w:rsidRDefault="009E5913" w:rsidP="00F52DE5">
      <w:pPr>
        <w:tabs>
          <w:tab w:val="num" w:pos="1222"/>
        </w:tabs>
        <w:ind w:left="426"/>
        <w:jc w:val="both"/>
        <w:rPr>
          <w:rFonts w:cs="Times New Roman"/>
        </w:rPr>
      </w:pPr>
      <w:r>
        <w:rPr>
          <w:rFonts w:cs="Times New Roman"/>
        </w:rPr>
        <w:t>- specyfikacje techniczne</w:t>
      </w:r>
      <w:r w:rsidR="004A01E5" w:rsidRPr="007D3760">
        <w:rPr>
          <w:rFonts w:cs="Times New Roman"/>
        </w:rPr>
        <w:t>, kosztorys in</w:t>
      </w:r>
      <w:r w:rsidR="00207BCA">
        <w:rPr>
          <w:rFonts w:cs="Times New Roman"/>
        </w:rPr>
        <w:t>westorski  i przedmiar robót w 1</w:t>
      </w:r>
      <w:r w:rsidR="004A01E5" w:rsidRPr="007D3760">
        <w:rPr>
          <w:rFonts w:cs="Times New Roman"/>
        </w:rPr>
        <w:t xml:space="preserve"> egz.</w:t>
      </w:r>
    </w:p>
    <w:p w:rsidR="004A01E5" w:rsidRPr="007D3760" w:rsidRDefault="00030168" w:rsidP="0016324C">
      <w:pPr>
        <w:tabs>
          <w:tab w:val="num" w:pos="1222"/>
        </w:tabs>
        <w:ind w:left="567" w:hanging="141"/>
        <w:jc w:val="both"/>
        <w:rPr>
          <w:rFonts w:cs="Times New Roman"/>
        </w:rPr>
      </w:pPr>
      <w:r w:rsidRPr="007D3760">
        <w:rPr>
          <w:rFonts w:cs="Times New Roman"/>
        </w:rPr>
        <w:t>-</w:t>
      </w:r>
      <w:r w:rsidR="00207BCA">
        <w:rPr>
          <w:rFonts w:cs="Times New Roman"/>
        </w:rPr>
        <w:t xml:space="preserve"> </w:t>
      </w:r>
      <w:r w:rsidR="004A01E5" w:rsidRPr="007D3760">
        <w:rPr>
          <w:rFonts w:cs="Times New Roman"/>
        </w:rPr>
        <w:t>wersja elektroniczna wszystkich</w:t>
      </w:r>
      <w:r w:rsidRPr="007D3760">
        <w:rPr>
          <w:rFonts w:cs="Times New Roman"/>
        </w:rPr>
        <w:t xml:space="preserve"> opracowań w formacie pdf, </w:t>
      </w:r>
      <w:proofErr w:type="spellStart"/>
      <w:r w:rsidRPr="007D3760">
        <w:rPr>
          <w:rFonts w:cs="Times New Roman"/>
        </w:rPr>
        <w:t>doc</w:t>
      </w:r>
      <w:proofErr w:type="spellEnd"/>
      <w:r w:rsidR="004A01E5" w:rsidRPr="007D3760">
        <w:rPr>
          <w:rFonts w:cs="Times New Roman"/>
        </w:rPr>
        <w:t xml:space="preserve">, </w:t>
      </w:r>
      <w:proofErr w:type="spellStart"/>
      <w:r w:rsidR="004A01E5" w:rsidRPr="007D3760">
        <w:rPr>
          <w:rFonts w:cs="Times New Roman"/>
        </w:rPr>
        <w:t>dwg</w:t>
      </w:r>
      <w:proofErr w:type="spellEnd"/>
      <w:r w:rsidR="004A01E5" w:rsidRPr="007D3760">
        <w:rPr>
          <w:rFonts w:cs="Times New Roman"/>
        </w:rPr>
        <w:t>, kosztorysy</w:t>
      </w:r>
      <w:r w:rsidR="0016324C">
        <w:rPr>
          <w:rFonts w:cs="Times New Roman"/>
        </w:rPr>
        <w:t xml:space="preserve">   i </w:t>
      </w:r>
      <w:r w:rsidR="009E5913">
        <w:rPr>
          <w:rFonts w:cs="Times New Roman"/>
        </w:rPr>
        <w:t>przedmiary</w:t>
      </w:r>
      <w:r w:rsidR="004A01E5" w:rsidRPr="007D3760">
        <w:rPr>
          <w:rFonts w:cs="Times New Roman"/>
        </w:rPr>
        <w:t xml:space="preserve"> w formacie ,,</w:t>
      </w:r>
      <w:proofErr w:type="spellStart"/>
      <w:r w:rsidR="004A01E5" w:rsidRPr="007D3760">
        <w:rPr>
          <w:rFonts w:cs="Times New Roman"/>
        </w:rPr>
        <w:t>ath</w:t>
      </w:r>
      <w:proofErr w:type="spellEnd"/>
      <w:r w:rsidR="004A01E5" w:rsidRPr="007D3760">
        <w:rPr>
          <w:rFonts w:cs="Times New Roman"/>
        </w:rPr>
        <w:t>’’ w 1 egz.  na płycie CD/DVD</w:t>
      </w:r>
      <w:r w:rsidRPr="007D3760">
        <w:rPr>
          <w:rFonts w:cs="Times New Roman"/>
        </w:rPr>
        <w:t>/pendrive</w:t>
      </w:r>
      <w:r w:rsidR="009E5913">
        <w:rPr>
          <w:rFonts w:cs="Times New Roman"/>
        </w:rPr>
        <w:t>.</w:t>
      </w:r>
      <w:r w:rsidR="004A01E5" w:rsidRPr="007D3760">
        <w:rPr>
          <w:rFonts w:cs="Times New Roman"/>
        </w:rPr>
        <w:t xml:space="preserve"> </w:t>
      </w:r>
    </w:p>
    <w:p w:rsidR="00045381" w:rsidRPr="007D3760" w:rsidRDefault="00045381" w:rsidP="00F52DE5">
      <w:pPr>
        <w:pStyle w:val="Default"/>
      </w:pPr>
    </w:p>
    <w:p w:rsidR="004A01E5" w:rsidRPr="007D3760" w:rsidRDefault="004A01E5" w:rsidP="00040E4C">
      <w:pPr>
        <w:numPr>
          <w:ilvl w:val="0"/>
          <w:numId w:val="32"/>
        </w:numPr>
        <w:suppressAutoHyphens w:val="0"/>
        <w:ind w:left="567" w:hanging="567"/>
        <w:jc w:val="both"/>
        <w:rPr>
          <w:rFonts w:cs="Times New Roman"/>
          <w:b/>
        </w:rPr>
      </w:pPr>
      <w:r w:rsidRPr="007D3760">
        <w:rPr>
          <w:rFonts w:cs="Times New Roman"/>
          <w:b/>
        </w:rPr>
        <w:t>Przedmiot zadania obejmuje ponadto pozyskanie</w:t>
      </w:r>
    </w:p>
    <w:p w:rsidR="004A01E5" w:rsidRPr="007D3760" w:rsidRDefault="004A01E5" w:rsidP="00F52DE5">
      <w:pPr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851" w:right="57" w:hanging="425"/>
        <w:jc w:val="both"/>
        <w:textAlignment w:val="baseline"/>
        <w:rPr>
          <w:rFonts w:cs="Times New Roman"/>
        </w:rPr>
      </w:pPr>
      <w:r w:rsidRPr="007D3760">
        <w:rPr>
          <w:rFonts w:cs="Times New Roman"/>
        </w:rPr>
        <w:t xml:space="preserve">przygotowanie niezbędnych dokumentów i wniosków do wystąpienia przez Zamawiającego o </w:t>
      </w:r>
      <w:r w:rsidR="00030168" w:rsidRPr="007D3760">
        <w:rPr>
          <w:rFonts w:cs="Times New Roman"/>
        </w:rPr>
        <w:t xml:space="preserve">pozwolenia/zgłoszenia do organu architektoniczno-budowlanego, </w:t>
      </w:r>
      <w:r w:rsidRPr="007D3760">
        <w:rPr>
          <w:rFonts w:cs="Times New Roman"/>
        </w:rPr>
        <w:t>ewentualne wymagane decyzje administracyjne,</w:t>
      </w:r>
      <w:r w:rsidR="004B2A93" w:rsidRPr="007D3760">
        <w:rPr>
          <w:rFonts w:cs="Times New Roman"/>
        </w:rPr>
        <w:t xml:space="preserve"> </w:t>
      </w:r>
      <w:r w:rsidR="00030168" w:rsidRPr="007D3760">
        <w:rPr>
          <w:rFonts w:cs="Times New Roman"/>
        </w:rPr>
        <w:t xml:space="preserve">warunki techniczne itp. niezbędne dla prawidłowej realizacji zamówienia </w:t>
      </w:r>
      <w:r w:rsidRPr="007D3760">
        <w:rPr>
          <w:rFonts w:cs="Times New Roman"/>
        </w:rPr>
        <w:t xml:space="preserve">(przygotowane </w:t>
      </w:r>
      <w:r w:rsidR="00045381">
        <w:rPr>
          <w:rFonts w:cs="Times New Roman"/>
        </w:rPr>
        <w:t>kompletne wnioski podpisuje dyrektor</w:t>
      </w:r>
      <w:r w:rsidRPr="007D3760">
        <w:rPr>
          <w:rFonts w:cs="Times New Roman"/>
        </w:rPr>
        <w:t xml:space="preserve"> </w:t>
      </w:r>
      <w:proofErr w:type="spellStart"/>
      <w:r w:rsidRPr="007D3760">
        <w:rPr>
          <w:rFonts w:cs="Times New Roman"/>
        </w:rPr>
        <w:t>WIiR</w:t>
      </w:r>
      <w:proofErr w:type="spellEnd"/>
      <w:r w:rsidRPr="007D3760">
        <w:rPr>
          <w:rFonts w:cs="Times New Roman"/>
        </w:rPr>
        <w:t xml:space="preserve">, wykonawca nie otrzyma pełnomocnictwa) </w:t>
      </w:r>
    </w:p>
    <w:p w:rsidR="004A01E5" w:rsidRPr="007D3760" w:rsidRDefault="004A01E5" w:rsidP="00F52DE5">
      <w:pPr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851" w:right="57" w:hanging="425"/>
        <w:jc w:val="both"/>
        <w:textAlignment w:val="baseline"/>
        <w:rPr>
          <w:rFonts w:cs="Times New Roman"/>
        </w:rPr>
      </w:pPr>
      <w:r w:rsidRPr="007D3760">
        <w:rPr>
          <w:rFonts w:cs="Times New Roman"/>
        </w:rPr>
        <w:t>przeniesienie na Zamawiającego praw autorskich majątkowych do wykonanej dokumentacji projektowej w zakresie objętym umową</w:t>
      </w:r>
    </w:p>
    <w:p w:rsidR="004B2A93" w:rsidRPr="007D3760" w:rsidRDefault="004B2A93" w:rsidP="00F52DE5">
      <w:pPr>
        <w:jc w:val="both"/>
      </w:pPr>
    </w:p>
    <w:p w:rsidR="0072781D" w:rsidRPr="007D3760" w:rsidRDefault="0071272F" w:rsidP="00F52DE5">
      <w:pPr>
        <w:pStyle w:val="Akapitzlist"/>
        <w:numPr>
          <w:ilvl w:val="0"/>
          <w:numId w:val="32"/>
        </w:numPr>
        <w:ind w:left="567" w:hanging="567"/>
        <w:contextualSpacing w:val="0"/>
        <w:jc w:val="both"/>
      </w:pPr>
      <w:r w:rsidRPr="007D3760">
        <w:t>Warunki udziału w zapytaniu:</w:t>
      </w:r>
      <w:r w:rsidR="0072781D" w:rsidRPr="007D3760">
        <w:t xml:space="preserve"> </w:t>
      </w:r>
      <w:r w:rsidR="00030168" w:rsidRPr="007D3760">
        <w:t xml:space="preserve">nie wymaga się </w:t>
      </w:r>
    </w:p>
    <w:p w:rsidR="0071272F" w:rsidRPr="007D3760" w:rsidRDefault="0071272F" w:rsidP="00F52DE5">
      <w:pPr>
        <w:pStyle w:val="Akapitzlist"/>
        <w:numPr>
          <w:ilvl w:val="0"/>
          <w:numId w:val="32"/>
        </w:numPr>
        <w:ind w:left="567" w:hanging="567"/>
        <w:contextualSpacing w:val="0"/>
        <w:jc w:val="both"/>
      </w:pPr>
      <w:r w:rsidRPr="007D3760">
        <w:t>Kryteria wyboru oferty: 100% cena</w:t>
      </w:r>
      <w:r w:rsidR="009B5C99" w:rsidRPr="007D3760">
        <w:t>.</w:t>
      </w:r>
    </w:p>
    <w:p w:rsidR="004B2A93" w:rsidRPr="007D3760" w:rsidRDefault="004B2A93" w:rsidP="00F52DE5">
      <w:pPr>
        <w:pStyle w:val="Akapitzlist"/>
        <w:numPr>
          <w:ilvl w:val="0"/>
          <w:numId w:val="32"/>
        </w:numPr>
        <w:ind w:left="567" w:hanging="567"/>
        <w:contextualSpacing w:val="0"/>
        <w:jc w:val="both"/>
      </w:pPr>
      <w:r w:rsidRPr="007D3760">
        <w:t xml:space="preserve">Zamawiający </w:t>
      </w:r>
      <w:r w:rsidR="00030168" w:rsidRPr="007D3760">
        <w:t xml:space="preserve">nie </w:t>
      </w:r>
      <w:r w:rsidRPr="007D3760">
        <w:t xml:space="preserve">dopuszcza składanie ofert na </w:t>
      </w:r>
      <w:r w:rsidR="00030168" w:rsidRPr="007D3760">
        <w:t xml:space="preserve">wybrane </w:t>
      </w:r>
      <w:r w:rsidRPr="007D3760">
        <w:t xml:space="preserve">dowolne </w:t>
      </w:r>
      <w:r w:rsidR="00030168" w:rsidRPr="007D3760">
        <w:t>zadania</w:t>
      </w:r>
      <w:r w:rsidR="00045381">
        <w:t>.</w:t>
      </w:r>
      <w:r w:rsidR="00030168" w:rsidRPr="007D3760">
        <w:t xml:space="preserve"> </w:t>
      </w:r>
    </w:p>
    <w:p w:rsidR="00F21349" w:rsidRPr="007D3760" w:rsidRDefault="00030168" w:rsidP="00F52DE5">
      <w:pPr>
        <w:pStyle w:val="Akapitzlist"/>
        <w:numPr>
          <w:ilvl w:val="0"/>
          <w:numId w:val="32"/>
        </w:numPr>
        <w:ind w:left="567" w:hanging="567"/>
        <w:contextualSpacing w:val="0"/>
        <w:jc w:val="both"/>
        <w:rPr>
          <w:rStyle w:val="Pogrubienie"/>
          <w:b w:val="0"/>
          <w:bCs w:val="0"/>
        </w:rPr>
      </w:pPr>
      <w:r w:rsidRPr="007D3760">
        <w:rPr>
          <w:rStyle w:val="Pogrubienie"/>
          <w:b w:val="0"/>
        </w:rPr>
        <w:t xml:space="preserve">Termin wykonania usługi: 10 tygodni </w:t>
      </w:r>
      <w:r w:rsidR="005955D6" w:rsidRPr="007D3760">
        <w:rPr>
          <w:rStyle w:val="Pogrubienie"/>
          <w:b w:val="0"/>
        </w:rPr>
        <w:t>od podpisania umowy do zł</w:t>
      </w:r>
      <w:r w:rsidRPr="007D3760">
        <w:rPr>
          <w:rStyle w:val="Pogrubienie"/>
          <w:b w:val="0"/>
        </w:rPr>
        <w:t xml:space="preserve">ożenia kompletnego wniosku w </w:t>
      </w:r>
      <w:proofErr w:type="spellStart"/>
      <w:r w:rsidRPr="007D3760">
        <w:rPr>
          <w:rStyle w:val="Pogrubienie"/>
          <w:b w:val="0"/>
        </w:rPr>
        <w:t>WAi</w:t>
      </w:r>
      <w:r w:rsidR="005955D6" w:rsidRPr="007D3760">
        <w:rPr>
          <w:rStyle w:val="Pogrubienie"/>
          <w:b w:val="0"/>
        </w:rPr>
        <w:t>B</w:t>
      </w:r>
      <w:proofErr w:type="spellEnd"/>
      <w:r w:rsidR="005955D6" w:rsidRPr="007D3760">
        <w:rPr>
          <w:rStyle w:val="Pogrubienie"/>
          <w:b w:val="0"/>
        </w:rPr>
        <w:t xml:space="preserve"> w celu uzyskania dokumentu umożliwiającego prowadzenie prac (zgłoszenie lub pozwolenie na budowę). </w:t>
      </w:r>
    </w:p>
    <w:p w:rsidR="00045381" w:rsidRPr="007D3760" w:rsidRDefault="00045381" w:rsidP="0016324C">
      <w:pPr>
        <w:spacing w:before="240"/>
        <w:jc w:val="both"/>
        <w:rPr>
          <w:rStyle w:val="Pogrubienie"/>
          <w:b w:val="0"/>
          <w:bCs w:val="0"/>
        </w:rPr>
      </w:pPr>
    </w:p>
    <w:p w:rsidR="00F21349" w:rsidRPr="007D3760" w:rsidRDefault="00F21349" w:rsidP="00F52DE5">
      <w:pPr>
        <w:jc w:val="both"/>
      </w:pPr>
      <w:r w:rsidRPr="007D3760">
        <w:tab/>
        <w:t>Bliższych informacji odnośnie zapytania oferto</w:t>
      </w:r>
      <w:r w:rsidR="00040E4C" w:rsidRPr="007D3760">
        <w:t>wego można uzyskać w siedzibie W</w:t>
      </w:r>
      <w:r w:rsidRPr="007D3760">
        <w:t xml:space="preserve">ydziału Inwestycji i Remontów Urzędu Miasta Torunia, ul. </w:t>
      </w:r>
      <w:r w:rsidR="009E5913">
        <w:t>Młodzieżowa 31</w:t>
      </w:r>
      <w:r w:rsidR="0016324C">
        <w:t>, osoba do </w:t>
      </w:r>
      <w:r w:rsidRPr="007D3760">
        <w:t xml:space="preserve">kontaktu p. </w:t>
      </w:r>
      <w:r w:rsidR="00040E4C" w:rsidRPr="007D3760">
        <w:t>Monika Kiestrzyn</w:t>
      </w:r>
      <w:r w:rsidRPr="007D3760">
        <w:t xml:space="preserve"> tel. </w:t>
      </w:r>
      <w:r w:rsidR="00040E4C" w:rsidRPr="007D3760">
        <w:t>56 611-88-45</w:t>
      </w:r>
      <w:r w:rsidRPr="007D3760">
        <w:t>.</w:t>
      </w:r>
    </w:p>
    <w:p w:rsidR="00F21349" w:rsidRPr="007D3760" w:rsidRDefault="00F21349" w:rsidP="00F52DE5">
      <w:pPr>
        <w:jc w:val="both"/>
      </w:pPr>
      <w:r w:rsidRPr="007D3760">
        <w:tab/>
        <w:t xml:space="preserve">Oferty </w:t>
      </w:r>
      <w:r w:rsidR="006C768F" w:rsidRPr="007D3760">
        <w:t>z ro</w:t>
      </w:r>
      <w:r w:rsidR="0016324C">
        <w:t>zbiciem na poszczególne zadania</w:t>
      </w:r>
      <w:r w:rsidR="004B2A93" w:rsidRPr="007D3760">
        <w:t xml:space="preserve"> </w:t>
      </w:r>
      <w:r w:rsidRPr="007D3760">
        <w:t xml:space="preserve">należy składać w siedzibie Wydziału Inwestycji i Remontów Urzędu Miasta Torunia, ul. </w:t>
      </w:r>
      <w:r w:rsidR="009E5913">
        <w:t>Młodzieżowa 31</w:t>
      </w:r>
      <w:r w:rsidRPr="007D3760">
        <w:t xml:space="preserve"> lub przesłać mailowo na adres </w:t>
      </w:r>
      <w:hyperlink r:id="rId5" w:history="1">
        <w:r w:rsidRPr="007D3760">
          <w:rPr>
            <w:rStyle w:val="Hipercze"/>
          </w:rPr>
          <w:t>wiir@um.torun.pl</w:t>
        </w:r>
      </w:hyperlink>
      <w:r w:rsidRPr="007D3760">
        <w:t xml:space="preserve"> lub faxem (56) 611-88-42 w terminie do dnia </w:t>
      </w:r>
      <w:r w:rsidR="006E0193" w:rsidRPr="006E0193">
        <w:rPr>
          <w:b/>
        </w:rPr>
        <w:t>1</w:t>
      </w:r>
      <w:r w:rsidR="006A3B40" w:rsidRPr="006E0193">
        <w:rPr>
          <w:b/>
        </w:rPr>
        <w:t>9</w:t>
      </w:r>
      <w:r w:rsidR="006E0193" w:rsidRPr="006E0193">
        <w:rPr>
          <w:b/>
        </w:rPr>
        <w:t>.12</w:t>
      </w:r>
      <w:r w:rsidR="009E5913" w:rsidRPr="006E0193">
        <w:rPr>
          <w:b/>
        </w:rPr>
        <w:t>.2022</w:t>
      </w:r>
      <w:r w:rsidRPr="006E0193">
        <w:rPr>
          <w:b/>
        </w:rPr>
        <w:t xml:space="preserve"> r.</w:t>
      </w:r>
      <w:r w:rsidR="006E0193" w:rsidRPr="006E0193">
        <w:rPr>
          <w:b/>
        </w:rPr>
        <w:t xml:space="preserve"> do godz. 10:00.</w:t>
      </w:r>
    </w:p>
    <w:p w:rsidR="00BE5C03" w:rsidRPr="007D3760" w:rsidRDefault="00BE5C03" w:rsidP="00F52DE5">
      <w:pPr>
        <w:jc w:val="both"/>
        <w:rPr>
          <w:rFonts w:cs="Times New Roman"/>
        </w:rPr>
      </w:pPr>
    </w:p>
    <w:p w:rsidR="00BE5C03" w:rsidRPr="007D3760" w:rsidRDefault="0071272F" w:rsidP="00F52DE5">
      <w:pPr>
        <w:jc w:val="both"/>
        <w:rPr>
          <w:rFonts w:cs="Times New Roman"/>
          <w:b/>
        </w:rPr>
      </w:pPr>
      <w:r w:rsidRPr="007D3760">
        <w:rPr>
          <w:rFonts w:cs="Times New Roman"/>
          <w:b/>
        </w:rPr>
        <w:t>Załączniki:</w:t>
      </w:r>
    </w:p>
    <w:p w:rsidR="00957B9E" w:rsidRPr="007D3760" w:rsidRDefault="005955D6" w:rsidP="00F52DE5">
      <w:pPr>
        <w:pStyle w:val="Akapitzlist"/>
        <w:numPr>
          <w:ilvl w:val="0"/>
          <w:numId w:val="22"/>
        </w:numPr>
        <w:contextualSpacing w:val="0"/>
        <w:jc w:val="both"/>
        <w:rPr>
          <w:rFonts w:cs="Times New Roman"/>
        </w:rPr>
      </w:pPr>
      <w:r w:rsidRPr="007D3760">
        <w:rPr>
          <w:rFonts w:cs="Times New Roman"/>
        </w:rPr>
        <w:t xml:space="preserve">Skany wniosków z budżetu </w:t>
      </w:r>
      <w:r w:rsidR="0027461B" w:rsidRPr="007D3760">
        <w:rPr>
          <w:rFonts w:cs="Times New Roman"/>
        </w:rPr>
        <w:t>obywatelskiego</w:t>
      </w:r>
      <w:r w:rsidRPr="007D3760">
        <w:rPr>
          <w:rFonts w:cs="Times New Roman"/>
        </w:rPr>
        <w:t xml:space="preserve">  z opisanym zakresem realizacji. </w:t>
      </w:r>
    </w:p>
    <w:p w:rsidR="00392DD3" w:rsidRPr="007D3760" w:rsidRDefault="00392DD3" w:rsidP="00F52DE5">
      <w:pPr>
        <w:jc w:val="both"/>
        <w:rPr>
          <w:rFonts w:cs="Times New Roman"/>
          <w:b/>
        </w:rPr>
      </w:pPr>
    </w:p>
    <w:p w:rsidR="00F07EB5" w:rsidRPr="007D3760" w:rsidRDefault="00F07EB5" w:rsidP="00F52DE5">
      <w:pPr>
        <w:tabs>
          <w:tab w:val="left" w:pos="1440"/>
        </w:tabs>
        <w:jc w:val="both"/>
        <w:rPr>
          <w:rFonts w:cs="Times New Roman"/>
        </w:rPr>
      </w:pPr>
    </w:p>
    <w:sectPr w:rsidR="00F07EB5" w:rsidRPr="007D3760" w:rsidSect="00875B87">
      <w:pgSz w:w="11905" w:h="16837"/>
      <w:pgMar w:top="1135" w:right="1132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3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0946658D"/>
    <w:multiLevelType w:val="hybridMultilevel"/>
    <w:tmpl w:val="4DD0AB0E"/>
    <w:lvl w:ilvl="0" w:tplc="D120502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0CE4362F"/>
    <w:multiLevelType w:val="hybridMultilevel"/>
    <w:tmpl w:val="C5862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A5807AA">
      <w:start w:val="1"/>
      <w:numFmt w:val="decimal"/>
      <w:lvlText w:val="%2)"/>
      <w:lvlJc w:val="left"/>
      <w:pPr>
        <w:ind w:left="985" w:hanging="41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2515AA"/>
    <w:multiLevelType w:val="hybridMultilevel"/>
    <w:tmpl w:val="FA040302"/>
    <w:lvl w:ilvl="0" w:tplc="DEC26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E6B0B"/>
    <w:multiLevelType w:val="hybridMultilevel"/>
    <w:tmpl w:val="71124964"/>
    <w:lvl w:ilvl="0" w:tplc="0C0A57E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42605B"/>
    <w:multiLevelType w:val="hybridMultilevel"/>
    <w:tmpl w:val="30384724"/>
    <w:lvl w:ilvl="0" w:tplc="CC348B22">
      <w:start w:val="1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A3E61B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1652D57"/>
    <w:multiLevelType w:val="hybridMultilevel"/>
    <w:tmpl w:val="E5E4FBEE"/>
    <w:lvl w:ilvl="0" w:tplc="707EF88E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1E0484"/>
    <w:multiLevelType w:val="hybridMultilevel"/>
    <w:tmpl w:val="94B2E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130B4"/>
    <w:multiLevelType w:val="hybridMultilevel"/>
    <w:tmpl w:val="2F624744"/>
    <w:lvl w:ilvl="0" w:tplc="D1F4F39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2838E1"/>
    <w:multiLevelType w:val="hybridMultilevel"/>
    <w:tmpl w:val="C2F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83E99"/>
    <w:multiLevelType w:val="hybridMultilevel"/>
    <w:tmpl w:val="23B643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2253E4A"/>
    <w:multiLevelType w:val="hybridMultilevel"/>
    <w:tmpl w:val="5D6EE1FE"/>
    <w:lvl w:ilvl="0" w:tplc="FD1CAF2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4C632E4"/>
    <w:multiLevelType w:val="hybridMultilevel"/>
    <w:tmpl w:val="D0526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2FC0"/>
    <w:multiLevelType w:val="hybridMultilevel"/>
    <w:tmpl w:val="A6D4A4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06E3862"/>
    <w:multiLevelType w:val="hybridMultilevel"/>
    <w:tmpl w:val="3EACDFA4"/>
    <w:lvl w:ilvl="0" w:tplc="FF9A5E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7DC2BB6"/>
    <w:multiLevelType w:val="hybridMultilevel"/>
    <w:tmpl w:val="EB7E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80533"/>
    <w:multiLevelType w:val="hybridMultilevel"/>
    <w:tmpl w:val="F32442C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7AB20F9"/>
    <w:multiLevelType w:val="hybridMultilevel"/>
    <w:tmpl w:val="2668BDA4"/>
    <w:lvl w:ilvl="0" w:tplc="34446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F44617"/>
    <w:multiLevelType w:val="hybridMultilevel"/>
    <w:tmpl w:val="377011BC"/>
    <w:lvl w:ilvl="0" w:tplc="5B88F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42D87"/>
    <w:multiLevelType w:val="hybridMultilevel"/>
    <w:tmpl w:val="B3C64C42"/>
    <w:lvl w:ilvl="0" w:tplc="887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3"/>
  </w:num>
  <w:num w:numId="5">
    <w:abstractNumId w:val="19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13"/>
  </w:num>
  <w:num w:numId="20">
    <w:abstractNumId w:val="11"/>
  </w:num>
  <w:num w:numId="21">
    <w:abstractNumId w:val="16"/>
  </w:num>
  <w:num w:numId="22">
    <w:abstractNumId w:val="21"/>
  </w:num>
  <w:num w:numId="23">
    <w:abstractNumId w:val="12"/>
  </w:num>
  <w:num w:numId="24">
    <w:abstractNumId w:val="8"/>
  </w:num>
  <w:num w:numId="25">
    <w:abstractNumId w:val="14"/>
  </w:num>
  <w:num w:numId="26">
    <w:abstractNumId w:val="25"/>
  </w:num>
  <w:num w:numId="27">
    <w:abstractNumId w:val="17"/>
  </w:num>
  <w:num w:numId="28">
    <w:abstractNumId w:val="7"/>
  </w:num>
  <w:num w:numId="29">
    <w:abstractNumId w:val="9"/>
  </w:num>
  <w:num w:numId="30">
    <w:abstractNumId w:val="6"/>
  </w:num>
  <w:num w:numId="31">
    <w:abstractNumId w:val="10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030168"/>
    <w:rsid w:val="00040E4C"/>
    <w:rsid w:val="00045381"/>
    <w:rsid w:val="00064EB1"/>
    <w:rsid w:val="000F78E3"/>
    <w:rsid w:val="00112F84"/>
    <w:rsid w:val="00160913"/>
    <w:rsid w:val="0016324C"/>
    <w:rsid w:val="001C6EB9"/>
    <w:rsid w:val="001F75B8"/>
    <w:rsid w:val="00202709"/>
    <w:rsid w:val="00207BCA"/>
    <w:rsid w:val="00235F7F"/>
    <w:rsid w:val="0023748F"/>
    <w:rsid w:val="00261D5D"/>
    <w:rsid w:val="0027461B"/>
    <w:rsid w:val="0028747D"/>
    <w:rsid w:val="00292D82"/>
    <w:rsid w:val="002B5F5A"/>
    <w:rsid w:val="002C04EA"/>
    <w:rsid w:val="00372893"/>
    <w:rsid w:val="00392DD3"/>
    <w:rsid w:val="003C183C"/>
    <w:rsid w:val="00460A58"/>
    <w:rsid w:val="004A01E5"/>
    <w:rsid w:val="004A14A3"/>
    <w:rsid w:val="004B2A93"/>
    <w:rsid w:val="004E73B5"/>
    <w:rsid w:val="00560FE2"/>
    <w:rsid w:val="005955D6"/>
    <w:rsid w:val="005B0F21"/>
    <w:rsid w:val="005F191A"/>
    <w:rsid w:val="006076E3"/>
    <w:rsid w:val="006219E9"/>
    <w:rsid w:val="00643799"/>
    <w:rsid w:val="00662978"/>
    <w:rsid w:val="006A3B40"/>
    <w:rsid w:val="006C768F"/>
    <w:rsid w:val="006D3EE5"/>
    <w:rsid w:val="006E0193"/>
    <w:rsid w:val="0071272F"/>
    <w:rsid w:val="007167C0"/>
    <w:rsid w:val="0072781D"/>
    <w:rsid w:val="00796AB7"/>
    <w:rsid w:val="007D3760"/>
    <w:rsid w:val="008270CA"/>
    <w:rsid w:val="00875B87"/>
    <w:rsid w:val="008967E7"/>
    <w:rsid w:val="00922C50"/>
    <w:rsid w:val="00957B9E"/>
    <w:rsid w:val="0099057D"/>
    <w:rsid w:val="009B5C99"/>
    <w:rsid w:val="009E5913"/>
    <w:rsid w:val="009F13AA"/>
    <w:rsid w:val="00A53162"/>
    <w:rsid w:val="00A8691B"/>
    <w:rsid w:val="00AA0B86"/>
    <w:rsid w:val="00B45011"/>
    <w:rsid w:val="00B82FB6"/>
    <w:rsid w:val="00B91B72"/>
    <w:rsid w:val="00BE5C03"/>
    <w:rsid w:val="00C00466"/>
    <w:rsid w:val="00C16F78"/>
    <w:rsid w:val="00C42982"/>
    <w:rsid w:val="00CB10F9"/>
    <w:rsid w:val="00D01B05"/>
    <w:rsid w:val="00D07DD7"/>
    <w:rsid w:val="00D10858"/>
    <w:rsid w:val="00D56C4A"/>
    <w:rsid w:val="00DC2E4E"/>
    <w:rsid w:val="00F008D7"/>
    <w:rsid w:val="00F07EB5"/>
    <w:rsid w:val="00F21349"/>
    <w:rsid w:val="00F52DE5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Monika Kiestrzyn</cp:lastModifiedBy>
  <cp:revision>27</cp:revision>
  <cp:lastPrinted>2022-12-09T09:15:00Z</cp:lastPrinted>
  <dcterms:created xsi:type="dcterms:W3CDTF">2021-11-19T11:05:00Z</dcterms:created>
  <dcterms:modified xsi:type="dcterms:W3CDTF">2022-12-09T09:17:00Z</dcterms:modified>
</cp:coreProperties>
</file>