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04" w:rsidRPr="00AE50BB" w:rsidRDefault="00721F04" w:rsidP="00AE50BB">
      <w:pPr>
        <w:pStyle w:val="Nagwek4"/>
        <w:jc w:val="left"/>
        <w:rPr>
          <w:b/>
          <w:bCs/>
          <w:caps/>
          <w:sz w:val="22"/>
        </w:rPr>
      </w:pPr>
      <w:r w:rsidRPr="00AE50BB">
        <w:rPr>
          <w:b/>
          <w:bCs/>
          <w:caps/>
          <w:sz w:val="22"/>
        </w:rPr>
        <w:t>załącznik nr</w:t>
      </w:r>
      <w:r w:rsidR="00524DD0" w:rsidRPr="00AE50BB">
        <w:rPr>
          <w:b/>
          <w:bCs/>
          <w:caps/>
          <w:sz w:val="22"/>
        </w:rPr>
        <w:t xml:space="preserve"> </w:t>
      </w:r>
      <w:r w:rsidR="00575A71" w:rsidRPr="00AE50BB">
        <w:rPr>
          <w:b/>
          <w:bCs/>
          <w:caps/>
          <w:sz w:val="22"/>
        </w:rPr>
        <w:t>1</w:t>
      </w:r>
    </w:p>
    <w:p w:rsidR="00721F04" w:rsidRDefault="00721F04" w:rsidP="00611FE4">
      <w:pPr>
        <w:pStyle w:val="Nagwek4"/>
        <w:jc w:val="center"/>
        <w:rPr>
          <w:b/>
          <w:bCs/>
          <w:sz w:val="22"/>
        </w:rPr>
      </w:pPr>
    </w:p>
    <w:p w:rsidR="00721F04" w:rsidRPr="00CC6262" w:rsidRDefault="00575A71" w:rsidP="00611FE4">
      <w:pPr>
        <w:pStyle w:val="Nagwek4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:rsidR="00721F04" w:rsidRPr="00CC6262" w:rsidRDefault="00721F04" w:rsidP="00611FE4">
      <w:pPr>
        <w:pStyle w:val="WW-Domy3flnie"/>
        <w:rPr>
          <w:sz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77"/>
        <w:gridCol w:w="1461"/>
        <w:gridCol w:w="2552"/>
        <w:gridCol w:w="2551"/>
        <w:gridCol w:w="10"/>
      </w:tblGrid>
      <w:tr w:rsidR="00721F04" w:rsidRPr="00CC6262" w:rsidTr="007826A0">
        <w:trPr>
          <w:cantSplit/>
          <w:trHeight w:val="990"/>
        </w:trPr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986251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b/>
                <w:sz w:val="20"/>
                <w:szCs w:val="20"/>
              </w:rPr>
              <w:t>PRZEDMIOT  ZAMÓWIENIA</w:t>
            </w:r>
          </w:p>
        </w:tc>
        <w:tc>
          <w:tcPr>
            <w:tcW w:w="6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C8A" w:rsidRDefault="006D7C8A" w:rsidP="00EE746D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721F04" w:rsidRPr="007826A0" w:rsidRDefault="006D7C8A" w:rsidP="00EE746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6D7C8A">
              <w:rPr>
                <w:b/>
                <w:sz w:val="24"/>
              </w:rPr>
              <w:t>ostarcz</w:t>
            </w:r>
            <w:bookmarkStart w:id="0" w:name="_GoBack"/>
            <w:bookmarkEnd w:id="0"/>
            <w:r w:rsidRPr="006D7C8A">
              <w:rPr>
                <w:b/>
                <w:sz w:val="24"/>
              </w:rPr>
              <w:t>enie  sprzętu weterynaryjnego</w:t>
            </w:r>
            <w:r w:rsidR="00DE4569" w:rsidRPr="00DE4569">
              <w:rPr>
                <w:b/>
                <w:sz w:val="24"/>
              </w:rPr>
              <w:t>.</w:t>
            </w:r>
          </w:p>
        </w:tc>
      </w:tr>
      <w:tr w:rsidR="00721F04" w:rsidRPr="00CC6262" w:rsidTr="00B53A3E">
        <w:trPr>
          <w:cantSplit/>
          <w:trHeight w:val="970"/>
        </w:trPr>
        <w:tc>
          <w:tcPr>
            <w:tcW w:w="3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</w:p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ZAMAWIAJĄCY</w:t>
            </w:r>
          </w:p>
          <w:p w:rsidR="00721F04" w:rsidRPr="00CC6262" w:rsidRDefault="00721F04" w:rsidP="00A662E1">
            <w:pPr>
              <w:pStyle w:val="WW-Domy3flnie"/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F04" w:rsidRPr="004D550A" w:rsidRDefault="00721F04" w:rsidP="00B53A3E">
            <w:pPr>
              <w:pStyle w:val="Nagwek3"/>
              <w:rPr>
                <w:bCs/>
                <w:iCs/>
                <w:sz w:val="22"/>
                <w:szCs w:val="22"/>
              </w:rPr>
            </w:pPr>
            <w:r w:rsidRPr="004D550A">
              <w:rPr>
                <w:bCs/>
                <w:iCs/>
                <w:sz w:val="22"/>
                <w:szCs w:val="22"/>
              </w:rPr>
              <w:t>Gmina Miasta Toruń</w:t>
            </w:r>
          </w:p>
          <w:p w:rsidR="00721F04" w:rsidRPr="00CC6262" w:rsidRDefault="00FF629B" w:rsidP="00B53A3E">
            <w:pPr>
              <w:pStyle w:val="WW-Domy3flnie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F04" w:rsidRPr="00CC6262">
              <w:rPr>
                <w:sz w:val="22"/>
                <w:szCs w:val="22"/>
              </w:rPr>
              <w:t>wydział prowadzący</w:t>
            </w:r>
            <w:r w:rsidR="00721F04" w:rsidRPr="00CC6262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21F04" w:rsidRPr="00CC6262" w:rsidRDefault="00721F04" w:rsidP="00B53A3E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i/>
                <w:iCs/>
                <w:sz w:val="22"/>
                <w:szCs w:val="22"/>
              </w:rPr>
              <w:t xml:space="preserve">Wydział Gospodarki Komunalnej, </w:t>
            </w:r>
            <w:r w:rsidRPr="00CC6262">
              <w:rPr>
                <w:b/>
                <w:bCs/>
                <w:sz w:val="22"/>
                <w:szCs w:val="22"/>
              </w:rPr>
              <w:t>87-100 Toruń, ul. Legionów 220</w:t>
            </w:r>
          </w:p>
        </w:tc>
      </w:tr>
      <w:tr w:rsidR="00721F04" w:rsidRPr="00CC6262" w:rsidTr="00B53A3E">
        <w:trPr>
          <w:cantSplit/>
          <w:trHeight w:val="1693"/>
        </w:trPr>
        <w:tc>
          <w:tcPr>
            <w:tcW w:w="31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WYKONAWCA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Adres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NIP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Regon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Numer</w:t>
            </w:r>
            <w:r w:rsidR="00524DD0" w:rsidRPr="00B52D8D">
              <w:rPr>
                <w:b/>
                <w:bCs/>
                <w:sz w:val="20"/>
                <w:szCs w:val="20"/>
              </w:rPr>
              <w:t xml:space="preserve"> </w:t>
            </w:r>
            <w:r w:rsidRPr="00B52D8D">
              <w:rPr>
                <w:b/>
                <w:bCs/>
                <w:sz w:val="20"/>
                <w:szCs w:val="20"/>
              </w:rPr>
              <w:t>telefonu / fax</w:t>
            </w:r>
          </w:p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  <w:lang w:val="de-DE"/>
              </w:rPr>
            </w:pPr>
            <w:r w:rsidRPr="00B52D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F04" w:rsidRPr="00CC6262" w:rsidRDefault="00721F04" w:rsidP="00126C24">
            <w:pPr>
              <w:pStyle w:val="WW-Domy3flnie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21F04" w:rsidRPr="00CC6262" w:rsidTr="00172EA7">
        <w:trPr>
          <w:cantSplit/>
          <w:trHeight w:val="519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F04" w:rsidRPr="00CC6262" w:rsidRDefault="00721F04" w:rsidP="006F2F29">
            <w:pPr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CC6262">
              <w:rPr>
                <w:rFonts w:cs="Times New Roman"/>
                <w:b/>
                <w:sz w:val="22"/>
                <w:szCs w:val="22"/>
              </w:rPr>
              <w:t xml:space="preserve">Oferuję wykonanie zamówienia zgodnie z opisem </w:t>
            </w:r>
            <w:r w:rsidR="008D484A" w:rsidRPr="00CC6262">
              <w:rPr>
                <w:rFonts w:cs="Times New Roman"/>
                <w:b/>
                <w:sz w:val="22"/>
                <w:szCs w:val="22"/>
              </w:rPr>
              <w:t xml:space="preserve">przedmiotu zamówienia </w:t>
            </w:r>
            <w:r w:rsidRPr="00CC6262">
              <w:rPr>
                <w:rFonts w:cs="Times New Roman"/>
                <w:b/>
                <w:sz w:val="22"/>
                <w:szCs w:val="22"/>
              </w:rPr>
              <w:t>według poniższej wyceny:</w:t>
            </w:r>
          </w:p>
        </w:tc>
      </w:tr>
      <w:tr w:rsidR="00172EA7" w:rsidRPr="00F179D2" w:rsidTr="0017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FF629B">
            <w:pPr>
              <w:jc w:val="center"/>
              <w:rPr>
                <w:rFonts w:cs="Times New Roman"/>
              </w:rPr>
            </w:pPr>
            <w:r>
              <w:br w:type="page"/>
            </w:r>
            <w:r w:rsidRPr="00F179D2">
              <w:rPr>
                <w:rFonts w:cs="Times New Roman"/>
              </w:rPr>
              <w:t>lp.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CC77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Zadanie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Wartość netto w zł</w:t>
            </w:r>
            <w:r w:rsidR="006D7C8A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 xml:space="preserve">Wartość brutto </w:t>
            </w:r>
          </w:p>
        </w:tc>
      </w:tr>
      <w:tr w:rsidR="001A476C" w:rsidRPr="00F179D2" w:rsidTr="00020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1.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A476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klatki</w:t>
            </w:r>
            <w:r w:rsidRPr="006D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7C8A">
              <w:rPr>
                <w:rFonts w:ascii="Times New Roman" w:hAnsi="Times New Roman"/>
                <w:sz w:val="20"/>
                <w:szCs w:val="20"/>
              </w:rPr>
              <w:t>kenelow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spellEnd"/>
            <w:r w:rsidRPr="006D7C8A">
              <w:rPr>
                <w:rFonts w:ascii="Times New Roman" w:hAnsi="Times New Roman"/>
                <w:sz w:val="20"/>
                <w:szCs w:val="20"/>
              </w:rPr>
              <w:t xml:space="preserve"> do przetrzymywania zwierząt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(należy określić koszt dla 1 klatki)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1A476C" w:rsidRPr="00F179D2" w:rsidTr="00020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1A476C" w:rsidP="001A476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76C">
              <w:rPr>
                <w:rFonts w:ascii="Times New Roman" w:hAnsi="Times New Roman"/>
                <w:sz w:val="20"/>
                <w:szCs w:val="20"/>
              </w:rPr>
              <w:t xml:space="preserve">dostawa klatek </w:t>
            </w:r>
            <w:proofErr w:type="spellStart"/>
            <w:r w:rsidRPr="001A476C">
              <w:rPr>
                <w:rFonts w:ascii="Times New Roman" w:hAnsi="Times New Roman"/>
                <w:sz w:val="20"/>
                <w:szCs w:val="20"/>
              </w:rPr>
              <w:t>kenelowych</w:t>
            </w:r>
            <w:proofErr w:type="spellEnd"/>
            <w:r w:rsidRPr="001A476C">
              <w:rPr>
                <w:rFonts w:ascii="Times New Roman" w:hAnsi="Times New Roman"/>
                <w:sz w:val="20"/>
                <w:szCs w:val="20"/>
              </w:rPr>
              <w:t xml:space="preserve"> do przetrzymywania zwierząt (należy określić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łączny </w:t>
            </w:r>
            <w:r w:rsidRPr="001A476C">
              <w:rPr>
                <w:rFonts w:ascii="Times New Roman" w:hAnsi="Times New Roman"/>
                <w:sz w:val="20"/>
                <w:szCs w:val="20"/>
              </w:rPr>
              <w:t xml:space="preserve">koszt dla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476C">
              <w:rPr>
                <w:rFonts w:ascii="Times New Roman" w:hAnsi="Times New Roman"/>
                <w:sz w:val="20"/>
                <w:szCs w:val="20"/>
              </w:rPr>
              <w:t xml:space="preserve"> klat</w:t>
            </w:r>
            <w:r>
              <w:rPr>
                <w:rFonts w:ascii="Times New Roman" w:hAnsi="Times New Roman"/>
                <w:sz w:val="20"/>
                <w:szCs w:val="20"/>
              </w:rPr>
              <w:t>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1A476C" w:rsidRPr="00F179D2" w:rsidTr="006F7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1A476C" w:rsidP="001A476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elektrycznej</w:t>
            </w:r>
            <w:r w:rsidRPr="006D7C8A">
              <w:rPr>
                <w:rFonts w:ascii="Times New Roman" w:hAnsi="Times New Roman"/>
                <w:sz w:val="20"/>
                <w:szCs w:val="20"/>
              </w:rPr>
              <w:t xml:space="preserve"> mat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6D7C8A">
              <w:rPr>
                <w:rFonts w:ascii="Times New Roman" w:hAnsi="Times New Roman"/>
                <w:sz w:val="20"/>
                <w:szCs w:val="20"/>
              </w:rPr>
              <w:t xml:space="preserve"> grzewcz</w:t>
            </w:r>
            <w:r>
              <w:rPr>
                <w:rFonts w:ascii="Times New Roman" w:hAnsi="Times New Roman"/>
                <w:sz w:val="20"/>
                <w:szCs w:val="20"/>
              </w:rPr>
              <w:t>ej (należy określić koszt dla 1 maty)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1A476C" w:rsidRPr="00F179D2" w:rsidTr="006F7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1A476C" w:rsidP="00124694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1A476C" w:rsidP="001A476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76C">
              <w:rPr>
                <w:rFonts w:ascii="Times New Roman" w:hAnsi="Times New Roman"/>
                <w:sz w:val="20"/>
                <w:szCs w:val="20"/>
              </w:rPr>
              <w:t xml:space="preserve">dostawa elektrycznych mat grzewczych ( należy określić </w:t>
            </w:r>
            <w:r w:rsidR="00B66A6E">
              <w:rPr>
                <w:rFonts w:ascii="Times New Roman" w:hAnsi="Times New Roman"/>
                <w:sz w:val="20"/>
                <w:szCs w:val="20"/>
              </w:rPr>
              <w:t xml:space="preserve">łączny </w:t>
            </w:r>
            <w:r w:rsidRPr="001A476C">
              <w:rPr>
                <w:rFonts w:ascii="Times New Roman" w:hAnsi="Times New Roman"/>
                <w:sz w:val="20"/>
                <w:szCs w:val="20"/>
              </w:rPr>
              <w:t xml:space="preserve">koszt dla </w:t>
            </w:r>
            <w:r>
              <w:rPr>
                <w:rFonts w:ascii="Times New Roman" w:hAnsi="Times New Roman"/>
                <w:sz w:val="20"/>
                <w:szCs w:val="20"/>
              </w:rPr>
              <w:t>4 mat</w:t>
            </w:r>
            <w:r w:rsidRPr="001A47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6D7C8A" w:rsidRPr="00F179D2" w:rsidTr="00D53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Default="006D7C8A" w:rsidP="006D7C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7C8A">
              <w:rPr>
                <w:rFonts w:ascii="Times New Roman" w:hAnsi="Times New Roman"/>
                <w:sz w:val="20"/>
                <w:szCs w:val="20"/>
              </w:rPr>
              <w:t>waga dla zwierząt  – dla zwierząt małych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( 1 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6D7C8A" w:rsidRPr="00F179D2" w:rsidTr="00D53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Default="006D7C8A" w:rsidP="006D7C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7C8A">
              <w:rPr>
                <w:rFonts w:ascii="Times New Roman" w:hAnsi="Times New Roman"/>
                <w:sz w:val="20"/>
                <w:szCs w:val="20"/>
              </w:rPr>
              <w:t>waga dla zwierząt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C8A">
              <w:rPr>
                <w:rFonts w:ascii="Times New Roman" w:hAnsi="Times New Roman"/>
                <w:sz w:val="20"/>
                <w:szCs w:val="20"/>
              </w:rPr>
              <w:t>– dla zwierząt dużych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6D7C8A" w:rsidRPr="00F179D2" w:rsidTr="00D53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Default="006D7C8A" w:rsidP="006D7C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C8A">
              <w:rPr>
                <w:rFonts w:ascii="Times New Roman" w:hAnsi="Times New Roman"/>
                <w:sz w:val="20"/>
                <w:szCs w:val="20"/>
              </w:rPr>
              <w:t>koncentrator tlenu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6D7C8A" w:rsidRPr="00F179D2" w:rsidTr="00D53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Default="006D7C8A" w:rsidP="001246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Default="006D7C8A" w:rsidP="006D7C8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7C8A">
              <w:rPr>
                <w:rFonts w:ascii="Times New Roman" w:hAnsi="Times New Roman"/>
                <w:sz w:val="20"/>
                <w:szCs w:val="20"/>
              </w:rPr>
              <w:t>wirówka laboratoryjna do osocza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8A" w:rsidRPr="00F179D2" w:rsidRDefault="006D7C8A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BA3083" w:rsidRPr="00CC6262" w:rsidTr="00B53A3E">
        <w:trPr>
          <w:cantSplit/>
          <w:trHeight w:val="2029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PODPIS</w:t>
            </w: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Data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083" w:rsidRPr="00B576DF" w:rsidRDefault="00BA3083" w:rsidP="00BA3083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4083" w:rsidRDefault="00E04083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</w:p>
    <w:p w:rsidR="001A476C" w:rsidRPr="00101301" w:rsidRDefault="005E32EE" w:rsidP="005E32EE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cs="Times New Roman"/>
        </w:rPr>
      </w:pPr>
      <w:r w:rsidRPr="005E32EE">
        <w:rPr>
          <w:rFonts w:cs="Times New Roman"/>
        </w:rPr>
        <w:t>Do złożonej oferty należy dołączyć dokumenty potwierdzające spełnienie przez oferowany sprzęt wymagań technicznych</w:t>
      </w:r>
      <w:r>
        <w:rPr>
          <w:rFonts w:cs="Times New Roman"/>
        </w:rPr>
        <w:t xml:space="preserve"> określonych w zamówieniu.</w:t>
      </w:r>
    </w:p>
    <w:sectPr w:rsidR="001A476C" w:rsidRPr="00101301" w:rsidSect="00894DB3">
      <w:footerReference w:type="default" r:id="rId7"/>
      <w:footnotePr>
        <w:pos w:val="beneathText"/>
      </w:footnotePr>
      <w:pgSz w:w="11905" w:h="16837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03" w:rsidRDefault="008E0E03">
      <w:r>
        <w:separator/>
      </w:r>
    </w:p>
  </w:endnote>
  <w:endnote w:type="continuationSeparator" w:id="0">
    <w:p w:rsidR="008E0E03" w:rsidRDefault="008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77" w:rsidRDefault="004A730F">
    <w:pPr>
      <w:pStyle w:val="Stopka"/>
      <w:jc w:val="center"/>
    </w:pPr>
    <w:r>
      <w:rPr>
        <w:rStyle w:val="Numerstrony"/>
        <w:rFonts w:cs="Lucida Sans Unicode"/>
      </w:rPr>
      <w:fldChar w:fldCharType="begin"/>
    </w:r>
    <w:r w:rsidR="00C03277">
      <w:rPr>
        <w:rStyle w:val="Numerstrony"/>
        <w:rFonts w:cs="Lucida Sans Unicode"/>
      </w:rPr>
      <w:instrText xml:space="preserve"> PAGE </w:instrText>
    </w:r>
    <w:r>
      <w:rPr>
        <w:rStyle w:val="Numerstrony"/>
        <w:rFonts w:cs="Lucida Sans Unicode"/>
      </w:rPr>
      <w:fldChar w:fldCharType="separate"/>
    </w:r>
    <w:r w:rsidR="005E32EE">
      <w:rPr>
        <w:rStyle w:val="Numerstrony"/>
        <w:rFonts w:cs="Lucida Sans Unicode"/>
        <w:noProof/>
      </w:rPr>
      <w:t>1</w:t>
    </w:r>
    <w:r>
      <w:rPr>
        <w:rStyle w:val="Numerstrony"/>
        <w:rFonts w:cs="Lucida Sans Unico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03" w:rsidRDefault="008E0E03">
      <w:r>
        <w:separator/>
      </w:r>
    </w:p>
  </w:footnote>
  <w:footnote w:type="continuationSeparator" w:id="0">
    <w:p w:rsidR="008E0E03" w:rsidRDefault="008E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D5CA694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Lucida Sans Unicod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89E52FF"/>
    <w:multiLevelType w:val="singleLevel"/>
    <w:tmpl w:val="6092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</w:abstractNum>
  <w:abstractNum w:abstractNumId="7" w15:restartNumberingAfterBreak="0">
    <w:nsid w:val="153533E4"/>
    <w:multiLevelType w:val="hybridMultilevel"/>
    <w:tmpl w:val="C4A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AB2349"/>
    <w:multiLevelType w:val="hybridMultilevel"/>
    <w:tmpl w:val="C5BA2016"/>
    <w:lvl w:ilvl="0" w:tplc="D0E8D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60B"/>
    <w:multiLevelType w:val="hybridMultilevel"/>
    <w:tmpl w:val="FFF89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8602D7"/>
    <w:multiLevelType w:val="hybridMultilevel"/>
    <w:tmpl w:val="A536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4"/>
    <w:rsid w:val="0000765C"/>
    <w:rsid w:val="0001649E"/>
    <w:rsid w:val="00017533"/>
    <w:rsid w:val="000775E3"/>
    <w:rsid w:val="00092B3A"/>
    <w:rsid w:val="000A61E2"/>
    <w:rsid w:val="000A7AEE"/>
    <w:rsid w:val="000D6C2F"/>
    <w:rsid w:val="000E2489"/>
    <w:rsid w:val="00101301"/>
    <w:rsid w:val="00116C56"/>
    <w:rsid w:val="00117A49"/>
    <w:rsid w:val="00124694"/>
    <w:rsid w:val="00126C24"/>
    <w:rsid w:val="00172EA7"/>
    <w:rsid w:val="001928C8"/>
    <w:rsid w:val="00196088"/>
    <w:rsid w:val="001A476C"/>
    <w:rsid w:val="001B3E2F"/>
    <w:rsid w:val="001B42EE"/>
    <w:rsid w:val="001D0C09"/>
    <w:rsid w:val="001E7926"/>
    <w:rsid w:val="00234D37"/>
    <w:rsid w:val="002776B7"/>
    <w:rsid w:val="002A7480"/>
    <w:rsid w:val="002D15A3"/>
    <w:rsid w:val="002D5AA4"/>
    <w:rsid w:val="002E17B1"/>
    <w:rsid w:val="002F6410"/>
    <w:rsid w:val="0030768D"/>
    <w:rsid w:val="003305F2"/>
    <w:rsid w:val="00334D7C"/>
    <w:rsid w:val="00336F22"/>
    <w:rsid w:val="00343649"/>
    <w:rsid w:val="00347DF2"/>
    <w:rsid w:val="00361017"/>
    <w:rsid w:val="0036627A"/>
    <w:rsid w:val="003747CF"/>
    <w:rsid w:val="00381D52"/>
    <w:rsid w:val="003C5E4F"/>
    <w:rsid w:val="003F567B"/>
    <w:rsid w:val="00431A26"/>
    <w:rsid w:val="004330DF"/>
    <w:rsid w:val="00447872"/>
    <w:rsid w:val="00462D39"/>
    <w:rsid w:val="00471E75"/>
    <w:rsid w:val="00482BDB"/>
    <w:rsid w:val="0048488B"/>
    <w:rsid w:val="00495B54"/>
    <w:rsid w:val="004A730F"/>
    <w:rsid w:val="004D550A"/>
    <w:rsid w:val="00500A2A"/>
    <w:rsid w:val="00516A0A"/>
    <w:rsid w:val="00524DD0"/>
    <w:rsid w:val="0053783F"/>
    <w:rsid w:val="00553984"/>
    <w:rsid w:val="00566E27"/>
    <w:rsid w:val="00575A71"/>
    <w:rsid w:val="00585320"/>
    <w:rsid w:val="00594B84"/>
    <w:rsid w:val="005A6E70"/>
    <w:rsid w:val="005B4116"/>
    <w:rsid w:val="005B5753"/>
    <w:rsid w:val="005C564F"/>
    <w:rsid w:val="005E32EE"/>
    <w:rsid w:val="0061111F"/>
    <w:rsid w:val="00611FE4"/>
    <w:rsid w:val="00613CE1"/>
    <w:rsid w:val="00621251"/>
    <w:rsid w:val="00645AA3"/>
    <w:rsid w:val="00662F30"/>
    <w:rsid w:val="00685BDB"/>
    <w:rsid w:val="0069138E"/>
    <w:rsid w:val="006A028A"/>
    <w:rsid w:val="006A2A80"/>
    <w:rsid w:val="006D4DAE"/>
    <w:rsid w:val="006D7C8A"/>
    <w:rsid w:val="006F2F29"/>
    <w:rsid w:val="00712E33"/>
    <w:rsid w:val="00721F04"/>
    <w:rsid w:val="0074666C"/>
    <w:rsid w:val="007826A0"/>
    <w:rsid w:val="007B1687"/>
    <w:rsid w:val="00821634"/>
    <w:rsid w:val="008370E8"/>
    <w:rsid w:val="008579C3"/>
    <w:rsid w:val="00861245"/>
    <w:rsid w:val="008718CC"/>
    <w:rsid w:val="0087646E"/>
    <w:rsid w:val="00894DB3"/>
    <w:rsid w:val="008A180A"/>
    <w:rsid w:val="008A18A3"/>
    <w:rsid w:val="008A1E15"/>
    <w:rsid w:val="008D1B21"/>
    <w:rsid w:val="008D484A"/>
    <w:rsid w:val="008E0E03"/>
    <w:rsid w:val="0090580F"/>
    <w:rsid w:val="00936F6C"/>
    <w:rsid w:val="00937032"/>
    <w:rsid w:val="00937493"/>
    <w:rsid w:val="0094214D"/>
    <w:rsid w:val="00965725"/>
    <w:rsid w:val="009671C9"/>
    <w:rsid w:val="00986251"/>
    <w:rsid w:val="009C2F45"/>
    <w:rsid w:val="009F23F1"/>
    <w:rsid w:val="009F36F6"/>
    <w:rsid w:val="009F4A0D"/>
    <w:rsid w:val="00A00B19"/>
    <w:rsid w:val="00A10598"/>
    <w:rsid w:val="00A4137B"/>
    <w:rsid w:val="00A61987"/>
    <w:rsid w:val="00A662E1"/>
    <w:rsid w:val="00A7324D"/>
    <w:rsid w:val="00A777C8"/>
    <w:rsid w:val="00A8442F"/>
    <w:rsid w:val="00A85583"/>
    <w:rsid w:val="00AB25E3"/>
    <w:rsid w:val="00AC4043"/>
    <w:rsid w:val="00AD59B8"/>
    <w:rsid w:val="00AE50BB"/>
    <w:rsid w:val="00AF2C1F"/>
    <w:rsid w:val="00AF3D94"/>
    <w:rsid w:val="00B00575"/>
    <w:rsid w:val="00B01DBA"/>
    <w:rsid w:val="00B07C4F"/>
    <w:rsid w:val="00B16260"/>
    <w:rsid w:val="00B16861"/>
    <w:rsid w:val="00B33E36"/>
    <w:rsid w:val="00B370C1"/>
    <w:rsid w:val="00B44DFC"/>
    <w:rsid w:val="00B4590E"/>
    <w:rsid w:val="00B45FFB"/>
    <w:rsid w:val="00B52D8D"/>
    <w:rsid w:val="00B53A3E"/>
    <w:rsid w:val="00B53A9E"/>
    <w:rsid w:val="00B5440C"/>
    <w:rsid w:val="00B576DF"/>
    <w:rsid w:val="00B66A6E"/>
    <w:rsid w:val="00B67FB0"/>
    <w:rsid w:val="00B812DA"/>
    <w:rsid w:val="00BA3083"/>
    <w:rsid w:val="00BB3556"/>
    <w:rsid w:val="00BC7854"/>
    <w:rsid w:val="00BF3683"/>
    <w:rsid w:val="00BF69C6"/>
    <w:rsid w:val="00C03277"/>
    <w:rsid w:val="00C2421A"/>
    <w:rsid w:val="00C3600C"/>
    <w:rsid w:val="00C47727"/>
    <w:rsid w:val="00C51EA0"/>
    <w:rsid w:val="00C93892"/>
    <w:rsid w:val="00C95CA7"/>
    <w:rsid w:val="00CA38C7"/>
    <w:rsid w:val="00CA6AB2"/>
    <w:rsid w:val="00CC6262"/>
    <w:rsid w:val="00CC7780"/>
    <w:rsid w:val="00CE76EB"/>
    <w:rsid w:val="00D23BFE"/>
    <w:rsid w:val="00D23D01"/>
    <w:rsid w:val="00D40376"/>
    <w:rsid w:val="00D43A55"/>
    <w:rsid w:val="00D84727"/>
    <w:rsid w:val="00D847F1"/>
    <w:rsid w:val="00D910D6"/>
    <w:rsid w:val="00DA2E07"/>
    <w:rsid w:val="00DA54B5"/>
    <w:rsid w:val="00DB0A97"/>
    <w:rsid w:val="00DD12D6"/>
    <w:rsid w:val="00DD3CC3"/>
    <w:rsid w:val="00DE2004"/>
    <w:rsid w:val="00DE4569"/>
    <w:rsid w:val="00DF140B"/>
    <w:rsid w:val="00DF1D58"/>
    <w:rsid w:val="00E04083"/>
    <w:rsid w:val="00E532A2"/>
    <w:rsid w:val="00E55B83"/>
    <w:rsid w:val="00E61D0C"/>
    <w:rsid w:val="00E630AF"/>
    <w:rsid w:val="00E6762F"/>
    <w:rsid w:val="00E901A0"/>
    <w:rsid w:val="00EB1DDA"/>
    <w:rsid w:val="00EB6240"/>
    <w:rsid w:val="00EE746D"/>
    <w:rsid w:val="00EF5B5E"/>
    <w:rsid w:val="00F00092"/>
    <w:rsid w:val="00F04D29"/>
    <w:rsid w:val="00F068AD"/>
    <w:rsid w:val="00F1026A"/>
    <w:rsid w:val="00F13568"/>
    <w:rsid w:val="00F179D2"/>
    <w:rsid w:val="00F47F4D"/>
    <w:rsid w:val="00F7696A"/>
    <w:rsid w:val="00F82E58"/>
    <w:rsid w:val="00F87113"/>
    <w:rsid w:val="00F93DC2"/>
    <w:rsid w:val="00FD157A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9B690"/>
  <w15:docId w15:val="{6CB967DE-A163-4EEB-9903-A27571F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4"/>
    <w:pPr>
      <w:suppressAutoHyphens/>
    </w:pPr>
    <w:rPr>
      <w:rFonts w:cs="Lucida Sans Unicode"/>
    </w:rPr>
  </w:style>
  <w:style w:type="paragraph" w:styleId="Nagwek3">
    <w:name w:val="heading 3"/>
    <w:basedOn w:val="WW-Domy3flnie"/>
    <w:next w:val="WW-Domy3flnie"/>
    <w:link w:val="Nagwek3Znak"/>
    <w:qFormat/>
    <w:rsid w:val="00611FE4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611FE4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611FE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1634"/>
  </w:style>
  <w:style w:type="character" w:styleId="Numerstrony">
    <w:name w:val="page number"/>
    <w:semiHidden/>
    <w:rsid w:val="00821634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21634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paragraph" w:styleId="Tekstpodstawowy">
    <w:name w:val="Body Text"/>
    <w:basedOn w:val="Normalny"/>
    <w:semiHidden/>
    <w:rsid w:val="00821634"/>
    <w:pPr>
      <w:jc w:val="both"/>
    </w:pPr>
    <w:rPr>
      <w:i/>
      <w:sz w:val="24"/>
    </w:rPr>
  </w:style>
  <w:style w:type="paragraph" w:styleId="Lista">
    <w:name w:val="List"/>
    <w:basedOn w:val="Tekstpodstawowy"/>
    <w:semiHidden/>
    <w:rsid w:val="00821634"/>
    <w:rPr>
      <w:rFonts w:cs="OpenSymbol"/>
    </w:rPr>
  </w:style>
  <w:style w:type="paragraph" w:styleId="Podpis">
    <w:name w:val="Signature"/>
    <w:basedOn w:val="Normalny"/>
    <w:rsid w:val="00821634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ks">
    <w:name w:val="Indeks"/>
    <w:basedOn w:val="Normalny"/>
    <w:rsid w:val="00821634"/>
    <w:pPr>
      <w:suppressLineNumbers/>
    </w:pPr>
    <w:rPr>
      <w:rFonts w:cs="OpenSymbol"/>
    </w:rPr>
  </w:style>
  <w:style w:type="paragraph" w:customStyle="1" w:styleId="Tekstpodstawowywcity1">
    <w:name w:val="Tekst podstawowy wcięty1"/>
    <w:basedOn w:val="Normalny"/>
    <w:semiHidden/>
    <w:rsid w:val="00821634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8216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2163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E6762F"/>
    <w:pPr>
      <w:spacing w:after="120"/>
    </w:pPr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semiHidden/>
    <w:rsid w:val="00E6762F"/>
    <w:rPr>
      <w:sz w:val="16"/>
    </w:rPr>
  </w:style>
  <w:style w:type="character" w:customStyle="1" w:styleId="Nagwek3Znak">
    <w:name w:val="Nagłówek 3 Znak"/>
    <w:link w:val="Nagwek3"/>
    <w:rsid w:val="00611FE4"/>
    <w:rPr>
      <w:b/>
      <w:i/>
      <w:sz w:val="28"/>
    </w:rPr>
  </w:style>
  <w:style w:type="character" w:customStyle="1" w:styleId="Nagwek4Znak">
    <w:name w:val="Nagłówek 4 Znak"/>
    <w:link w:val="Nagwek4"/>
    <w:rsid w:val="00611FE4"/>
    <w:rPr>
      <w:sz w:val="24"/>
    </w:rPr>
  </w:style>
  <w:style w:type="character" w:customStyle="1" w:styleId="Nagwek9Znak">
    <w:name w:val="Nagłówek 9 Znak"/>
    <w:link w:val="Nagwek9"/>
    <w:rsid w:val="00611FE4"/>
    <w:rPr>
      <w:b/>
      <w:sz w:val="24"/>
    </w:rPr>
  </w:style>
  <w:style w:type="character" w:customStyle="1" w:styleId="NagwekZnak">
    <w:name w:val="Nagłówek Znak"/>
    <w:link w:val="Nagwek"/>
    <w:rsid w:val="00611FE4"/>
  </w:style>
  <w:style w:type="paragraph" w:customStyle="1" w:styleId="WW-Domy3flnie">
    <w:name w:val="WW-Domyś3flnie"/>
    <w:rsid w:val="00611F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1Znak">
    <w:name w:val="Znak Znak1 Znak"/>
    <w:basedOn w:val="Normalny"/>
    <w:rsid w:val="00196088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19608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CC62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C62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626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E6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7F4D"/>
    <w:pPr>
      <w:suppressAutoHyphens w:val="0"/>
      <w:spacing w:after="160" w:line="259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>MZK Toruń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>Michał Zaradny</dc:creator>
  <cp:lastModifiedBy>r.tyczynski</cp:lastModifiedBy>
  <cp:revision>5</cp:revision>
  <cp:lastPrinted>2022-09-22T12:35:00Z</cp:lastPrinted>
  <dcterms:created xsi:type="dcterms:W3CDTF">2022-07-07T12:31:00Z</dcterms:created>
  <dcterms:modified xsi:type="dcterms:W3CDTF">2022-09-22T12:35:00Z</dcterms:modified>
</cp:coreProperties>
</file>