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2EC">
      <w:pPr>
        <w:pStyle w:val="Nagwek2"/>
        <w:ind w:left="4248" w:right="49"/>
        <w:jc w:val="right"/>
        <w:rPr>
          <w:b w:val="0"/>
          <w:sz w:val="22"/>
        </w:rPr>
      </w:pPr>
      <w:r>
        <w:rPr>
          <w:b w:val="0"/>
          <w:sz w:val="22"/>
        </w:rPr>
        <w:t>Data  ..........................</w:t>
      </w:r>
    </w:p>
    <w:p w:rsidR="00000000" w:rsidRDefault="000A32EC">
      <w:pPr>
        <w:pStyle w:val="Nagwek2"/>
        <w:ind w:left="0" w:firstLine="0"/>
        <w:jc w:val="left"/>
        <w:rPr>
          <w:b w:val="0"/>
          <w:sz w:val="22"/>
          <w:szCs w:val="22"/>
        </w:rPr>
      </w:pPr>
    </w:p>
    <w:p w:rsidR="00000000" w:rsidRDefault="000A32EC">
      <w:pPr>
        <w:pStyle w:val="Nagwek2"/>
        <w:ind w:left="0" w:firstLine="0"/>
        <w:jc w:val="left"/>
        <w:rPr>
          <w:b w:val="0"/>
          <w:sz w:val="22"/>
          <w:szCs w:val="22"/>
        </w:rPr>
      </w:pPr>
    </w:p>
    <w:p w:rsidR="00000000" w:rsidRDefault="000A32EC">
      <w:pPr>
        <w:pStyle w:val="Nagwek2"/>
        <w:ind w:left="0" w:firstLine="0"/>
        <w:jc w:val="left"/>
        <w:rPr>
          <w:b w:val="0"/>
          <w:sz w:val="22"/>
          <w:szCs w:val="22"/>
        </w:rPr>
      </w:pPr>
    </w:p>
    <w:p w:rsidR="00000000" w:rsidRDefault="000A32EC">
      <w:pPr>
        <w:pStyle w:val="Nagwek2"/>
        <w:ind w:left="0"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</w:t>
      </w:r>
    </w:p>
    <w:p w:rsidR="00000000" w:rsidRDefault="000A32EC">
      <w:pPr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>
        <w:rPr>
          <w:sz w:val="18"/>
          <w:szCs w:val="18"/>
        </w:rPr>
        <w:t>(pieczęć przedsiębiorcy)</w:t>
      </w:r>
    </w:p>
    <w:p w:rsidR="00000000" w:rsidRDefault="000A32EC">
      <w:pPr>
        <w:rPr>
          <w:sz w:val="18"/>
          <w:szCs w:val="18"/>
        </w:rPr>
      </w:pPr>
    </w:p>
    <w:p w:rsidR="00000000" w:rsidRDefault="000A32E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0A32EC">
      <w:pPr>
        <w:rPr>
          <w:b/>
        </w:rPr>
      </w:pPr>
    </w:p>
    <w:p w:rsidR="00000000" w:rsidRDefault="000A32EC">
      <w:r>
        <w:rPr>
          <w:b/>
        </w:rPr>
        <w:t xml:space="preserve">                                                                                   </w:t>
      </w:r>
      <w:r>
        <w:t>Prezydent Miasta Torunia</w:t>
      </w:r>
    </w:p>
    <w:p w:rsidR="00000000" w:rsidRDefault="000A3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Wa</w:t>
      </w:r>
      <w:r>
        <w:t>ły Gen. Sikorskiego 8</w:t>
      </w:r>
    </w:p>
    <w:p w:rsidR="00000000" w:rsidRDefault="000A32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87-100 Toruń</w:t>
      </w:r>
    </w:p>
    <w:p w:rsidR="00000000" w:rsidRDefault="000A32EC">
      <w:pPr>
        <w:pStyle w:val="Nagwek2"/>
        <w:ind w:left="0" w:firstLine="0"/>
        <w:jc w:val="left"/>
        <w:rPr>
          <w:b w:val="0"/>
          <w:sz w:val="22"/>
        </w:rPr>
      </w:pPr>
    </w:p>
    <w:p w:rsidR="00000000" w:rsidRDefault="000A32EC">
      <w:pPr>
        <w:jc w:val="both"/>
        <w:rPr>
          <w:b/>
          <w:bCs/>
          <w:sz w:val="22"/>
        </w:rPr>
      </w:pPr>
    </w:p>
    <w:p w:rsidR="00000000" w:rsidRDefault="000A32EC">
      <w:pPr>
        <w:jc w:val="both"/>
        <w:rPr>
          <w:b/>
          <w:bCs/>
          <w:sz w:val="22"/>
        </w:rPr>
      </w:pPr>
    </w:p>
    <w:p w:rsidR="00000000" w:rsidRDefault="000A32EC">
      <w:pPr>
        <w:jc w:val="both"/>
        <w:rPr>
          <w:b/>
          <w:bCs/>
          <w:sz w:val="22"/>
        </w:rPr>
      </w:pPr>
    </w:p>
    <w:p w:rsidR="00000000" w:rsidRDefault="000A32EC">
      <w:pPr>
        <w:pStyle w:val="Tekstpodstawowy21"/>
        <w:ind w:right="49"/>
        <w:jc w:val="center"/>
      </w:pPr>
      <w:r>
        <w:t>Wniosek o wpis do rejestru działalności regulowanej w zakresie odbierania odpadów komunalnych od właścicieli nieruchomości położonych na terenie Gminy Miasta Toruń</w:t>
      </w:r>
    </w:p>
    <w:p w:rsidR="00000000" w:rsidRDefault="000A32EC">
      <w:pPr>
        <w:pStyle w:val="Tekstpodstawowy21"/>
        <w:ind w:right="49"/>
        <w:rPr>
          <w:sz w:val="22"/>
        </w:rPr>
      </w:pPr>
    </w:p>
    <w:p w:rsidR="00000000" w:rsidRDefault="000A32EC">
      <w:pPr>
        <w:jc w:val="both"/>
      </w:pPr>
      <w:r>
        <w:rPr>
          <w:bCs/>
        </w:rPr>
        <w:tab/>
        <w:t xml:space="preserve">Na podstawie </w:t>
      </w:r>
      <w:r>
        <w:t>art. 9c ust. 3 ustawy z dnia 13</w:t>
      </w:r>
      <w:r>
        <w:t xml:space="preserve"> września 1996r. o utrzymaniu czystości i porządku w gminach (</w:t>
      </w:r>
      <w:r w:rsidR="003C0687">
        <w:t xml:space="preserve">Dz. U. z 2016 r., poz. 250 </w:t>
      </w:r>
      <w:r>
        <w:t>z późn. zm.)</w:t>
      </w:r>
      <w:r>
        <w:t xml:space="preserve"> </w:t>
      </w:r>
      <w:r>
        <w:t xml:space="preserve">wnoszę o dokonanie wpisu do rejestru działalności regulowanej w zakresie odbierania odpadów komunalnych od właścicieli nieruchomości z terenu </w:t>
      </w:r>
      <w:r>
        <w:t>Gminy Miasta</w:t>
      </w:r>
      <w:r>
        <w:t xml:space="preserve"> Toruń</w:t>
      </w:r>
      <w:r>
        <w:t xml:space="preserve"> dla:</w:t>
      </w:r>
    </w:p>
    <w:p w:rsidR="00000000" w:rsidRDefault="000A32EC">
      <w:pPr>
        <w:jc w:val="both"/>
        <w:rPr>
          <w:b/>
          <w:bCs/>
          <w:sz w:val="22"/>
        </w:rPr>
      </w:pPr>
    </w:p>
    <w:p w:rsidR="00000000" w:rsidRDefault="000A32EC">
      <w:pPr>
        <w:numPr>
          <w:ilvl w:val="0"/>
          <w:numId w:val="3"/>
        </w:numPr>
        <w:spacing w:line="480" w:lineRule="auto"/>
        <w:jc w:val="both"/>
        <w:rPr>
          <w:sz w:val="22"/>
        </w:rPr>
      </w:pPr>
      <w:r>
        <w:rPr>
          <w:sz w:val="22"/>
        </w:rPr>
        <w:t>Firma, oznaczenie siedziby i adres albo imię, nazwisko i adres przedsiębiorcy:</w:t>
      </w:r>
    </w:p>
    <w:p w:rsidR="00000000" w:rsidRDefault="000A32EC">
      <w:pPr>
        <w:spacing w:line="48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RDefault="000A32EC">
      <w:pPr>
        <w:numPr>
          <w:ilvl w:val="0"/>
          <w:numId w:val="3"/>
        </w:numPr>
        <w:spacing w:line="480" w:lineRule="auto"/>
        <w:jc w:val="both"/>
        <w:rPr>
          <w:sz w:val="22"/>
        </w:rPr>
      </w:pPr>
      <w:r>
        <w:rPr>
          <w:sz w:val="22"/>
        </w:rPr>
        <w:t xml:space="preserve">Numer identyfikacji podatkowej </w:t>
      </w:r>
      <w:r>
        <w:rPr>
          <w:sz w:val="22"/>
        </w:rPr>
        <w:t>(NIP):</w:t>
      </w:r>
    </w:p>
    <w:p w:rsidR="003C0687" w:rsidRDefault="000A32EC" w:rsidP="003C0687">
      <w:pPr>
        <w:spacing w:line="48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</w:t>
      </w:r>
    </w:p>
    <w:p w:rsidR="00000000" w:rsidRPr="003C0687" w:rsidRDefault="000A32EC" w:rsidP="003C0687">
      <w:pPr>
        <w:pStyle w:val="Akapitzlist"/>
        <w:numPr>
          <w:ilvl w:val="0"/>
          <w:numId w:val="3"/>
        </w:numPr>
        <w:spacing w:line="480" w:lineRule="auto"/>
        <w:jc w:val="both"/>
        <w:rPr>
          <w:sz w:val="22"/>
        </w:rPr>
      </w:pPr>
      <w:r w:rsidRPr="003C0687">
        <w:rPr>
          <w:sz w:val="22"/>
        </w:rPr>
        <w:t>Numer identyfikacyjny REGON, o ile przedsiębiorca taki numer posiada:</w:t>
      </w:r>
    </w:p>
    <w:p w:rsidR="00000000" w:rsidRDefault="000A32EC">
      <w:pPr>
        <w:spacing w:line="480" w:lineRule="auto"/>
        <w:ind w:left="360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</w:t>
      </w:r>
    </w:p>
    <w:p w:rsidR="00000000" w:rsidRDefault="003C0687">
      <w:pPr>
        <w:ind w:left="360"/>
        <w:jc w:val="both"/>
        <w:rPr>
          <w:sz w:val="22"/>
        </w:rPr>
      </w:pPr>
      <w:r>
        <w:rPr>
          <w:sz w:val="22"/>
        </w:rPr>
        <w:t>4</w:t>
      </w:r>
      <w:r w:rsidR="000A32EC">
        <w:rPr>
          <w:sz w:val="22"/>
        </w:rPr>
        <w:t xml:space="preserve">) </w:t>
      </w:r>
      <w:r>
        <w:rPr>
          <w:sz w:val="22"/>
        </w:rPr>
        <w:t xml:space="preserve"> </w:t>
      </w:r>
      <w:r w:rsidR="000A32EC">
        <w:rPr>
          <w:sz w:val="22"/>
        </w:rPr>
        <w:t>Określenie rodzaju odbieranych odpadów komunalnych (według Rozporządzenia Ministra Śro</w:t>
      </w:r>
      <w:r w:rsidR="000A32EC">
        <w:rPr>
          <w:sz w:val="22"/>
        </w:rPr>
        <w:t xml:space="preserve">dowiska z </w:t>
      </w:r>
      <w:r>
        <w:rPr>
          <w:sz w:val="22"/>
        </w:rPr>
        <w:t>09</w:t>
      </w:r>
      <w:r w:rsidR="000A32EC">
        <w:rPr>
          <w:sz w:val="22"/>
        </w:rPr>
        <w:t xml:space="preserve"> </w:t>
      </w:r>
      <w:r>
        <w:rPr>
          <w:sz w:val="22"/>
        </w:rPr>
        <w:t xml:space="preserve">grudnia </w:t>
      </w:r>
      <w:r w:rsidR="000A32EC">
        <w:rPr>
          <w:sz w:val="22"/>
        </w:rPr>
        <w:t xml:space="preserve"> 20</w:t>
      </w:r>
      <w:r w:rsidR="000A32EC">
        <w:rPr>
          <w:sz w:val="22"/>
        </w:rPr>
        <w:t>1</w:t>
      </w:r>
      <w:r>
        <w:rPr>
          <w:sz w:val="22"/>
        </w:rPr>
        <w:t>4</w:t>
      </w:r>
      <w:r w:rsidR="000A32EC">
        <w:rPr>
          <w:sz w:val="22"/>
        </w:rPr>
        <w:t>r. w</w:t>
      </w:r>
      <w:r>
        <w:rPr>
          <w:sz w:val="22"/>
        </w:rPr>
        <w:t xml:space="preserve"> sprawie</w:t>
      </w:r>
      <w:r w:rsidR="000A32EC">
        <w:rPr>
          <w:sz w:val="22"/>
        </w:rPr>
        <w:t xml:space="preserve"> katalogu odpadów – </w:t>
      </w:r>
      <w:proofErr w:type="spellStart"/>
      <w:r w:rsidR="000A32EC">
        <w:rPr>
          <w:sz w:val="22"/>
        </w:rPr>
        <w:t>Dz.U</w:t>
      </w:r>
      <w:proofErr w:type="spellEnd"/>
      <w:r w:rsidR="000A32EC">
        <w:rPr>
          <w:sz w:val="22"/>
        </w:rPr>
        <w:t>.</w:t>
      </w:r>
      <w:r>
        <w:rPr>
          <w:sz w:val="22"/>
        </w:rPr>
        <w:t xml:space="preserve"> z 2014 r.,</w:t>
      </w:r>
      <w:r w:rsidR="000A32EC">
        <w:rPr>
          <w:sz w:val="22"/>
        </w:rPr>
        <w:t xml:space="preserve"> </w:t>
      </w:r>
      <w:r>
        <w:t>poz. 1923</w:t>
      </w:r>
      <w:r w:rsidR="000A32EC">
        <w:rPr>
          <w:sz w:val="22"/>
        </w:rPr>
        <w:t>):</w:t>
      </w:r>
    </w:p>
    <w:p w:rsidR="00000000" w:rsidRDefault="000A32EC">
      <w:pPr>
        <w:ind w:left="360"/>
        <w:jc w:val="both"/>
        <w:rPr>
          <w:sz w:val="22"/>
        </w:rPr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5"/>
        <w:gridCol w:w="1572"/>
        <w:gridCol w:w="7165"/>
      </w:tblGrid>
      <w:tr w:rsidR="00000000" w:rsidRPr="003C0687" w:rsidTr="00B318D3">
        <w:trPr>
          <w:cantSplit/>
          <w:trHeight w:val="473"/>
        </w:trPr>
        <w:tc>
          <w:tcPr>
            <w:tcW w:w="625" w:type="dxa"/>
            <w:shd w:val="clear" w:color="auto" w:fill="auto"/>
            <w:vAlign w:val="center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  <w:r w:rsidRPr="003C0687">
              <w:rPr>
                <w:sz w:val="20"/>
                <w:szCs w:val="20"/>
              </w:rPr>
              <w:t>L.p.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  <w:r w:rsidRPr="003C0687">
              <w:rPr>
                <w:sz w:val="20"/>
                <w:szCs w:val="20"/>
              </w:rPr>
              <w:t>Kod odpadu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  <w:r w:rsidRPr="003C0687">
              <w:rPr>
                <w:sz w:val="20"/>
                <w:szCs w:val="20"/>
              </w:rPr>
              <w:t>Rodzaj odpadu</w:t>
            </w: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  <w:tr w:rsidR="00000000" w:rsidRPr="003C0687" w:rsidTr="00B318D3">
        <w:trPr>
          <w:cantSplit/>
          <w:trHeight w:hRule="exact" w:val="397"/>
        </w:trPr>
        <w:tc>
          <w:tcPr>
            <w:tcW w:w="62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000000" w:rsidRPr="003C0687" w:rsidRDefault="000A32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65" w:type="dxa"/>
            <w:shd w:val="clear" w:color="auto" w:fill="auto"/>
          </w:tcPr>
          <w:p w:rsidR="00000000" w:rsidRPr="003C0687" w:rsidRDefault="000A32E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00000" w:rsidRPr="003C0687" w:rsidRDefault="000A32EC">
            <w:pPr>
              <w:jc w:val="both"/>
              <w:rPr>
                <w:sz w:val="20"/>
                <w:szCs w:val="20"/>
              </w:rPr>
            </w:pPr>
          </w:p>
        </w:tc>
      </w:tr>
    </w:tbl>
    <w:p w:rsidR="00000000" w:rsidRDefault="000A32EC">
      <w:pPr>
        <w:pStyle w:val="Nagwek"/>
        <w:tabs>
          <w:tab w:val="clear" w:pos="4536"/>
          <w:tab w:val="clear" w:pos="9072"/>
        </w:tabs>
      </w:pPr>
    </w:p>
    <w:p w:rsidR="00000000" w:rsidRDefault="000A32EC">
      <w:pPr>
        <w:pStyle w:val="Nagwek"/>
        <w:tabs>
          <w:tab w:val="clear" w:pos="4536"/>
          <w:tab w:val="clear" w:pos="9072"/>
        </w:tabs>
      </w:pPr>
    </w:p>
    <w:p w:rsidR="00000000" w:rsidRDefault="000A32EC">
      <w:pPr>
        <w:pStyle w:val="Stopka"/>
        <w:ind w:right="360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Do wniosku załączam:</w:t>
      </w:r>
    </w:p>
    <w:p w:rsidR="003C0687" w:rsidRDefault="000A32EC" w:rsidP="003C0687">
      <w:pPr>
        <w:pStyle w:val="Stopka"/>
        <w:numPr>
          <w:ilvl w:val="0"/>
          <w:numId w:val="2"/>
        </w:numPr>
        <w:tabs>
          <w:tab w:val="left" w:pos="360"/>
        </w:tabs>
        <w:ind w:left="360" w:right="360" w:firstLine="0"/>
        <w:jc w:val="both"/>
        <w:rPr>
          <w:iCs/>
          <w:sz w:val="20"/>
          <w:szCs w:val="18"/>
        </w:rPr>
      </w:pPr>
      <w:r w:rsidRPr="003C0687">
        <w:rPr>
          <w:iCs/>
          <w:sz w:val="20"/>
          <w:szCs w:val="18"/>
        </w:rPr>
        <w:t xml:space="preserve">Dowód uiszczenia opłaty skarbowej w wysokości 50,00 zł </w:t>
      </w:r>
    </w:p>
    <w:p w:rsidR="00000000" w:rsidRPr="003C0687" w:rsidRDefault="000A32EC" w:rsidP="003C0687">
      <w:pPr>
        <w:pStyle w:val="Stopka"/>
        <w:numPr>
          <w:ilvl w:val="0"/>
          <w:numId w:val="2"/>
        </w:numPr>
        <w:tabs>
          <w:tab w:val="clear" w:pos="720"/>
          <w:tab w:val="left" w:pos="709"/>
        </w:tabs>
        <w:ind w:left="709" w:right="360" w:hanging="349"/>
        <w:jc w:val="both"/>
        <w:rPr>
          <w:iCs/>
          <w:sz w:val="20"/>
          <w:szCs w:val="18"/>
        </w:rPr>
      </w:pPr>
      <w:r w:rsidRPr="003C0687">
        <w:rPr>
          <w:iCs/>
          <w:sz w:val="20"/>
          <w:szCs w:val="18"/>
        </w:rPr>
        <w:t>Oryg</w:t>
      </w:r>
      <w:r w:rsidRPr="003C0687">
        <w:rPr>
          <w:iCs/>
          <w:sz w:val="20"/>
          <w:szCs w:val="18"/>
        </w:rPr>
        <w:t>inał oświadczenia o spełnieniu warunków wymaganych do wykonywania działalności w zakresie odbierania odpadów komunalnych od właścicieli nieruchomości</w:t>
      </w:r>
    </w:p>
    <w:p w:rsidR="00000000" w:rsidRDefault="000A32EC">
      <w:pPr>
        <w:jc w:val="both"/>
        <w:rPr>
          <w:sz w:val="22"/>
        </w:rPr>
      </w:pPr>
    </w:p>
    <w:p w:rsidR="00000000" w:rsidRDefault="000A32EC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Dodatkowe informacje:</w:t>
      </w:r>
    </w:p>
    <w:p w:rsidR="00000000" w:rsidRDefault="000A32EC">
      <w:pPr>
        <w:rPr>
          <w:sz w:val="20"/>
          <w:szCs w:val="20"/>
        </w:rPr>
      </w:pPr>
      <w:r>
        <w:rPr>
          <w:sz w:val="20"/>
          <w:szCs w:val="20"/>
        </w:rPr>
        <w:t>Adres do korespondencji:</w:t>
      </w:r>
    </w:p>
    <w:p w:rsidR="00000000" w:rsidRDefault="000A32EC">
      <w:pPr>
        <w:rPr>
          <w:sz w:val="20"/>
          <w:szCs w:val="20"/>
        </w:rPr>
      </w:pPr>
    </w:p>
    <w:p w:rsidR="00000000" w:rsidRDefault="000A32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000000" w:rsidRDefault="000A32E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</w:t>
      </w:r>
    </w:p>
    <w:p w:rsidR="00000000" w:rsidRDefault="000A32EC">
      <w:pPr>
        <w:rPr>
          <w:sz w:val="20"/>
          <w:szCs w:val="20"/>
        </w:rPr>
      </w:pPr>
      <w:r>
        <w:rPr>
          <w:sz w:val="20"/>
          <w:szCs w:val="20"/>
        </w:rPr>
        <w:t xml:space="preserve">Tel, 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>, e-mail:</w:t>
      </w:r>
    </w:p>
    <w:p w:rsidR="00000000" w:rsidRDefault="000A32EC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br/>
      </w:r>
    </w:p>
    <w:p w:rsidR="00000000" w:rsidRDefault="000A32EC">
      <w:pPr>
        <w:jc w:val="both"/>
        <w:rPr>
          <w:sz w:val="22"/>
        </w:rPr>
      </w:pPr>
    </w:p>
    <w:p w:rsidR="00000000" w:rsidRDefault="000A32EC">
      <w:pPr>
        <w:ind w:left="4956" w:firstLine="708"/>
        <w:jc w:val="center"/>
        <w:rPr>
          <w:sz w:val="22"/>
        </w:rPr>
      </w:pPr>
    </w:p>
    <w:p w:rsidR="00000000" w:rsidRDefault="000A32EC">
      <w:pPr>
        <w:ind w:left="6379"/>
        <w:rPr>
          <w:sz w:val="22"/>
        </w:rPr>
      </w:pPr>
    </w:p>
    <w:p w:rsidR="00000000" w:rsidRDefault="000A32EC">
      <w:pPr>
        <w:ind w:left="6379"/>
        <w:rPr>
          <w:sz w:val="22"/>
        </w:rPr>
      </w:pPr>
    </w:p>
    <w:p w:rsidR="00000000" w:rsidRDefault="000A32EC">
      <w:pPr>
        <w:ind w:left="6379"/>
        <w:rPr>
          <w:sz w:val="22"/>
        </w:rPr>
      </w:pPr>
      <w:r>
        <w:rPr>
          <w:sz w:val="22"/>
        </w:rPr>
        <w:t>...............................................</w:t>
      </w:r>
    </w:p>
    <w:p w:rsidR="000A32EC" w:rsidRDefault="000A32E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>(podpis i pieczęć wnioskodawcy)</w:t>
      </w:r>
    </w:p>
    <w:sectPr w:rsidR="000A32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7D9F0F29"/>
    <w:multiLevelType w:val="hybridMultilevel"/>
    <w:tmpl w:val="AF6422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305AD"/>
    <w:rsid w:val="000A32EC"/>
    <w:rsid w:val="003C0687"/>
    <w:rsid w:val="009305AD"/>
    <w:rsid w:val="00B3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120" w:after="120"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540" w:firstLine="708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120" w:after="120"/>
      <w:jc w:val="center"/>
      <w:outlineLvl w:val="4"/>
    </w:pPr>
    <w:rPr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before="120" w:after="120" w:line="360" w:lineRule="auto"/>
      <w:jc w:val="center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spacing w:line="360" w:lineRule="auto"/>
      <w:ind w:left="36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ind w:right="589"/>
      <w:jc w:val="both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Akapitzlist">
    <w:name w:val="List Paragraph"/>
    <w:basedOn w:val="Normalny"/>
    <w:uiPriority w:val="34"/>
    <w:qFormat/>
    <w:rsid w:val="003C0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9057-E000-4B86-88FD-5F69E781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</dc:title>
  <dc:creator>U.M.Gdansk</dc:creator>
  <cp:lastModifiedBy>r.tyczynski</cp:lastModifiedBy>
  <cp:revision>3</cp:revision>
  <cp:lastPrinted>2011-12-28T08:58:00Z</cp:lastPrinted>
  <dcterms:created xsi:type="dcterms:W3CDTF">2016-11-03T08:02:00Z</dcterms:created>
  <dcterms:modified xsi:type="dcterms:W3CDTF">2016-11-03T09:28:00Z</dcterms:modified>
</cp:coreProperties>
</file>