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24" w:rsidRPr="00D27FB9" w:rsidRDefault="00253E9E" w:rsidP="00C16824">
      <w:pPr>
        <w:jc w:val="center"/>
      </w:pPr>
      <w:r w:rsidRPr="00D27FB9">
        <w:t>UCHWAŁA NR 75</w:t>
      </w:r>
      <w:r w:rsidR="002B3F28">
        <w:t>3</w:t>
      </w:r>
      <w:r w:rsidR="00C16824" w:rsidRPr="00D27FB9">
        <w:t>/21</w:t>
      </w:r>
    </w:p>
    <w:p w:rsidR="00C16824" w:rsidRPr="00D27FB9" w:rsidRDefault="00C16824" w:rsidP="00C16824">
      <w:pPr>
        <w:jc w:val="center"/>
      </w:pPr>
      <w:r w:rsidRPr="00D27FB9">
        <w:t>RADY MIASTA TORUNIA</w:t>
      </w:r>
    </w:p>
    <w:p w:rsidR="00C16824" w:rsidRPr="00D27FB9" w:rsidRDefault="00756EC2" w:rsidP="00C16824">
      <w:pPr>
        <w:jc w:val="center"/>
      </w:pPr>
      <w:r w:rsidRPr="00D27FB9">
        <w:t xml:space="preserve">z dnia </w:t>
      </w:r>
      <w:r w:rsidR="00253E9E" w:rsidRPr="00D27FB9">
        <w:t>18 listopada</w:t>
      </w:r>
      <w:r w:rsidR="00293F35" w:rsidRPr="00D27FB9">
        <w:t xml:space="preserve"> </w:t>
      </w:r>
      <w:r w:rsidR="00C16824" w:rsidRPr="00D27FB9">
        <w:t>2021 r.</w:t>
      </w:r>
    </w:p>
    <w:p w:rsidR="00C16824" w:rsidRPr="00D27FB9" w:rsidRDefault="00C16824" w:rsidP="00C16824">
      <w:pPr>
        <w:jc w:val="center"/>
      </w:pPr>
    </w:p>
    <w:p w:rsidR="001F6E3D" w:rsidRPr="00D27FB9" w:rsidRDefault="0022666B" w:rsidP="00C16824">
      <w:pPr>
        <w:pStyle w:val="NormalnyWeb"/>
        <w:spacing w:before="0" w:after="0"/>
        <w:ind w:right="-1"/>
        <w:jc w:val="both"/>
      </w:pPr>
      <w:r w:rsidRPr="00D27FB9">
        <w:rPr>
          <w:rStyle w:val="CharStyle5"/>
          <w:sz w:val="24"/>
          <w:szCs w:val="24"/>
        </w:rPr>
        <w:t xml:space="preserve">w sprawie </w:t>
      </w:r>
      <w:r w:rsidRPr="00D27FB9">
        <w:rPr>
          <w:lang w:eastAsia="zh-CN"/>
        </w:rPr>
        <w:t xml:space="preserve">wyrażenia zgody </w:t>
      </w:r>
      <w:r w:rsidRPr="00D27FB9">
        <w:t>na zawarcie pomiędzy Gminą Miasta Toruń a Gminą Lubicz porozumienia w sprawie współdziałania w zakresie bud</w:t>
      </w:r>
      <w:r w:rsidR="00D27FB9">
        <w:t>owy drogi gminnej na odcinku od </w:t>
      </w:r>
      <w:r w:rsidRPr="00D27FB9">
        <w:t>ul. </w:t>
      </w:r>
      <w:proofErr w:type="spellStart"/>
      <w:r w:rsidRPr="00D27FB9">
        <w:t>Małgorzatowo</w:t>
      </w:r>
      <w:proofErr w:type="spellEnd"/>
      <w:r w:rsidRPr="00D27FB9">
        <w:t xml:space="preserve"> w Lubiczu Dolnym do ul. Sieradzkiej (na południe od Szosy Lubickiej) w Toruniu oraz przekazania zarządzania odcinkiem tej drogi w części przebiegającej na terenie Gminy Miasta Toruń.</w:t>
      </w:r>
    </w:p>
    <w:p w:rsidR="00C16824" w:rsidRPr="00D27FB9" w:rsidRDefault="00C16824" w:rsidP="00C16824">
      <w:pPr>
        <w:pStyle w:val="NormalnyWeb"/>
        <w:spacing w:before="0" w:after="0"/>
        <w:ind w:right="-1"/>
        <w:jc w:val="both"/>
      </w:pPr>
    </w:p>
    <w:p w:rsidR="001F6E3D" w:rsidRPr="00D27FB9" w:rsidRDefault="00E1564A" w:rsidP="00C16824">
      <w:pPr>
        <w:pStyle w:val="NormalnyWeb"/>
        <w:spacing w:before="0" w:after="0"/>
        <w:ind w:right="-1"/>
        <w:jc w:val="both"/>
      </w:pPr>
      <w:r w:rsidRPr="00D27FB9">
        <w:t xml:space="preserve">Na podstawie art. </w:t>
      </w:r>
      <w:r w:rsidR="00916AA7" w:rsidRPr="00D27FB9">
        <w:t>10 ust.</w:t>
      </w:r>
      <w:r w:rsidR="003F2F93">
        <w:t xml:space="preserve"> </w:t>
      </w:r>
      <w:r w:rsidR="00916AA7" w:rsidRPr="00D27FB9">
        <w:t xml:space="preserve">1 </w:t>
      </w:r>
      <w:r w:rsidR="00293F35" w:rsidRPr="00D27FB9">
        <w:t>i art. 18 ust. 2 pkt 1</w:t>
      </w:r>
      <w:r w:rsidR="00916AA7" w:rsidRPr="00D27FB9">
        <w:t>2</w:t>
      </w:r>
      <w:r w:rsidRPr="00D27FB9">
        <w:t xml:space="preserve"> ustawy z dnia 8 marca 1990</w:t>
      </w:r>
      <w:r w:rsidR="001A2A7F" w:rsidRPr="00D27FB9">
        <w:t xml:space="preserve"> r. o samorządzie gminnym (</w:t>
      </w:r>
      <w:r w:rsidR="00255CF0" w:rsidRPr="00D27FB9">
        <w:t xml:space="preserve">Dz. U. </w:t>
      </w:r>
      <w:r w:rsidR="003F2F93">
        <w:t>z 2021 r.</w:t>
      </w:r>
      <w:r w:rsidR="00293F35" w:rsidRPr="00D27FB9">
        <w:t xml:space="preserve"> poz. 1372</w:t>
      </w:r>
      <w:r w:rsidR="00255CF0" w:rsidRPr="00D27FB9">
        <w:t xml:space="preserve"> z </w:t>
      </w:r>
      <w:proofErr w:type="spellStart"/>
      <w:r w:rsidR="00255CF0" w:rsidRPr="00D27FB9">
        <w:t>późn</w:t>
      </w:r>
      <w:proofErr w:type="spellEnd"/>
      <w:r w:rsidR="00255CF0" w:rsidRPr="00D27FB9">
        <w:t>. zm.</w:t>
      </w:r>
      <w:r w:rsidR="00255CF0" w:rsidRPr="00D27FB9">
        <w:rPr>
          <w:rStyle w:val="Odwoanieprzypisudolnego"/>
        </w:rPr>
        <w:footnoteReference w:id="1"/>
      </w:r>
      <w:r w:rsidR="00255CF0" w:rsidRPr="00D27FB9">
        <w:t>)</w:t>
      </w:r>
      <w:r w:rsidR="00293F35" w:rsidRPr="00D27FB9">
        <w:t xml:space="preserve"> oraz art. 19 ust. 4 </w:t>
      </w:r>
      <w:r w:rsidRPr="00D27FB9">
        <w:t>ustawy z dnia 21 marca 198</w:t>
      </w:r>
      <w:r w:rsidR="001A2A7F" w:rsidRPr="00D27FB9">
        <w:t>5</w:t>
      </w:r>
      <w:r w:rsidR="00293F35" w:rsidRPr="00D27FB9">
        <w:t xml:space="preserve"> </w:t>
      </w:r>
      <w:r w:rsidR="001A2A7F" w:rsidRPr="00D27FB9">
        <w:t>r.</w:t>
      </w:r>
      <w:r w:rsidR="00045D97" w:rsidRPr="00D27FB9">
        <w:t xml:space="preserve"> </w:t>
      </w:r>
      <w:r w:rsidR="00C02E3F" w:rsidRPr="00D27FB9">
        <w:t>o</w:t>
      </w:r>
      <w:r w:rsidR="00255CF0" w:rsidRPr="00D27FB9">
        <w:t xml:space="preserve"> </w:t>
      </w:r>
      <w:r w:rsidR="001A2A7F" w:rsidRPr="00D27FB9">
        <w:t>drogach publicznych (</w:t>
      </w:r>
      <w:r w:rsidR="00255CF0" w:rsidRPr="00D27FB9">
        <w:t>Dz</w:t>
      </w:r>
      <w:r w:rsidR="00293F35" w:rsidRPr="00D27FB9">
        <w:t>.</w:t>
      </w:r>
      <w:r w:rsidR="00255CF0" w:rsidRPr="00D27FB9">
        <w:t xml:space="preserve"> U.</w:t>
      </w:r>
      <w:r w:rsidR="00293F35" w:rsidRPr="00D27FB9">
        <w:t xml:space="preserve"> z 2021 r. poz. 1376 </w:t>
      </w:r>
      <w:r w:rsidR="00255CF0" w:rsidRPr="00D27FB9">
        <w:t xml:space="preserve">z </w:t>
      </w:r>
      <w:proofErr w:type="spellStart"/>
      <w:r w:rsidR="00255CF0" w:rsidRPr="00D27FB9">
        <w:t>późn</w:t>
      </w:r>
      <w:proofErr w:type="spellEnd"/>
      <w:r w:rsidR="00255CF0" w:rsidRPr="00D27FB9">
        <w:t>. zm.</w:t>
      </w:r>
      <w:r w:rsidR="00255CF0" w:rsidRPr="00D27FB9">
        <w:rPr>
          <w:rStyle w:val="Odwoanieprzypisudolnego"/>
        </w:rPr>
        <w:footnoteReference w:id="2"/>
      </w:r>
      <w:r w:rsidR="00293F35" w:rsidRPr="00D27FB9">
        <w:t>)</w:t>
      </w:r>
      <w:r w:rsidR="00D27FB9">
        <w:t xml:space="preserve"> uchwala się, co </w:t>
      </w:r>
      <w:r w:rsidRPr="00D27FB9">
        <w:t>następuje:</w:t>
      </w:r>
    </w:p>
    <w:p w:rsidR="00C16824" w:rsidRPr="00D27FB9" w:rsidRDefault="00C16824" w:rsidP="00C16824">
      <w:pPr>
        <w:pStyle w:val="NormalnyWeb"/>
        <w:spacing w:before="0" w:after="0"/>
        <w:ind w:firstLine="426"/>
        <w:jc w:val="both"/>
      </w:pPr>
    </w:p>
    <w:p w:rsidR="00916AA7" w:rsidRPr="00D27FB9" w:rsidRDefault="00AF2273" w:rsidP="00D27FB9">
      <w:pPr>
        <w:pStyle w:val="NormalnyWeb"/>
        <w:spacing w:before="0" w:after="0"/>
        <w:ind w:firstLine="567"/>
        <w:jc w:val="both"/>
      </w:pPr>
      <w:r w:rsidRPr="00D27FB9">
        <w:t>§ 1.</w:t>
      </w:r>
      <w:r w:rsidR="006F06D0" w:rsidRPr="00D27FB9">
        <w:t xml:space="preserve"> 1.</w:t>
      </w:r>
      <w:r w:rsidRPr="00D27FB9">
        <w:t xml:space="preserve"> </w:t>
      </w:r>
      <w:r w:rsidR="00D27FB9" w:rsidRPr="00D27FB9">
        <w:t xml:space="preserve">Rada Miasta Torunia wyraża zgodę na zawarcie porozumienia pomiędzy Gminą Miasta Toruń a Gminą Lubicz w sprawie współdziałania w zakresie realizacji przez Gminę Lubicz drogi gminnej od ul. </w:t>
      </w:r>
      <w:proofErr w:type="spellStart"/>
      <w:r w:rsidR="00D27FB9" w:rsidRPr="00D27FB9">
        <w:t>Małgorzatowo</w:t>
      </w:r>
      <w:proofErr w:type="spellEnd"/>
      <w:r w:rsidR="00D27FB9" w:rsidRPr="00D27FB9">
        <w:t xml:space="preserve"> w Lubiczu Dolnym do ul. Sieradzkiej (na południe od Szosy Lubickiej)</w:t>
      </w:r>
      <w:r w:rsidR="00D27FB9" w:rsidRPr="00D27FB9">
        <w:rPr>
          <w:color w:val="FF0000"/>
        </w:rPr>
        <w:t xml:space="preserve"> </w:t>
      </w:r>
      <w:r w:rsidR="00D27FB9" w:rsidRPr="00D27FB9">
        <w:t>w Toruniu oraz przekazania Gminie Lubicz zadań zarządcy wybudowanego odcinka tej drogi, przebiegającego w</w:t>
      </w:r>
      <w:r w:rsidR="002B3F28">
        <w:t xml:space="preserve"> </w:t>
      </w:r>
      <w:r w:rsidR="00D27FB9" w:rsidRPr="00D27FB9">
        <w:t>granicach administracyjnych Gminy Miasta Toruń.</w:t>
      </w:r>
    </w:p>
    <w:p w:rsidR="00916AA7" w:rsidRPr="00D27FB9" w:rsidRDefault="006F06D0" w:rsidP="00D27FB9">
      <w:pPr>
        <w:pStyle w:val="NormalnyWeb"/>
        <w:spacing w:before="0" w:after="0"/>
        <w:ind w:firstLine="567"/>
        <w:jc w:val="both"/>
      </w:pPr>
      <w:r w:rsidRPr="00D27FB9">
        <w:t xml:space="preserve">2. </w:t>
      </w:r>
      <w:r w:rsidR="00D1512E" w:rsidRPr="00D27FB9">
        <w:t>U</w:t>
      </w:r>
      <w:r w:rsidRPr="00D27FB9">
        <w:t>poważnia się Prezydenta Miasta Torunia do zawarcia stosownego porozumienia</w:t>
      </w:r>
      <w:r w:rsidR="00D1512E" w:rsidRPr="00D27FB9">
        <w:t>, w</w:t>
      </w:r>
      <w:r w:rsidR="00D27FB9">
        <w:t> </w:t>
      </w:r>
      <w:r w:rsidR="00D1512E" w:rsidRPr="00D27FB9">
        <w:t>celu realizacji zadań stanowiących przedmiot współdziałania, o których mowa w</w:t>
      </w:r>
      <w:r w:rsidR="00D27FB9">
        <w:t xml:space="preserve"> </w:t>
      </w:r>
      <w:r w:rsidR="00D1512E" w:rsidRPr="00D27FB9">
        <w:t>ust.</w:t>
      </w:r>
      <w:r w:rsidR="00D27FB9">
        <w:t xml:space="preserve"> </w:t>
      </w:r>
      <w:r w:rsidR="00D1512E" w:rsidRPr="00D27FB9">
        <w:t>1</w:t>
      </w:r>
      <w:r w:rsidRPr="00D27FB9">
        <w:t>.</w:t>
      </w:r>
    </w:p>
    <w:p w:rsidR="006F06D0" w:rsidRPr="00D27FB9" w:rsidRDefault="006F06D0" w:rsidP="00D27FB9">
      <w:pPr>
        <w:pStyle w:val="NormalnyWeb"/>
        <w:spacing w:before="0" w:after="0"/>
        <w:ind w:firstLine="567"/>
        <w:jc w:val="both"/>
      </w:pPr>
    </w:p>
    <w:p w:rsidR="00D76261" w:rsidRPr="00D27FB9" w:rsidRDefault="00693249" w:rsidP="00D27FB9">
      <w:pPr>
        <w:pStyle w:val="NormalnyWeb"/>
        <w:spacing w:before="0" w:after="0"/>
        <w:ind w:firstLine="567"/>
        <w:jc w:val="both"/>
      </w:pPr>
      <w:r w:rsidRPr="00D27FB9">
        <w:t>§ 2</w:t>
      </w:r>
      <w:r w:rsidR="007F5C85" w:rsidRPr="00D27FB9">
        <w:t>.</w:t>
      </w:r>
      <w:r w:rsidR="00D76261" w:rsidRPr="00D27FB9">
        <w:t xml:space="preserve"> Wykonanie uchwały powierza się Prezydentowi Miasta Torunia.</w:t>
      </w:r>
    </w:p>
    <w:p w:rsidR="005B00A7" w:rsidRPr="00D27FB9" w:rsidRDefault="005B00A7" w:rsidP="00D27FB9">
      <w:pPr>
        <w:pStyle w:val="NormalnyWeb"/>
        <w:spacing w:before="0" w:after="0"/>
        <w:ind w:firstLine="567"/>
        <w:jc w:val="both"/>
      </w:pPr>
    </w:p>
    <w:p w:rsidR="00D9195F" w:rsidRPr="00D27FB9" w:rsidRDefault="00D76261" w:rsidP="00D27FB9">
      <w:pPr>
        <w:pStyle w:val="NormalnyWeb"/>
        <w:spacing w:before="0" w:after="0"/>
        <w:ind w:right="-1" w:firstLine="567"/>
        <w:jc w:val="both"/>
      </w:pPr>
      <w:r w:rsidRPr="00D27FB9">
        <w:t xml:space="preserve">§ </w:t>
      </w:r>
      <w:r w:rsidR="00693249" w:rsidRPr="00D27FB9">
        <w:t>3</w:t>
      </w:r>
      <w:r w:rsidRPr="00D27FB9">
        <w:t xml:space="preserve">. </w:t>
      </w:r>
      <w:r w:rsidR="00045D97" w:rsidRPr="00D27FB9">
        <w:t xml:space="preserve">  </w:t>
      </w:r>
      <w:r w:rsidR="00D9195F" w:rsidRPr="00D27FB9">
        <w:t>Uchwała wchodzi w życie z dniem podjęcia.</w:t>
      </w:r>
    </w:p>
    <w:p w:rsidR="00DF3609" w:rsidRPr="00D27FB9" w:rsidRDefault="00DF3609" w:rsidP="00C16824">
      <w:pPr>
        <w:pStyle w:val="NormalnyWeb"/>
        <w:spacing w:before="0" w:after="0"/>
        <w:ind w:left="6372"/>
        <w:jc w:val="both"/>
      </w:pPr>
    </w:p>
    <w:p w:rsidR="00C17ABA" w:rsidRPr="00D27FB9" w:rsidRDefault="00C17ABA" w:rsidP="00C16824">
      <w:pPr>
        <w:pStyle w:val="NormalnyWeb"/>
        <w:spacing w:before="0" w:after="0"/>
        <w:ind w:left="6372"/>
        <w:jc w:val="both"/>
      </w:pPr>
    </w:p>
    <w:p w:rsidR="00C17ABA" w:rsidRPr="00D27FB9" w:rsidRDefault="00C17ABA" w:rsidP="00C16824">
      <w:pPr>
        <w:pStyle w:val="NormalnyWeb"/>
        <w:spacing w:before="0" w:after="0"/>
        <w:ind w:left="6372"/>
        <w:jc w:val="both"/>
      </w:pPr>
    </w:p>
    <w:p w:rsidR="00DF3609" w:rsidRPr="00D27FB9" w:rsidRDefault="00DF3609" w:rsidP="00C16824">
      <w:pPr>
        <w:pStyle w:val="NormalnyWeb"/>
        <w:spacing w:before="0" w:after="0"/>
        <w:ind w:left="6372"/>
        <w:jc w:val="both"/>
      </w:pPr>
    </w:p>
    <w:p w:rsidR="00D76261" w:rsidRPr="00D27FB9" w:rsidRDefault="00D76261" w:rsidP="00C17ABA">
      <w:pPr>
        <w:pStyle w:val="NormalnyWeb"/>
        <w:spacing w:before="0" w:after="0"/>
        <w:ind w:firstLine="3402"/>
        <w:jc w:val="center"/>
      </w:pPr>
      <w:r w:rsidRPr="00D27FB9">
        <w:t>Przewodniczący</w:t>
      </w:r>
    </w:p>
    <w:p w:rsidR="00D76261" w:rsidRPr="00D27FB9" w:rsidRDefault="00D76261" w:rsidP="00C17ABA">
      <w:pPr>
        <w:pStyle w:val="NormalnyWeb"/>
        <w:spacing w:before="0" w:after="0"/>
        <w:ind w:firstLine="3402"/>
        <w:jc w:val="center"/>
      </w:pPr>
      <w:r w:rsidRPr="00D27FB9">
        <w:t>Rady Miasta Torunia</w:t>
      </w:r>
    </w:p>
    <w:p w:rsidR="00840C4A" w:rsidRDefault="0092057D" w:rsidP="00C17ABA">
      <w:pPr>
        <w:pStyle w:val="NormalnyWeb"/>
        <w:spacing w:before="0" w:after="0"/>
        <w:ind w:firstLine="3402"/>
        <w:jc w:val="center"/>
      </w:pPr>
      <w:r>
        <w:t>/-/</w:t>
      </w:r>
      <w:bookmarkStart w:id="0" w:name="_GoBack"/>
      <w:bookmarkEnd w:id="0"/>
      <w:r w:rsidR="00840C4A" w:rsidRPr="00D27FB9">
        <w:t>Marcin Czyżniewski</w:t>
      </w: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Default="00D27FB9" w:rsidP="00C17ABA">
      <w:pPr>
        <w:pStyle w:val="NormalnyWeb"/>
        <w:spacing w:before="0" w:after="0"/>
        <w:ind w:firstLine="3402"/>
        <w:jc w:val="center"/>
      </w:pPr>
    </w:p>
    <w:p w:rsidR="00D27FB9" w:rsidRPr="00D27FB9" w:rsidRDefault="00D27FB9" w:rsidP="00C17ABA">
      <w:pPr>
        <w:pStyle w:val="NormalnyWeb"/>
        <w:spacing w:before="0" w:after="0"/>
        <w:ind w:firstLine="3402"/>
        <w:jc w:val="center"/>
      </w:pPr>
    </w:p>
    <w:sectPr w:rsidR="00D27FB9" w:rsidRPr="00D27FB9" w:rsidSect="005B52E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4B" w:rsidRDefault="0088134B" w:rsidP="00E86096">
      <w:r>
        <w:separator/>
      </w:r>
    </w:p>
  </w:endnote>
  <w:endnote w:type="continuationSeparator" w:id="0">
    <w:p w:rsidR="0088134B" w:rsidRDefault="0088134B" w:rsidP="00E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4B" w:rsidRDefault="0088134B" w:rsidP="00E86096">
      <w:r>
        <w:separator/>
      </w:r>
    </w:p>
  </w:footnote>
  <w:footnote w:type="continuationSeparator" w:id="0">
    <w:p w:rsidR="0088134B" w:rsidRDefault="0088134B" w:rsidP="00E86096">
      <w:r>
        <w:continuationSeparator/>
      </w:r>
    </w:p>
  </w:footnote>
  <w:footnote w:id="1">
    <w:p w:rsidR="00255CF0" w:rsidRPr="001646C9" w:rsidRDefault="00255CF0" w:rsidP="00255CF0">
      <w:pPr>
        <w:pStyle w:val="Tekstprzypisudolnego"/>
        <w:jc w:val="both"/>
      </w:pPr>
      <w:r w:rsidRPr="001646C9">
        <w:rPr>
          <w:rStyle w:val="Odwoanieprzypisudolnego"/>
        </w:rPr>
        <w:footnoteRef/>
      </w:r>
      <w:r w:rsidRPr="001646C9">
        <w:t xml:space="preserve"> Zmiana tekstu jednolitego wymienionej ustawy została ogłoszona w Dz. U. z 2021 r. poz. 1834.</w:t>
      </w:r>
    </w:p>
  </w:footnote>
  <w:footnote w:id="2">
    <w:p w:rsidR="00255CF0" w:rsidRDefault="00255CF0" w:rsidP="00D27F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27FB9" w:rsidRPr="001646C9">
        <w:t>Zmiana tekstu jednolitego wymienionej ustawy została ogłoszona w Dz. U. z 2021 r. poz.</w:t>
      </w:r>
      <w:r w:rsidR="00D27FB9">
        <w:t xml:space="preserve"> 1595.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BA1340"/>
    <w:multiLevelType w:val="hybridMultilevel"/>
    <w:tmpl w:val="E3E0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48F1"/>
    <w:multiLevelType w:val="hybridMultilevel"/>
    <w:tmpl w:val="351A8920"/>
    <w:lvl w:ilvl="0" w:tplc="6532C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440"/>
    <w:multiLevelType w:val="hybridMultilevel"/>
    <w:tmpl w:val="C706D3C6"/>
    <w:lvl w:ilvl="0" w:tplc="A79C8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52F47"/>
    <w:multiLevelType w:val="hybridMultilevel"/>
    <w:tmpl w:val="BB72BBA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5A3F74B4"/>
    <w:multiLevelType w:val="hybridMultilevel"/>
    <w:tmpl w:val="4036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00333"/>
    <w:multiLevelType w:val="hybridMultilevel"/>
    <w:tmpl w:val="571EA65E"/>
    <w:lvl w:ilvl="0" w:tplc="363C0830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7CA47AEF"/>
    <w:multiLevelType w:val="hybridMultilevel"/>
    <w:tmpl w:val="6116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C"/>
    <w:rsid w:val="0002367D"/>
    <w:rsid w:val="00045D97"/>
    <w:rsid w:val="000502A2"/>
    <w:rsid w:val="000571BD"/>
    <w:rsid w:val="0006121F"/>
    <w:rsid w:val="000667CC"/>
    <w:rsid w:val="00075CE3"/>
    <w:rsid w:val="000861D4"/>
    <w:rsid w:val="00087D67"/>
    <w:rsid w:val="0009619A"/>
    <w:rsid w:val="000A1791"/>
    <w:rsid w:val="000B06DA"/>
    <w:rsid w:val="000C60AC"/>
    <w:rsid w:val="000F120C"/>
    <w:rsid w:val="00112976"/>
    <w:rsid w:val="001148C8"/>
    <w:rsid w:val="00115ED9"/>
    <w:rsid w:val="001213A5"/>
    <w:rsid w:val="00124013"/>
    <w:rsid w:val="001308EE"/>
    <w:rsid w:val="00133E9C"/>
    <w:rsid w:val="0013421B"/>
    <w:rsid w:val="00135611"/>
    <w:rsid w:val="00153853"/>
    <w:rsid w:val="00171317"/>
    <w:rsid w:val="001849B3"/>
    <w:rsid w:val="001A02BA"/>
    <w:rsid w:val="001A2A7F"/>
    <w:rsid w:val="001B33C2"/>
    <w:rsid w:val="001B6142"/>
    <w:rsid w:val="001C303B"/>
    <w:rsid w:val="001C56C7"/>
    <w:rsid w:val="001C759F"/>
    <w:rsid w:val="001E2B13"/>
    <w:rsid w:val="001F4145"/>
    <w:rsid w:val="001F6E3D"/>
    <w:rsid w:val="00202013"/>
    <w:rsid w:val="00216F0D"/>
    <w:rsid w:val="00223EF0"/>
    <w:rsid w:val="0022426F"/>
    <w:rsid w:val="0022553A"/>
    <w:rsid w:val="0022666B"/>
    <w:rsid w:val="00227FAA"/>
    <w:rsid w:val="00240715"/>
    <w:rsid w:val="0025085B"/>
    <w:rsid w:val="00253E9E"/>
    <w:rsid w:val="00255CF0"/>
    <w:rsid w:val="002627D0"/>
    <w:rsid w:val="00267B1B"/>
    <w:rsid w:val="002731C7"/>
    <w:rsid w:val="00293F35"/>
    <w:rsid w:val="002B2702"/>
    <w:rsid w:val="002B3F28"/>
    <w:rsid w:val="002B5455"/>
    <w:rsid w:val="002C612D"/>
    <w:rsid w:val="002C62C8"/>
    <w:rsid w:val="002C6786"/>
    <w:rsid w:val="002E51F1"/>
    <w:rsid w:val="00317ACE"/>
    <w:rsid w:val="00340DC4"/>
    <w:rsid w:val="0034560A"/>
    <w:rsid w:val="00357FCB"/>
    <w:rsid w:val="00385146"/>
    <w:rsid w:val="003D083C"/>
    <w:rsid w:val="003D4002"/>
    <w:rsid w:val="003D4FD9"/>
    <w:rsid w:val="003F2F93"/>
    <w:rsid w:val="00402B10"/>
    <w:rsid w:val="00412672"/>
    <w:rsid w:val="00412A77"/>
    <w:rsid w:val="00421FBA"/>
    <w:rsid w:val="004411EA"/>
    <w:rsid w:val="004526C1"/>
    <w:rsid w:val="0045326A"/>
    <w:rsid w:val="00457FBF"/>
    <w:rsid w:val="004667E9"/>
    <w:rsid w:val="0047758D"/>
    <w:rsid w:val="004C23AD"/>
    <w:rsid w:val="004E337E"/>
    <w:rsid w:val="004F5E01"/>
    <w:rsid w:val="004F7B1F"/>
    <w:rsid w:val="0050118B"/>
    <w:rsid w:val="00515B7D"/>
    <w:rsid w:val="005361C0"/>
    <w:rsid w:val="00540928"/>
    <w:rsid w:val="00570496"/>
    <w:rsid w:val="005745BA"/>
    <w:rsid w:val="00580EC4"/>
    <w:rsid w:val="00582BC3"/>
    <w:rsid w:val="00592615"/>
    <w:rsid w:val="00596049"/>
    <w:rsid w:val="005A2325"/>
    <w:rsid w:val="005B00A7"/>
    <w:rsid w:val="005B52E4"/>
    <w:rsid w:val="00600637"/>
    <w:rsid w:val="00606AD5"/>
    <w:rsid w:val="00611080"/>
    <w:rsid w:val="0061249B"/>
    <w:rsid w:val="00615497"/>
    <w:rsid w:val="006159F3"/>
    <w:rsid w:val="00646A43"/>
    <w:rsid w:val="006606E1"/>
    <w:rsid w:val="00664544"/>
    <w:rsid w:val="00682CB0"/>
    <w:rsid w:val="00693249"/>
    <w:rsid w:val="006B5B4E"/>
    <w:rsid w:val="006C33B3"/>
    <w:rsid w:val="006D01E4"/>
    <w:rsid w:val="006F06D0"/>
    <w:rsid w:val="00700096"/>
    <w:rsid w:val="00724327"/>
    <w:rsid w:val="00730779"/>
    <w:rsid w:val="00733CBA"/>
    <w:rsid w:val="00745CE9"/>
    <w:rsid w:val="00756EC2"/>
    <w:rsid w:val="00766585"/>
    <w:rsid w:val="0077062B"/>
    <w:rsid w:val="0077382B"/>
    <w:rsid w:val="00780CC4"/>
    <w:rsid w:val="00784C01"/>
    <w:rsid w:val="0078568E"/>
    <w:rsid w:val="007A7E74"/>
    <w:rsid w:val="007B28FF"/>
    <w:rsid w:val="007B39AB"/>
    <w:rsid w:val="007D238D"/>
    <w:rsid w:val="007D5429"/>
    <w:rsid w:val="007F5C85"/>
    <w:rsid w:val="00800FBE"/>
    <w:rsid w:val="00803A96"/>
    <w:rsid w:val="008219AE"/>
    <w:rsid w:val="00840C4A"/>
    <w:rsid w:val="008441BE"/>
    <w:rsid w:val="00860E28"/>
    <w:rsid w:val="0088134B"/>
    <w:rsid w:val="00884609"/>
    <w:rsid w:val="008A7E2E"/>
    <w:rsid w:val="008B0FB8"/>
    <w:rsid w:val="008B7060"/>
    <w:rsid w:val="008E0C51"/>
    <w:rsid w:val="008E2C2D"/>
    <w:rsid w:val="008E65F4"/>
    <w:rsid w:val="008F642C"/>
    <w:rsid w:val="00916AA7"/>
    <w:rsid w:val="0092057D"/>
    <w:rsid w:val="009240FD"/>
    <w:rsid w:val="009446A5"/>
    <w:rsid w:val="0095240F"/>
    <w:rsid w:val="00954BF1"/>
    <w:rsid w:val="0096564D"/>
    <w:rsid w:val="00975141"/>
    <w:rsid w:val="009A2EF0"/>
    <w:rsid w:val="009C1093"/>
    <w:rsid w:val="009E09E9"/>
    <w:rsid w:val="009E3A31"/>
    <w:rsid w:val="009F2A97"/>
    <w:rsid w:val="009F398A"/>
    <w:rsid w:val="009F7045"/>
    <w:rsid w:val="00A10A0F"/>
    <w:rsid w:val="00A1211C"/>
    <w:rsid w:val="00A146FF"/>
    <w:rsid w:val="00A31EBA"/>
    <w:rsid w:val="00A4010B"/>
    <w:rsid w:val="00A41B97"/>
    <w:rsid w:val="00A5473B"/>
    <w:rsid w:val="00A668E8"/>
    <w:rsid w:val="00A67C64"/>
    <w:rsid w:val="00A8195A"/>
    <w:rsid w:val="00A96754"/>
    <w:rsid w:val="00AB0ABC"/>
    <w:rsid w:val="00AC1276"/>
    <w:rsid w:val="00AD58C1"/>
    <w:rsid w:val="00AF2273"/>
    <w:rsid w:val="00AF32FA"/>
    <w:rsid w:val="00AF785F"/>
    <w:rsid w:val="00B00F69"/>
    <w:rsid w:val="00B132DA"/>
    <w:rsid w:val="00B22BFC"/>
    <w:rsid w:val="00B27327"/>
    <w:rsid w:val="00B40140"/>
    <w:rsid w:val="00B40155"/>
    <w:rsid w:val="00B52694"/>
    <w:rsid w:val="00B56329"/>
    <w:rsid w:val="00B57A05"/>
    <w:rsid w:val="00B72409"/>
    <w:rsid w:val="00B72FEA"/>
    <w:rsid w:val="00B831D2"/>
    <w:rsid w:val="00B87A48"/>
    <w:rsid w:val="00B938EE"/>
    <w:rsid w:val="00B97830"/>
    <w:rsid w:val="00BA6C9A"/>
    <w:rsid w:val="00BD0F8B"/>
    <w:rsid w:val="00BD1E45"/>
    <w:rsid w:val="00BD2304"/>
    <w:rsid w:val="00BD3BCF"/>
    <w:rsid w:val="00BF332D"/>
    <w:rsid w:val="00C02E3F"/>
    <w:rsid w:val="00C1096F"/>
    <w:rsid w:val="00C148BD"/>
    <w:rsid w:val="00C1594A"/>
    <w:rsid w:val="00C16824"/>
    <w:rsid w:val="00C177B7"/>
    <w:rsid w:val="00C17ABA"/>
    <w:rsid w:val="00C428EB"/>
    <w:rsid w:val="00C512F4"/>
    <w:rsid w:val="00C74F39"/>
    <w:rsid w:val="00C777FB"/>
    <w:rsid w:val="00C814F6"/>
    <w:rsid w:val="00CD09D0"/>
    <w:rsid w:val="00CD4B70"/>
    <w:rsid w:val="00CE54A1"/>
    <w:rsid w:val="00D050CB"/>
    <w:rsid w:val="00D05458"/>
    <w:rsid w:val="00D05771"/>
    <w:rsid w:val="00D1512E"/>
    <w:rsid w:val="00D17D73"/>
    <w:rsid w:val="00D27FB9"/>
    <w:rsid w:val="00D30B4F"/>
    <w:rsid w:val="00D6001A"/>
    <w:rsid w:val="00D63ABA"/>
    <w:rsid w:val="00D706B8"/>
    <w:rsid w:val="00D73629"/>
    <w:rsid w:val="00D76261"/>
    <w:rsid w:val="00D82BB6"/>
    <w:rsid w:val="00D84D85"/>
    <w:rsid w:val="00D9195F"/>
    <w:rsid w:val="00D95F97"/>
    <w:rsid w:val="00DA18AE"/>
    <w:rsid w:val="00DA5DA1"/>
    <w:rsid w:val="00DB406B"/>
    <w:rsid w:val="00DD5E03"/>
    <w:rsid w:val="00DE3218"/>
    <w:rsid w:val="00DF3609"/>
    <w:rsid w:val="00E13A2A"/>
    <w:rsid w:val="00E15450"/>
    <w:rsid w:val="00E1564A"/>
    <w:rsid w:val="00E349BB"/>
    <w:rsid w:val="00E3551F"/>
    <w:rsid w:val="00E700E6"/>
    <w:rsid w:val="00E81E5B"/>
    <w:rsid w:val="00E8514D"/>
    <w:rsid w:val="00E86096"/>
    <w:rsid w:val="00E93C7B"/>
    <w:rsid w:val="00E94644"/>
    <w:rsid w:val="00E975C1"/>
    <w:rsid w:val="00EA5CD0"/>
    <w:rsid w:val="00EB63F8"/>
    <w:rsid w:val="00EC2738"/>
    <w:rsid w:val="00EC3FEA"/>
    <w:rsid w:val="00ED7302"/>
    <w:rsid w:val="00EE4395"/>
    <w:rsid w:val="00F21320"/>
    <w:rsid w:val="00F56B60"/>
    <w:rsid w:val="00F6308C"/>
    <w:rsid w:val="00F76E15"/>
    <w:rsid w:val="00F852B1"/>
    <w:rsid w:val="00F9206E"/>
    <w:rsid w:val="00FB2075"/>
    <w:rsid w:val="00FC67B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79983"/>
  <w15:chartTrackingRefBased/>
  <w15:docId w15:val="{1580B8CD-1E45-4EBB-BEF3-01EA02D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C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148C8"/>
    <w:rPr>
      <w:rFonts w:ascii="Symbol" w:hAnsi="Symbol"/>
    </w:rPr>
  </w:style>
  <w:style w:type="character" w:customStyle="1" w:styleId="WW8Num2z1">
    <w:name w:val="WW8Num2z1"/>
    <w:rsid w:val="001148C8"/>
    <w:rPr>
      <w:rFonts w:ascii="Courier New" w:hAnsi="Courier New" w:cs="Courier New"/>
    </w:rPr>
  </w:style>
  <w:style w:type="character" w:customStyle="1" w:styleId="WW8Num2z2">
    <w:name w:val="WW8Num2z2"/>
    <w:rsid w:val="001148C8"/>
    <w:rPr>
      <w:rFonts w:ascii="Wingdings" w:hAnsi="Wingdings"/>
    </w:rPr>
  </w:style>
  <w:style w:type="character" w:customStyle="1" w:styleId="Domylnaczcionkaakapitu1">
    <w:name w:val="Domyślna czcionka akapitu1"/>
    <w:rsid w:val="001148C8"/>
  </w:style>
  <w:style w:type="character" w:styleId="Hipercze">
    <w:name w:val="Hyperlink"/>
    <w:rsid w:val="001148C8"/>
    <w:rPr>
      <w:color w:val="0000FF"/>
      <w:u w:val="single"/>
    </w:rPr>
  </w:style>
  <w:style w:type="paragraph" w:styleId="Tekstpodstawowy">
    <w:name w:val="Body Text"/>
    <w:basedOn w:val="Normalny"/>
    <w:rsid w:val="001148C8"/>
    <w:pPr>
      <w:spacing w:after="120"/>
    </w:pPr>
  </w:style>
  <w:style w:type="paragraph" w:styleId="Lista">
    <w:name w:val="List"/>
    <w:basedOn w:val="Tekstpodstawowy"/>
    <w:rsid w:val="001148C8"/>
    <w:rPr>
      <w:rFonts w:cs="Tahoma"/>
    </w:rPr>
  </w:style>
  <w:style w:type="paragraph" w:customStyle="1" w:styleId="Podpis1">
    <w:name w:val="Podpis1"/>
    <w:basedOn w:val="Normalny"/>
    <w:rsid w:val="001148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148C8"/>
    <w:pPr>
      <w:suppressLineNumbers/>
    </w:pPr>
    <w:rPr>
      <w:rFonts w:cs="Tahoma"/>
    </w:rPr>
  </w:style>
  <w:style w:type="paragraph" w:styleId="NormalnyWeb">
    <w:name w:val="Normal (Web)"/>
    <w:basedOn w:val="Normalny"/>
    <w:rsid w:val="001148C8"/>
    <w:pPr>
      <w:spacing w:before="280" w:after="280"/>
    </w:pPr>
  </w:style>
  <w:style w:type="paragraph" w:styleId="Tekstpodstawowywcity">
    <w:name w:val="Body Text Indent"/>
    <w:basedOn w:val="Normalny"/>
    <w:rsid w:val="001148C8"/>
    <w:pPr>
      <w:tabs>
        <w:tab w:val="left" w:pos="720"/>
      </w:tabs>
      <w:ind w:left="720" w:hanging="720"/>
    </w:pPr>
    <w:rPr>
      <w:szCs w:val="20"/>
    </w:rPr>
  </w:style>
  <w:style w:type="paragraph" w:styleId="Tekstdymka">
    <w:name w:val="Balloon Text"/>
    <w:basedOn w:val="Normalny"/>
    <w:rsid w:val="00114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148C8"/>
    <w:pPr>
      <w:spacing w:after="120" w:line="480" w:lineRule="auto"/>
    </w:pPr>
  </w:style>
  <w:style w:type="paragraph" w:customStyle="1" w:styleId="Zawartotabeli">
    <w:name w:val="Zawartość tabeli"/>
    <w:basedOn w:val="Normalny"/>
    <w:rsid w:val="001148C8"/>
    <w:pPr>
      <w:suppressLineNumbers/>
    </w:pPr>
  </w:style>
  <w:style w:type="paragraph" w:customStyle="1" w:styleId="Nagwektabeli">
    <w:name w:val="Nagłówek tabeli"/>
    <w:basedOn w:val="Zawartotabeli"/>
    <w:rsid w:val="001148C8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223E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09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0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B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2B1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2B1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168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16824"/>
    <w:rPr>
      <w:lang w:eastAsia="ar-SA"/>
    </w:rPr>
  </w:style>
  <w:style w:type="character" w:styleId="Odwoanieprzypisudolnego">
    <w:name w:val="footnote reference"/>
    <w:unhideWhenUsed/>
    <w:rsid w:val="00C168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0C5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22666B"/>
    <w:rPr>
      <w:sz w:val="22"/>
      <w:szCs w:val="2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22666B"/>
    <w:pPr>
      <w:widowControl w:val="0"/>
      <w:shd w:val="clear" w:color="auto" w:fill="FFFFFF"/>
      <w:suppressAutoHyphens w:val="0"/>
      <w:spacing w:before="240" w:after="120" w:line="302" w:lineRule="exact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3E7D-84DE-4161-857B-0EB991A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390/04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390/04</dc:title>
  <dc:subject/>
  <dc:creator>t_oborski</dc:creator>
  <cp:keywords/>
  <cp:lastModifiedBy>b.czerwonka</cp:lastModifiedBy>
  <cp:revision>2</cp:revision>
  <cp:lastPrinted>2021-09-21T05:51:00Z</cp:lastPrinted>
  <dcterms:created xsi:type="dcterms:W3CDTF">2021-11-22T11:47:00Z</dcterms:created>
  <dcterms:modified xsi:type="dcterms:W3CDTF">2021-11-22T11:47:00Z</dcterms:modified>
</cp:coreProperties>
</file>