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03F" w:rsidRPr="00647465" w:rsidRDefault="00E0003F" w:rsidP="00E0003F">
      <w:pPr>
        <w:pStyle w:val="Nagwek1"/>
        <w:numPr>
          <w:ilvl w:val="0"/>
          <w:numId w:val="0"/>
        </w:numPr>
        <w:snapToGrid w:val="0"/>
        <w:jc w:val="left"/>
        <w:rPr>
          <w:rFonts w:cs="Times New Roman"/>
          <w:b w:val="0"/>
          <w:sz w:val="16"/>
          <w:szCs w:val="16"/>
        </w:rPr>
      </w:pPr>
      <w:r>
        <w:rPr>
          <w:rFonts w:cs="Times New Roman"/>
          <w:b w:val="0"/>
          <w:sz w:val="16"/>
          <w:szCs w:val="16"/>
        </w:rPr>
        <w:tab/>
      </w:r>
      <w:r>
        <w:rPr>
          <w:rFonts w:cs="Times New Roman"/>
          <w:b w:val="0"/>
          <w:sz w:val="16"/>
          <w:szCs w:val="16"/>
        </w:rPr>
        <w:tab/>
      </w:r>
      <w:r>
        <w:rPr>
          <w:rFonts w:cs="Times New Roman"/>
          <w:b w:val="0"/>
          <w:sz w:val="16"/>
          <w:szCs w:val="16"/>
        </w:rPr>
        <w:tab/>
      </w:r>
      <w:r>
        <w:rPr>
          <w:rFonts w:cs="Times New Roman"/>
          <w:b w:val="0"/>
          <w:sz w:val="16"/>
          <w:szCs w:val="16"/>
        </w:rPr>
        <w:tab/>
      </w:r>
      <w:r>
        <w:rPr>
          <w:rFonts w:cs="Times New Roman"/>
          <w:b w:val="0"/>
          <w:sz w:val="16"/>
          <w:szCs w:val="16"/>
        </w:rPr>
        <w:tab/>
      </w:r>
      <w:r>
        <w:rPr>
          <w:rFonts w:cs="Times New Roman"/>
          <w:b w:val="0"/>
          <w:sz w:val="16"/>
          <w:szCs w:val="16"/>
        </w:rPr>
        <w:tab/>
      </w:r>
      <w:r>
        <w:rPr>
          <w:rFonts w:cs="Times New Roman"/>
          <w:b w:val="0"/>
          <w:sz w:val="16"/>
          <w:szCs w:val="16"/>
        </w:rPr>
        <w:tab/>
      </w:r>
      <w:r>
        <w:rPr>
          <w:rFonts w:cs="Times New Roman"/>
          <w:b w:val="0"/>
          <w:sz w:val="16"/>
          <w:szCs w:val="16"/>
        </w:rPr>
        <w:tab/>
      </w:r>
      <w:r>
        <w:rPr>
          <w:rFonts w:cs="Times New Roman"/>
          <w:b w:val="0"/>
          <w:sz w:val="16"/>
          <w:szCs w:val="16"/>
        </w:rPr>
        <w:tab/>
      </w:r>
      <w:r w:rsidRPr="00647465">
        <w:rPr>
          <w:rFonts w:cs="Times New Roman"/>
          <w:b w:val="0"/>
          <w:sz w:val="16"/>
          <w:szCs w:val="16"/>
        </w:rPr>
        <w:t xml:space="preserve">Załącznik nr 2 do zarządzenia nr </w:t>
      </w:r>
      <w:r w:rsidR="009024F5">
        <w:rPr>
          <w:rFonts w:cs="Times New Roman"/>
          <w:b w:val="0"/>
          <w:sz w:val="16"/>
          <w:szCs w:val="16"/>
        </w:rPr>
        <w:t>290</w:t>
      </w:r>
    </w:p>
    <w:p w:rsidR="00E0003F" w:rsidRPr="00647465" w:rsidRDefault="00E0003F" w:rsidP="00E0003F">
      <w:pPr>
        <w:pStyle w:val="Nagwek2"/>
        <w:numPr>
          <w:ilvl w:val="0"/>
          <w:numId w:val="0"/>
        </w:numPr>
        <w:jc w:val="left"/>
        <w:rPr>
          <w:rFonts w:cs="Times New Roman"/>
          <w:b w:val="0"/>
          <w:sz w:val="22"/>
          <w:szCs w:val="22"/>
        </w:rPr>
      </w:pPr>
      <w:r>
        <w:rPr>
          <w:rFonts w:cs="Times New Roman"/>
          <w:b w:val="0"/>
          <w:sz w:val="16"/>
          <w:szCs w:val="16"/>
        </w:rPr>
        <w:tab/>
      </w:r>
      <w:r>
        <w:rPr>
          <w:rFonts w:cs="Times New Roman"/>
          <w:b w:val="0"/>
          <w:sz w:val="16"/>
          <w:szCs w:val="16"/>
        </w:rPr>
        <w:tab/>
      </w:r>
      <w:r>
        <w:rPr>
          <w:rFonts w:cs="Times New Roman"/>
          <w:b w:val="0"/>
          <w:sz w:val="16"/>
          <w:szCs w:val="16"/>
        </w:rPr>
        <w:tab/>
      </w:r>
      <w:r>
        <w:rPr>
          <w:rFonts w:cs="Times New Roman"/>
          <w:b w:val="0"/>
          <w:sz w:val="16"/>
          <w:szCs w:val="16"/>
        </w:rPr>
        <w:tab/>
      </w:r>
      <w:r>
        <w:rPr>
          <w:rFonts w:cs="Times New Roman"/>
          <w:b w:val="0"/>
          <w:sz w:val="16"/>
          <w:szCs w:val="16"/>
        </w:rPr>
        <w:tab/>
      </w:r>
      <w:r>
        <w:rPr>
          <w:rFonts w:cs="Times New Roman"/>
          <w:b w:val="0"/>
          <w:sz w:val="16"/>
          <w:szCs w:val="16"/>
        </w:rPr>
        <w:tab/>
      </w:r>
      <w:r>
        <w:rPr>
          <w:rFonts w:cs="Times New Roman"/>
          <w:b w:val="0"/>
          <w:sz w:val="16"/>
          <w:szCs w:val="16"/>
        </w:rPr>
        <w:tab/>
      </w:r>
      <w:r>
        <w:rPr>
          <w:rFonts w:cs="Times New Roman"/>
          <w:b w:val="0"/>
          <w:sz w:val="16"/>
          <w:szCs w:val="16"/>
        </w:rPr>
        <w:tab/>
      </w:r>
      <w:r>
        <w:rPr>
          <w:rFonts w:cs="Times New Roman"/>
          <w:b w:val="0"/>
          <w:sz w:val="16"/>
          <w:szCs w:val="16"/>
        </w:rPr>
        <w:tab/>
      </w:r>
      <w:r w:rsidRPr="00647465">
        <w:rPr>
          <w:rFonts w:cs="Times New Roman"/>
          <w:b w:val="0"/>
          <w:sz w:val="16"/>
          <w:szCs w:val="16"/>
        </w:rPr>
        <w:t xml:space="preserve">Prezydenta Miasta Torunia z dnia </w:t>
      </w:r>
      <w:r w:rsidR="009024F5">
        <w:rPr>
          <w:rFonts w:cs="Times New Roman"/>
          <w:b w:val="0"/>
          <w:sz w:val="16"/>
          <w:szCs w:val="16"/>
        </w:rPr>
        <w:t>18.11.2021 r.</w:t>
      </w:r>
    </w:p>
    <w:p w:rsidR="00E0003F" w:rsidRPr="00647465" w:rsidRDefault="00E0003F" w:rsidP="00E0003F">
      <w:pPr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E0003F" w:rsidRPr="00647465" w:rsidRDefault="00E0003F" w:rsidP="00E0003F">
      <w:pPr>
        <w:pStyle w:val="Nagwek1"/>
        <w:numPr>
          <w:ilvl w:val="0"/>
          <w:numId w:val="0"/>
        </w:numPr>
        <w:snapToGrid w:val="0"/>
        <w:ind w:left="432"/>
        <w:rPr>
          <w:rFonts w:cs="Times New Roman"/>
          <w:sz w:val="22"/>
          <w:szCs w:val="22"/>
        </w:rPr>
      </w:pPr>
      <w:r w:rsidRPr="00647465">
        <w:rPr>
          <w:rFonts w:cs="Times New Roman"/>
          <w:sz w:val="22"/>
          <w:szCs w:val="22"/>
        </w:rPr>
        <w:t>WYKAZ</w:t>
      </w:r>
    </w:p>
    <w:p w:rsidR="00E0003F" w:rsidRPr="00647465" w:rsidRDefault="00E0003F" w:rsidP="00E0003F">
      <w:pPr>
        <w:pStyle w:val="Tekstpodstawowy"/>
        <w:jc w:val="center"/>
        <w:rPr>
          <w:rFonts w:cs="Times New Roman"/>
          <w:sz w:val="22"/>
          <w:szCs w:val="22"/>
        </w:rPr>
      </w:pPr>
      <w:r w:rsidRPr="00647465">
        <w:rPr>
          <w:rFonts w:cs="Times New Roman"/>
          <w:sz w:val="22"/>
          <w:szCs w:val="22"/>
        </w:rPr>
        <w:t>JEDNOSTEK BUDŻETOWYCH I SAMORZĄDOWYCH ZAKŁADÓW BUDŻETOWYCH GMINY MIASTA TORUŃ, INSTYTUCJI KULTURY, SAMODZIELNYCH PUBLICZNYCH ZAKŁADÓW OPIEKI ZDROWOTNEJ, SPÓŁEK PRAWA HANDLOWEGO Z UDZIAŁEM GMINY MIASTA TORUŃ</w:t>
      </w:r>
      <w:r w:rsidRPr="00647465">
        <w:rPr>
          <w:rFonts w:cs="Times New Roman"/>
          <w:sz w:val="22"/>
          <w:szCs w:val="22"/>
        </w:rPr>
        <w:br/>
        <w:t>ORAZ JEDNOSTEK  POWIATOWEJ ADMINISTRACJI  ZESPOLONEJ</w:t>
      </w:r>
    </w:p>
    <w:p w:rsidR="00E0003F" w:rsidRPr="00647465" w:rsidRDefault="00E0003F" w:rsidP="00E0003F">
      <w:pPr>
        <w:pStyle w:val="Tekstpodstawowy"/>
        <w:jc w:val="center"/>
        <w:rPr>
          <w:rFonts w:cs="Times New Roman"/>
          <w:sz w:val="22"/>
          <w:szCs w:val="22"/>
        </w:rPr>
      </w:pPr>
    </w:p>
    <w:p w:rsidR="00E0003F" w:rsidRPr="00647465" w:rsidRDefault="00E0003F" w:rsidP="00E0003F">
      <w:pPr>
        <w:pStyle w:val="Tekstpodstawowy"/>
        <w:ind w:right="-360"/>
        <w:rPr>
          <w:rFonts w:cs="Times New Roman"/>
          <w:sz w:val="22"/>
          <w:szCs w:val="22"/>
        </w:rPr>
      </w:pPr>
      <w:r w:rsidRPr="00647465">
        <w:rPr>
          <w:rFonts w:cs="Times New Roman"/>
          <w:sz w:val="22"/>
          <w:szCs w:val="22"/>
        </w:rPr>
        <w:t>§ 1.  Jednostki budżetowe Gminy Miasta Toruń:</w:t>
      </w:r>
    </w:p>
    <w:tbl>
      <w:tblPr>
        <w:tblW w:w="0" w:type="auto"/>
        <w:tblInd w:w="-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1"/>
        <w:gridCol w:w="6121"/>
        <w:gridCol w:w="2397"/>
      </w:tblGrid>
      <w:tr w:rsidR="00E0003F" w:rsidRPr="00647465" w:rsidTr="00E0003F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4746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47465">
              <w:rPr>
                <w:rFonts w:ascii="Times New Roman" w:hAnsi="Times New Roman" w:cs="Times New Roman"/>
                <w:b/>
              </w:rPr>
              <w:t>Jednostka budżetowa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ind w:left="5" w:right="440"/>
              <w:jc w:val="center"/>
              <w:rPr>
                <w:rFonts w:ascii="Times New Roman" w:hAnsi="Times New Roman" w:cs="Times New Roman"/>
                <w:b/>
              </w:rPr>
            </w:pPr>
            <w:r w:rsidRPr="00647465">
              <w:rPr>
                <w:rFonts w:ascii="Times New Roman" w:hAnsi="Times New Roman" w:cs="Times New Roman"/>
                <w:b/>
              </w:rPr>
              <w:t xml:space="preserve">   Dział urzędu   </w:t>
            </w:r>
          </w:p>
          <w:p w:rsidR="00E0003F" w:rsidRPr="00647465" w:rsidRDefault="00E0003F" w:rsidP="00E0003F">
            <w:pPr>
              <w:snapToGrid w:val="0"/>
              <w:spacing w:after="0"/>
              <w:ind w:left="5" w:right="440"/>
              <w:jc w:val="center"/>
              <w:rPr>
                <w:rFonts w:ascii="Times New Roman" w:hAnsi="Times New Roman" w:cs="Times New Roman"/>
                <w:b/>
              </w:rPr>
            </w:pPr>
            <w:r w:rsidRPr="00647465">
              <w:rPr>
                <w:rFonts w:ascii="Times New Roman" w:hAnsi="Times New Roman" w:cs="Times New Roman"/>
                <w:b/>
              </w:rPr>
              <w:t>sprawujący nadzór merytoryczny</w:t>
            </w:r>
          </w:p>
        </w:tc>
      </w:tr>
      <w:tr w:rsidR="00E0003F" w:rsidRPr="00647465" w:rsidTr="00E0003F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cs="Times New Roman"/>
                <w:sz w:val="22"/>
                <w:szCs w:val="22"/>
              </w:rPr>
            </w:pPr>
            <w:r w:rsidRPr="00647465">
              <w:rPr>
                <w:rFonts w:cs="Times New Roman"/>
                <w:sz w:val="22"/>
                <w:szCs w:val="22"/>
              </w:rPr>
              <w:t>Straż Miejska przy ul. Grudziądzkiej 157</w:t>
            </w:r>
          </w:p>
          <w:p w:rsidR="00E0003F" w:rsidRPr="00647465" w:rsidRDefault="00E0003F" w:rsidP="00E0003F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Wydział Ochrony Ludności</w:t>
            </w:r>
          </w:p>
        </w:tc>
      </w:tr>
      <w:tr w:rsidR="00E0003F" w:rsidRPr="00647465" w:rsidTr="00E0003F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cs="Times New Roman"/>
                <w:sz w:val="22"/>
                <w:szCs w:val="22"/>
              </w:rPr>
            </w:pPr>
            <w:r w:rsidRPr="00647465">
              <w:rPr>
                <w:rFonts w:cs="Times New Roman"/>
                <w:sz w:val="22"/>
                <w:szCs w:val="22"/>
              </w:rPr>
              <w:t>Miejski Zarząd Dróg  przy ul. Grudziądzkiej 159</w:t>
            </w:r>
          </w:p>
          <w:p w:rsidR="00E0003F" w:rsidRPr="00647465" w:rsidRDefault="00E0003F" w:rsidP="00E0003F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Wydział Gospodarki Komunalnej</w:t>
            </w:r>
          </w:p>
        </w:tc>
      </w:tr>
      <w:tr w:rsidR="00E0003F" w:rsidRPr="00647465" w:rsidTr="00E0003F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cs="Times New Roman"/>
                <w:sz w:val="22"/>
                <w:szCs w:val="22"/>
              </w:rPr>
            </w:pPr>
            <w:r w:rsidRPr="00647465">
              <w:rPr>
                <w:rFonts w:cs="Times New Roman"/>
                <w:sz w:val="22"/>
                <w:szCs w:val="22"/>
              </w:rPr>
              <w:t>Centrum Wsparcia Biznesu w Toruniu przy ul. Konopnickiej 13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Wydział Promocji i Turystyki</w:t>
            </w:r>
          </w:p>
        </w:tc>
      </w:tr>
      <w:tr w:rsidR="00E0003F" w:rsidRPr="00647465" w:rsidTr="00E0003F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cs="Times New Roman"/>
                <w:sz w:val="22"/>
                <w:szCs w:val="22"/>
              </w:rPr>
            </w:pPr>
            <w:r w:rsidRPr="00647465">
              <w:rPr>
                <w:rFonts w:cs="Times New Roman"/>
                <w:sz w:val="22"/>
                <w:szCs w:val="22"/>
              </w:rPr>
              <w:t>Ośrodek Informacji Turystycznej przy Rynku Staromiejskim 25</w:t>
            </w:r>
          </w:p>
          <w:p w:rsidR="00E0003F" w:rsidRPr="00647465" w:rsidRDefault="00E0003F" w:rsidP="00E0003F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E0003F" w:rsidRPr="00647465" w:rsidTr="00E0003F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Toruńskie Centrum Usług Wspólnych</w:t>
            </w:r>
          </w:p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przy Placu Św. Katarzyny 9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8F1272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Biuro Analiz i Na</w:t>
            </w:r>
            <w:r w:rsidR="00E0003F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z</w:t>
            </w:r>
            <w:r w:rsidR="00E0003F">
              <w:rPr>
                <w:rFonts w:ascii="Times New Roman" w:hAnsi="Times New Roman" w:cs="Times New Roman"/>
              </w:rPr>
              <w:t>oru</w:t>
            </w:r>
          </w:p>
        </w:tc>
      </w:tr>
      <w:tr w:rsidR="00E0003F" w:rsidRPr="00647465" w:rsidTr="00E0003F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cs="Times New Roman"/>
                <w:sz w:val="22"/>
                <w:szCs w:val="22"/>
              </w:rPr>
            </w:pPr>
            <w:r w:rsidRPr="00647465">
              <w:rPr>
                <w:rFonts w:cs="Times New Roman"/>
                <w:sz w:val="22"/>
                <w:szCs w:val="22"/>
              </w:rPr>
              <w:t>Miejska Pracownia Urbanistyczna przy ul. Grudziądzkiej 126b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Wydział Architektury                i Budownictwa</w:t>
            </w:r>
          </w:p>
        </w:tc>
      </w:tr>
      <w:tr w:rsidR="00E0003F" w:rsidRPr="00647465" w:rsidTr="00E0003F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cs="Times New Roman"/>
                <w:sz w:val="22"/>
                <w:szCs w:val="22"/>
              </w:rPr>
            </w:pPr>
            <w:r w:rsidRPr="00647465">
              <w:rPr>
                <w:rFonts w:cs="Times New Roman"/>
                <w:sz w:val="22"/>
                <w:szCs w:val="22"/>
              </w:rPr>
              <w:t xml:space="preserve">Ogród </w:t>
            </w:r>
            <w:proofErr w:type="spellStart"/>
            <w:r w:rsidRPr="00647465">
              <w:rPr>
                <w:rFonts w:cs="Times New Roman"/>
                <w:sz w:val="22"/>
                <w:szCs w:val="22"/>
              </w:rPr>
              <w:t>Zoobotaniczny</w:t>
            </w:r>
            <w:proofErr w:type="spellEnd"/>
            <w:r w:rsidRPr="00647465">
              <w:rPr>
                <w:rFonts w:cs="Times New Roman"/>
                <w:sz w:val="22"/>
                <w:szCs w:val="22"/>
              </w:rPr>
              <w:t xml:space="preserve"> przy ul. Bydgoskiej 7</w:t>
            </w:r>
          </w:p>
          <w:p w:rsidR="00E0003F" w:rsidRPr="00647465" w:rsidRDefault="00E0003F" w:rsidP="00E0003F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Wydział Środowiska i Ekologii</w:t>
            </w:r>
          </w:p>
        </w:tc>
      </w:tr>
      <w:tr w:rsidR="00E0003F" w:rsidRPr="00647465" w:rsidTr="00E0003F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cs="Times New Roman"/>
                <w:sz w:val="22"/>
                <w:szCs w:val="22"/>
              </w:rPr>
            </w:pPr>
            <w:r w:rsidRPr="00647465">
              <w:rPr>
                <w:rFonts w:cs="Times New Roman"/>
                <w:sz w:val="22"/>
                <w:szCs w:val="22"/>
              </w:rPr>
              <w:t>Centrum Placówek Opiekuńczo-Wychowawczych „Młody Las” przy ul. Sienkiewicza 12:</w:t>
            </w:r>
          </w:p>
          <w:p w:rsidR="00E0003F" w:rsidRPr="00647465" w:rsidRDefault="00E0003F" w:rsidP="00E0003F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cs="Times New Roman"/>
                <w:sz w:val="22"/>
                <w:szCs w:val="22"/>
              </w:rPr>
            </w:pPr>
            <w:r w:rsidRPr="00647465">
              <w:rPr>
                <w:rFonts w:cs="Times New Roman"/>
                <w:sz w:val="22"/>
                <w:szCs w:val="22"/>
              </w:rPr>
              <w:t>Placówka Opiekuńczo-</w:t>
            </w:r>
            <w:proofErr w:type="spellStart"/>
            <w:r w:rsidRPr="00647465">
              <w:rPr>
                <w:rFonts w:cs="Times New Roman"/>
                <w:sz w:val="22"/>
                <w:szCs w:val="22"/>
              </w:rPr>
              <w:t>Wych</w:t>
            </w:r>
            <w:proofErr w:type="spellEnd"/>
            <w:r w:rsidRPr="00647465">
              <w:rPr>
                <w:rFonts w:cs="Times New Roman"/>
                <w:sz w:val="22"/>
                <w:szCs w:val="22"/>
              </w:rPr>
              <w:t>. nr 1 przy ul. Krasińskiego 74,</w:t>
            </w:r>
          </w:p>
          <w:p w:rsidR="00E0003F" w:rsidRPr="00647465" w:rsidRDefault="00E0003F" w:rsidP="00E0003F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cs="Times New Roman"/>
                <w:sz w:val="22"/>
                <w:szCs w:val="22"/>
              </w:rPr>
            </w:pPr>
            <w:r w:rsidRPr="00647465">
              <w:rPr>
                <w:rFonts w:cs="Times New Roman"/>
                <w:sz w:val="22"/>
                <w:szCs w:val="22"/>
              </w:rPr>
              <w:t>Placówka Opiekuńczo-</w:t>
            </w:r>
            <w:proofErr w:type="spellStart"/>
            <w:r w:rsidRPr="00647465">
              <w:rPr>
                <w:rFonts w:cs="Times New Roman"/>
                <w:sz w:val="22"/>
                <w:szCs w:val="22"/>
              </w:rPr>
              <w:t>Wych</w:t>
            </w:r>
            <w:proofErr w:type="spellEnd"/>
            <w:r w:rsidRPr="00647465">
              <w:rPr>
                <w:rFonts w:cs="Times New Roman"/>
                <w:sz w:val="22"/>
                <w:szCs w:val="22"/>
              </w:rPr>
              <w:t>. nr 2 przy ul. Sienkiewicza 12,</w:t>
            </w:r>
          </w:p>
          <w:p w:rsidR="00E0003F" w:rsidRPr="00647465" w:rsidRDefault="00E0003F" w:rsidP="00E0003F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cs="Times New Roman"/>
                <w:sz w:val="22"/>
                <w:szCs w:val="22"/>
              </w:rPr>
            </w:pPr>
            <w:r w:rsidRPr="00647465">
              <w:rPr>
                <w:rFonts w:cs="Times New Roman"/>
                <w:sz w:val="22"/>
                <w:szCs w:val="22"/>
              </w:rPr>
              <w:t>Placówka Opiekuńczo-</w:t>
            </w:r>
            <w:proofErr w:type="spellStart"/>
            <w:r w:rsidRPr="00647465">
              <w:rPr>
                <w:rFonts w:cs="Times New Roman"/>
                <w:sz w:val="22"/>
                <w:szCs w:val="22"/>
              </w:rPr>
              <w:t>Wych</w:t>
            </w:r>
            <w:proofErr w:type="spellEnd"/>
            <w:r w:rsidRPr="00647465">
              <w:rPr>
                <w:rFonts w:cs="Times New Roman"/>
                <w:sz w:val="22"/>
                <w:szCs w:val="22"/>
              </w:rPr>
              <w:t>. nr 3 przy ul. Bydgoskiej 74,</w:t>
            </w:r>
          </w:p>
          <w:p w:rsidR="00E0003F" w:rsidRPr="00647465" w:rsidRDefault="00E0003F" w:rsidP="00E0003F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cs="Times New Roman"/>
                <w:sz w:val="22"/>
                <w:szCs w:val="22"/>
              </w:rPr>
            </w:pPr>
            <w:r w:rsidRPr="00647465">
              <w:rPr>
                <w:rFonts w:cs="Times New Roman"/>
                <w:sz w:val="22"/>
                <w:szCs w:val="22"/>
              </w:rPr>
              <w:t>Placówka Opiekuńczo-</w:t>
            </w:r>
            <w:proofErr w:type="spellStart"/>
            <w:r w:rsidRPr="00647465">
              <w:rPr>
                <w:rFonts w:cs="Times New Roman"/>
                <w:sz w:val="22"/>
                <w:szCs w:val="22"/>
              </w:rPr>
              <w:t>Wych</w:t>
            </w:r>
            <w:proofErr w:type="spellEnd"/>
            <w:r w:rsidRPr="00647465">
              <w:rPr>
                <w:rFonts w:cs="Times New Roman"/>
                <w:sz w:val="22"/>
                <w:szCs w:val="22"/>
              </w:rPr>
              <w:t xml:space="preserve">. nr 4 przy ul. </w:t>
            </w:r>
            <w:proofErr w:type="spellStart"/>
            <w:r w:rsidRPr="00647465">
              <w:rPr>
                <w:rFonts w:cs="Times New Roman"/>
                <w:sz w:val="22"/>
                <w:szCs w:val="22"/>
              </w:rPr>
              <w:t>Donimirskiego</w:t>
            </w:r>
            <w:proofErr w:type="spellEnd"/>
            <w:r w:rsidRPr="00647465">
              <w:rPr>
                <w:rFonts w:cs="Times New Roman"/>
                <w:sz w:val="22"/>
                <w:szCs w:val="22"/>
              </w:rPr>
              <w:t xml:space="preserve"> 4</w:t>
            </w:r>
          </w:p>
          <w:p w:rsidR="00E0003F" w:rsidRPr="00647465" w:rsidRDefault="00E0003F" w:rsidP="00E0003F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cs="Times New Roman"/>
                <w:sz w:val="22"/>
                <w:szCs w:val="22"/>
              </w:rPr>
            </w:pPr>
            <w:r w:rsidRPr="00647465">
              <w:rPr>
                <w:rFonts w:cs="Times New Roman"/>
                <w:sz w:val="22"/>
                <w:szCs w:val="22"/>
              </w:rPr>
              <w:t>Placówka Opiekuńczo-</w:t>
            </w:r>
            <w:proofErr w:type="spellStart"/>
            <w:r w:rsidRPr="00647465">
              <w:rPr>
                <w:rFonts w:cs="Times New Roman"/>
                <w:sz w:val="22"/>
                <w:szCs w:val="22"/>
              </w:rPr>
              <w:t>Wych</w:t>
            </w:r>
            <w:proofErr w:type="spellEnd"/>
            <w:r w:rsidRPr="00647465">
              <w:rPr>
                <w:rFonts w:cs="Times New Roman"/>
                <w:sz w:val="22"/>
                <w:szCs w:val="22"/>
              </w:rPr>
              <w:t>. nr 5 przy ul. Św. Józefa 107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Miejski Ośrodek Pomocy Rodzinie</w:t>
            </w:r>
          </w:p>
        </w:tc>
      </w:tr>
      <w:tr w:rsidR="00E0003F" w:rsidRPr="00647465" w:rsidTr="00E0003F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Dom Rodzinny przy ul. Żytniej 28</w:t>
            </w:r>
          </w:p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E0003F" w:rsidRPr="00647465" w:rsidTr="00E0003F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Rodzinny Dom Dziecka przy ul. Rzepakowej 1/3</w:t>
            </w:r>
          </w:p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E0003F" w:rsidRPr="00647465" w:rsidTr="00E0003F">
        <w:trPr>
          <w:cantSplit/>
          <w:trHeight w:val="292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Dom Pomocy Społecznej przy ul. Szosa Chełmińska 220</w:t>
            </w:r>
          </w:p>
          <w:p w:rsidR="00E0003F" w:rsidRPr="00647465" w:rsidRDefault="00E0003F" w:rsidP="00E0003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E0003F" w:rsidRPr="00647465" w:rsidTr="00E0003F">
        <w:trPr>
          <w:cantSplit/>
          <w:trHeight w:val="200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Dzienny Dom Pomocy Społecznej przy ul. Gagarina 152</w:t>
            </w:r>
          </w:p>
          <w:p w:rsidR="00E0003F" w:rsidRPr="00647465" w:rsidRDefault="00E0003F" w:rsidP="00E0003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E0003F" w:rsidRPr="00647465" w:rsidTr="00E0003F">
        <w:trPr>
          <w:cantSplit/>
          <w:trHeight w:val="264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cs="Times New Roman"/>
                <w:sz w:val="22"/>
                <w:szCs w:val="22"/>
              </w:rPr>
            </w:pPr>
            <w:r w:rsidRPr="00647465">
              <w:rPr>
                <w:rFonts w:cs="Times New Roman"/>
                <w:sz w:val="22"/>
                <w:szCs w:val="22"/>
              </w:rPr>
              <w:t>Miejskie Schronisko dla Bezdomnych Mężczyzn                            przy ul.</w:t>
            </w:r>
            <w:r w:rsidR="00046C47">
              <w:rPr>
                <w:rFonts w:cs="Times New Roman"/>
                <w:sz w:val="22"/>
                <w:szCs w:val="22"/>
              </w:rPr>
              <w:t xml:space="preserve"> M.</w:t>
            </w:r>
            <w:r w:rsidRPr="00647465">
              <w:rPr>
                <w:rFonts w:cs="Times New Roman"/>
                <w:sz w:val="22"/>
                <w:szCs w:val="22"/>
              </w:rPr>
              <w:t xml:space="preserve"> Skłodowskiej-Curie 82-84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FC39FF" w:rsidRPr="00647465" w:rsidTr="00E0003F">
        <w:trPr>
          <w:cantSplit/>
          <w:trHeight w:val="264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9FF" w:rsidRPr="00647465" w:rsidRDefault="00FC39FF" w:rsidP="00E0003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9FF" w:rsidRPr="00647465" w:rsidRDefault="00FC39FF" w:rsidP="00FC39FF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Dom dla Matek lub Ojców z Małoletnimi Dziećmi i Kobiet </w:t>
            </w:r>
            <w:r w:rsidR="00046C47">
              <w:rPr>
                <w:rFonts w:cs="Times New Roman"/>
                <w:sz w:val="22"/>
                <w:szCs w:val="22"/>
              </w:rPr>
              <w:t xml:space="preserve">          </w:t>
            </w:r>
            <w:r>
              <w:rPr>
                <w:rFonts w:cs="Times New Roman"/>
                <w:sz w:val="22"/>
                <w:szCs w:val="22"/>
              </w:rPr>
              <w:t xml:space="preserve">w Ciąży przy ul. </w:t>
            </w:r>
            <w:r w:rsidR="00046C47">
              <w:rPr>
                <w:rFonts w:cs="Times New Roman"/>
                <w:sz w:val="22"/>
                <w:szCs w:val="22"/>
              </w:rPr>
              <w:t xml:space="preserve">M. </w:t>
            </w:r>
            <w:r>
              <w:rPr>
                <w:rFonts w:cs="Times New Roman"/>
                <w:sz w:val="22"/>
                <w:szCs w:val="22"/>
              </w:rPr>
              <w:t>Skłodowskiej-Curie 80 e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FF" w:rsidRPr="00647465" w:rsidRDefault="00FC39FF" w:rsidP="00FC39FF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jw.</w:t>
            </w:r>
          </w:p>
        </w:tc>
      </w:tr>
      <w:tr w:rsidR="00E0003F" w:rsidRPr="00647465" w:rsidTr="00E0003F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FC39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1</w:t>
            </w:r>
            <w:r w:rsidR="00FC39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 xml:space="preserve">Izba Wytrzeźwień </w:t>
            </w:r>
          </w:p>
          <w:p w:rsidR="00E0003F" w:rsidRPr="00647465" w:rsidRDefault="00E0003F" w:rsidP="00046C47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przy ul. Kasztanowej 16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366E88" w:rsidP="00366E88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Wydział Zdrowia        i Polityki Społecznej </w:t>
            </w:r>
          </w:p>
        </w:tc>
      </w:tr>
      <w:tr w:rsidR="00E0003F" w:rsidRPr="00647465" w:rsidTr="00E0003F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FC39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1</w:t>
            </w:r>
            <w:r w:rsidR="00FC39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cs="Times New Roman"/>
                <w:sz w:val="22"/>
                <w:szCs w:val="22"/>
              </w:rPr>
            </w:pPr>
            <w:r w:rsidRPr="00647465">
              <w:rPr>
                <w:rFonts w:cs="Times New Roman"/>
                <w:sz w:val="22"/>
                <w:szCs w:val="22"/>
              </w:rPr>
              <w:t>Miejski Ośrodek Pomocy Rodzinie                                                przy ul. Słowackiego 114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 xml:space="preserve">jw. </w:t>
            </w:r>
          </w:p>
        </w:tc>
      </w:tr>
      <w:tr w:rsidR="00E0003F" w:rsidRPr="00647465" w:rsidTr="00E0003F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FC39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1</w:t>
            </w:r>
            <w:r w:rsidR="00FC39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cs="Times New Roman"/>
                <w:sz w:val="22"/>
                <w:szCs w:val="22"/>
              </w:rPr>
            </w:pPr>
            <w:r w:rsidRPr="00647465">
              <w:rPr>
                <w:rFonts w:cs="Times New Roman"/>
                <w:sz w:val="22"/>
                <w:szCs w:val="22"/>
              </w:rPr>
              <w:t>Toruńskie Centrum Świadczeń Rodzinie</w:t>
            </w:r>
          </w:p>
          <w:p w:rsidR="00E0003F" w:rsidRPr="00647465" w:rsidRDefault="00E0003F" w:rsidP="00E0003F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cs="Times New Roman"/>
                <w:sz w:val="22"/>
                <w:szCs w:val="22"/>
              </w:rPr>
            </w:pPr>
            <w:r w:rsidRPr="00647465">
              <w:rPr>
                <w:rFonts w:cs="Times New Roman"/>
                <w:sz w:val="22"/>
                <w:szCs w:val="22"/>
              </w:rPr>
              <w:t>przy ul. Batorego 38/40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E0003F" w:rsidRPr="00647465" w:rsidTr="00E0003F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FC39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1</w:t>
            </w:r>
            <w:r w:rsidR="00FC39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Żłobek Miejski nr 1 przy ul. Bażyńskich 24/26</w:t>
            </w:r>
          </w:p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Wydział Zdrowia                i Polityki Społecznej</w:t>
            </w:r>
          </w:p>
        </w:tc>
      </w:tr>
      <w:tr w:rsidR="00E0003F" w:rsidRPr="00647465" w:rsidTr="00E0003F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FC39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lastRenderedPageBreak/>
              <w:t>1</w:t>
            </w:r>
            <w:r w:rsidR="00FC39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Żłobek Miejski nr 2 przy ul. Piskorskiej 9</w:t>
            </w:r>
          </w:p>
          <w:p w:rsidR="00E0003F" w:rsidRPr="00647465" w:rsidRDefault="00E0003F" w:rsidP="00E0003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046C47" w:rsidP="00046C47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jw.</w:t>
            </w:r>
          </w:p>
        </w:tc>
      </w:tr>
      <w:tr w:rsidR="00E0003F" w:rsidRPr="00647465" w:rsidTr="00E0003F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FC39FF" w:rsidP="00FC39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Żłobek Miejski nr 3 przy ul. Konstytucji 3 Maja 16</w:t>
            </w:r>
          </w:p>
          <w:p w:rsidR="00E0003F" w:rsidRPr="00647465" w:rsidRDefault="00E0003F" w:rsidP="00E0003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E0003F" w:rsidRPr="00647465" w:rsidTr="00E0003F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FC39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2</w:t>
            </w:r>
            <w:r w:rsidR="00FC39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Żłobek Miejski nr 4 przy ul. Andersa 21</w:t>
            </w:r>
          </w:p>
          <w:p w:rsidR="00E0003F" w:rsidRPr="00647465" w:rsidRDefault="00E0003F" w:rsidP="00E0003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046C47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E0003F" w:rsidRPr="00647465" w:rsidTr="00E0003F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FC39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2</w:t>
            </w:r>
            <w:r w:rsidR="00FC39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Przedszkole Miejskie Nr 1 przy ul. Strumykowej 13</w:t>
            </w:r>
          </w:p>
          <w:p w:rsidR="00E0003F" w:rsidRPr="00647465" w:rsidRDefault="00E0003F" w:rsidP="00E0003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Wydział Edukacji</w:t>
            </w:r>
          </w:p>
        </w:tc>
      </w:tr>
      <w:tr w:rsidR="00E0003F" w:rsidRPr="00647465" w:rsidTr="00E0003F">
        <w:trPr>
          <w:cantSplit/>
          <w:trHeight w:val="317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FC39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2</w:t>
            </w:r>
            <w:r w:rsidR="00FC39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 xml:space="preserve">Przedszkole Miejskie Nr 2 przy ul. </w:t>
            </w:r>
            <w:proofErr w:type="spellStart"/>
            <w:r w:rsidRPr="00647465">
              <w:rPr>
                <w:rFonts w:ascii="Times New Roman" w:hAnsi="Times New Roman" w:cs="Times New Roman"/>
              </w:rPr>
              <w:t>Stawisińskiego</w:t>
            </w:r>
            <w:proofErr w:type="spellEnd"/>
            <w:r w:rsidRPr="00647465">
              <w:rPr>
                <w:rFonts w:ascii="Times New Roman" w:hAnsi="Times New Roman" w:cs="Times New Roman"/>
              </w:rPr>
              <w:t xml:space="preserve"> 7</w:t>
            </w:r>
          </w:p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E0003F" w:rsidRPr="00647465" w:rsidTr="00E0003F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FC39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2</w:t>
            </w:r>
            <w:r w:rsidR="00FC39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Przedszkole Miejskie Nr 3 przy ul. M. Skłodowskiej – Curie 43/45</w:t>
            </w:r>
          </w:p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E0003F" w:rsidRPr="00647465" w:rsidTr="00E0003F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FC39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2</w:t>
            </w:r>
            <w:r w:rsidR="00FC39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Przedszkole Miejskie Nr 4 przy ul. Bydgoskiej 34</w:t>
            </w:r>
          </w:p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E0003F" w:rsidRPr="00647465" w:rsidTr="00E0003F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FC39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2</w:t>
            </w:r>
            <w:r w:rsidR="00FC39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Przedszkole Miejskie Nr 5 przy ul. Dekerta 27/35</w:t>
            </w:r>
          </w:p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E0003F" w:rsidRPr="00647465" w:rsidTr="00E0003F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FC39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2</w:t>
            </w:r>
            <w:r w:rsidR="00FC39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Przedszkole Miejskie Nr 6 przy ul. Szosa Chełmińska 130</w:t>
            </w:r>
          </w:p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E0003F" w:rsidRPr="00647465" w:rsidTr="00E0003F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FC39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2</w:t>
            </w:r>
            <w:r w:rsidR="00FC39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Przedszkole Miejskie Nr 7 przy ul. Łąkowej 44</w:t>
            </w:r>
          </w:p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E0003F" w:rsidRPr="00647465" w:rsidTr="00E0003F">
        <w:trPr>
          <w:cantSplit/>
          <w:trHeight w:val="253"/>
        </w:trPr>
        <w:tc>
          <w:tcPr>
            <w:tcW w:w="1941" w:type="dxa"/>
            <w:tcBorders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FC39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2</w:t>
            </w:r>
            <w:r w:rsidR="00FC39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21" w:type="dxa"/>
            <w:tcBorders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Przedszkole Miejskie Nr 8 przy ul. Chabrowej 49</w:t>
            </w:r>
          </w:p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E0003F" w:rsidRPr="00647465" w:rsidTr="00E0003F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FC39FF" w:rsidP="00FC39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Przedszkole Miejskie Nr 9 przy ul. Gagarina 130</w:t>
            </w:r>
          </w:p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E0003F" w:rsidRPr="00647465" w:rsidTr="00E0003F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FC39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3</w:t>
            </w:r>
            <w:r w:rsidR="00FC39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Przedszkole Miejskie Nr 10 przy ul. Rydygiera 12</w:t>
            </w:r>
          </w:p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E0003F" w:rsidRPr="00647465" w:rsidTr="00E0003F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FC39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3</w:t>
            </w:r>
            <w:r w:rsidR="00FC39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Przedszkole Miejskie Nr 11 przy ul. Niesiołowskiego 4 (siedziba główna) i przy ul. Buszczyńskich 11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E0003F" w:rsidRPr="00647465" w:rsidTr="00E0003F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FC39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3</w:t>
            </w:r>
            <w:r w:rsidR="00FC39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Przedszkole Miejskie Nr 12 przy ul. Złotej 1a</w:t>
            </w:r>
          </w:p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E0003F" w:rsidRPr="00647465" w:rsidTr="00E0003F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FC39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3</w:t>
            </w:r>
            <w:r w:rsidR="00FC39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Przedszkole Miejskie Nr 13 przy ul. Konstytucji 3 Maja 14</w:t>
            </w:r>
          </w:p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E0003F" w:rsidRPr="00647465" w:rsidTr="00E0003F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FC39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3</w:t>
            </w:r>
            <w:r w:rsidR="00FC39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Przedszkole Miejskie Nr 14 przy ul. Inowrocławskiej 44</w:t>
            </w:r>
          </w:p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E0003F" w:rsidRPr="00647465" w:rsidTr="00E0003F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FC39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3</w:t>
            </w:r>
            <w:r w:rsidR="00FC39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Przedszkole Miejskie Nr 15 przy ul. Bażyńskich 22</w:t>
            </w:r>
          </w:p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E0003F" w:rsidRPr="00647465" w:rsidTr="00E0003F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FC39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3</w:t>
            </w:r>
            <w:r w:rsidR="00FC39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Przedszkole Miejskie Nr 16 przy ul. Mjr. Sucharskiego 2</w:t>
            </w:r>
          </w:p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E0003F" w:rsidRPr="00647465" w:rsidTr="00E0003F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FC39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3</w:t>
            </w:r>
            <w:r w:rsidR="00FC39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Przedszkole Miejskie Nr 17 przy ul. Gagarina 210</w:t>
            </w:r>
          </w:p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E0003F" w:rsidRPr="00647465" w:rsidTr="00E0003F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FC39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3</w:t>
            </w:r>
            <w:r w:rsidR="00FC39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 xml:space="preserve">Przedszkole Miejskie Nr 18 przy ul. </w:t>
            </w:r>
            <w:proofErr w:type="spellStart"/>
            <w:r w:rsidRPr="00647465">
              <w:rPr>
                <w:rFonts w:ascii="Times New Roman" w:hAnsi="Times New Roman" w:cs="Times New Roman"/>
              </w:rPr>
              <w:t>Grasera</w:t>
            </w:r>
            <w:proofErr w:type="spellEnd"/>
            <w:r w:rsidRPr="00647465">
              <w:rPr>
                <w:rFonts w:ascii="Times New Roman" w:hAnsi="Times New Roman" w:cs="Times New Roman"/>
              </w:rPr>
              <w:t xml:space="preserve"> 3</w:t>
            </w:r>
          </w:p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 xml:space="preserve">jw. </w:t>
            </w:r>
          </w:p>
        </w:tc>
      </w:tr>
      <w:tr w:rsidR="00E0003F" w:rsidRPr="00647465" w:rsidTr="00E0003F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FC39FF" w:rsidP="00FC39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 xml:space="preserve">Szkoła Podstawowa Nr 1  przy ul. Wielkie </w:t>
            </w:r>
            <w:proofErr w:type="spellStart"/>
            <w:r w:rsidRPr="00647465">
              <w:rPr>
                <w:rFonts w:ascii="Times New Roman" w:hAnsi="Times New Roman" w:cs="Times New Roman"/>
              </w:rPr>
              <w:t>Garbary</w:t>
            </w:r>
            <w:proofErr w:type="spellEnd"/>
            <w:r w:rsidRPr="00647465">
              <w:rPr>
                <w:rFonts w:ascii="Times New Roman" w:hAnsi="Times New Roman" w:cs="Times New Roman"/>
              </w:rPr>
              <w:t xml:space="preserve"> 9</w:t>
            </w:r>
          </w:p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E0003F" w:rsidRPr="00647465" w:rsidTr="00E0003F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FC39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4</w:t>
            </w:r>
            <w:r w:rsidR="00FC39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Szkoła Podstawowa Nr 2  przy ul. Targowej 17</w:t>
            </w:r>
          </w:p>
          <w:p w:rsidR="00E0003F" w:rsidRPr="00647465" w:rsidRDefault="00E0003F" w:rsidP="00E0003F">
            <w:pPr>
              <w:pStyle w:val="Akapitzlist"/>
              <w:snapToGrid w:val="0"/>
              <w:rPr>
                <w:rFonts w:cs="Times New Roman"/>
                <w:sz w:val="22"/>
                <w:szCs w:val="22"/>
              </w:rPr>
            </w:pPr>
            <w:r w:rsidRPr="00647465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E0003F" w:rsidRPr="00647465" w:rsidTr="00E0003F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FC39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4</w:t>
            </w:r>
            <w:r w:rsidR="00FC39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Szkoła Podstawowa Nr 3  przy ul. Legionów 210</w:t>
            </w:r>
          </w:p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E0003F" w:rsidRPr="00647465" w:rsidTr="00E0003F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FC39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4</w:t>
            </w:r>
            <w:r w:rsidR="00FC39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 xml:space="preserve">Szkoła Podstawowa Nr 4 z Oddziałami Dwujęzycznymi </w:t>
            </w:r>
          </w:p>
          <w:p w:rsidR="00E0003F" w:rsidRPr="00647465" w:rsidRDefault="00E0003F" w:rsidP="009C5175">
            <w:pPr>
              <w:snapToGrid w:val="0"/>
              <w:spacing w:after="0"/>
              <w:rPr>
                <w:rFonts w:cs="Times New Roman"/>
              </w:rPr>
            </w:pPr>
            <w:r w:rsidRPr="00647465">
              <w:rPr>
                <w:rFonts w:ascii="Times New Roman" w:hAnsi="Times New Roman" w:cs="Times New Roman"/>
              </w:rPr>
              <w:t>przy ul.  Żwirki i Wigury 49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046C47" w:rsidP="00046C47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Wydział Edukacji</w:t>
            </w:r>
          </w:p>
        </w:tc>
      </w:tr>
      <w:tr w:rsidR="00E0003F" w:rsidRPr="00647465" w:rsidTr="00E0003F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FC39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lastRenderedPageBreak/>
              <w:t>4</w:t>
            </w:r>
            <w:r w:rsidR="00FC39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Szkoła Podstawowa Nr 5  przy ul. Żwirki i Wigury 1</w:t>
            </w:r>
          </w:p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046C47" w:rsidP="00046C47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jw.</w:t>
            </w:r>
            <w:r w:rsidR="00E0003F" w:rsidRPr="0064746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0003F" w:rsidRPr="00647465" w:rsidTr="00E0003F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FC39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4</w:t>
            </w:r>
            <w:r w:rsidR="00FC39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Szkoła Podstawowa Nr 6  przy ul. Łąkowej 13</w:t>
            </w:r>
          </w:p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E0003F" w:rsidRPr="00647465" w:rsidTr="00E0003F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FC39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4</w:t>
            </w:r>
            <w:r w:rsidR="00FC39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Szkoła Podstawowa Nr 7  przy ul. Bema 66 (siedziba główna),</w:t>
            </w:r>
            <w:r w:rsidRPr="00647465">
              <w:rPr>
                <w:rFonts w:ascii="Times New Roman" w:hAnsi="Times New Roman" w:cs="Times New Roman"/>
              </w:rPr>
              <w:br/>
              <w:t>ul. Morcinka 13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E0003F" w:rsidRPr="00647465" w:rsidTr="00E0003F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FC39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4</w:t>
            </w:r>
            <w:r w:rsidR="00FC39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Szkoła Podstawowa  Nr 8 przy ul. Łyskowskiego 28</w:t>
            </w:r>
          </w:p>
          <w:p w:rsidR="00E0003F" w:rsidRPr="00647465" w:rsidRDefault="00E0003F" w:rsidP="00E0003F">
            <w:pPr>
              <w:pStyle w:val="Akapitzlist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E0003F" w:rsidRPr="00647465" w:rsidTr="00E0003F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FC39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4</w:t>
            </w:r>
            <w:r w:rsidR="00FC39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Szkoła Podstawowa Nr 9  przy ul. Rzepakowej 7/9</w:t>
            </w:r>
          </w:p>
          <w:p w:rsidR="00E0003F" w:rsidRPr="00647465" w:rsidRDefault="00E0003F" w:rsidP="00E0003F">
            <w:pPr>
              <w:pStyle w:val="Akapitzlist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E0003F" w:rsidRPr="00647465" w:rsidTr="00E0003F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FC39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4</w:t>
            </w:r>
            <w:r w:rsidR="00FC39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Szkoła Podstawowa Nr 10  przy ul. Bażyńskich 30/36</w:t>
            </w:r>
          </w:p>
          <w:p w:rsidR="00E0003F" w:rsidRPr="00647465" w:rsidRDefault="00E0003F" w:rsidP="00E0003F">
            <w:pPr>
              <w:pStyle w:val="Akapitzlist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E0003F" w:rsidRPr="00647465" w:rsidTr="00E0003F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FC39FF" w:rsidP="00FC39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Szkoła Podstawowa Nr 11 przy ul. Gagarina 36</w:t>
            </w:r>
          </w:p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E0003F" w:rsidRPr="00647465" w:rsidTr="00E0003F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FC39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5</w:t>
            </w:r>
            <w:r w:rsidR="00FC39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Szkoła Podstawowa Nr 13 przy ul. Krasińskiego 45/47</w:t>
            </w:r>
          </w:p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E0003F" w:rsidRPr="00647465" w:rsidTr="00E0003F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FC39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5</w:t>
            </w:r>
            <w:r w:rsidR="00FC39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Szkoła Podstawowa Nr 14 przy ul. Gen. Hallera 79</w:t>
            </w:r>
          </w:p>
          <w:p w:rsidR="00E0003F" w:rsidRPr="00647465" w:rsidRDefault="00E0003F" w:rsidP="00E0003F">
            <w:pPr>
              <w:pStyle w:val="Akapitzlist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E0003F" w:rsidRPr="00647465" w:rsidTr="00E0003F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FC39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5</w:t>
            </w:r>
            <w:r w:rsidR="00FC39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Szkoła Podstawowa Nr 15  przy ul. Paderewskiego 5/11</w:t>
            </w:r>
          </w:p>
          <w:p w:rsidR="00E0003F" w:rsidRPr="00647465" w:rsidRDefault="00E0003F" w:rsidP="00E0003F">
            <w:pPr>
              <w:pStyle w:val="Akapitzlist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E0003F" w:rsidRPr="00647465" w:rsidTr="00E0003F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FC39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5</w:t>
            </w:r>
            <w:r w:rsidR="00FC39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Szkoła Podstawowa Nr 16 przy ul. Dziewulskiego 2</w:t>
            </w:r>
          </w:p>
          <w:p w:rsidR="00E0003F" w:rsidRPr="00647465" w:rsidRDefault="00E0003F" w:rsidP="00E0003F">
            <w:pPr>
              <w:pStyle w:val="Akapitzlist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E0003F" w:rsidRPr="00647465" w:rsidTr="00E0003F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FC39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5</w:t>
            </w:r>
            <w:r w:rsidR="00FC39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 xml:space="preserve">Szkoła Podstawowa Nr 17 przy ul. </w:t>
            </w:r>
            <w:proofErr w:type="spellStart"/>
            <w:r w:rsidRPr="00647465">
              <w:rPr>
                <w:rFonts w:ascii="Times New Roman" w:hAnsi="Times New Roman" w:cs="Times New Roman"/>
              </w:rPr>
              <w:t>Rudackiej</w:t>
            </w:r>
            <w:proofErr w:type="spellEnd"/>
            <w:r w:rsidRPr="00647465">
              <w:rPr>
                <w:rFonts w:ascii="Times New Roman" w:hAnsi="Times New Roman" w:cs="Times New Roman"/>
              </w:rPr>
              <w:t xml:space="preserve"> 26 – 32</w:t>
            </w:r>
          </w:p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E0003F" w:rsidRPr="00647465" w:rsidTr="00E0003F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FC39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5</w:t>
            </w:r>
            <w:r w:rsidR="00FC39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tabs>
                <w:tab w:val="center" w:pos="299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 xml:space="preserve">Szkoła Podstawowa Nr 18 </w:t>
            </w:r>
            <w:r w:rsidRPr="00647465">
              <w:rPr>
                <w:rFonts w:ascii="Times New Roman" w:hAnsi="Times New Roman" w:cs="Times New Roman"/>
              </w:rPr>
              <w:tab/>
              <w:t>przy ul. Kard. St. Wyszyńskiego 1/5</w:t>
            </w:r>
          </w:p>
          <w:p w:rsidR="00E0003F" w:rsidRPr="00647465" w:rsidRDefault="00E0003F" w:rsidP="00E0003F">
            <w:pPr>
              <w:pStyle w:val="Akapitzlist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E0003F" w:rsidRPr="00647465" w:rsidTr="00E0003F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FC39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5</w:t>
            </w:r>
            <w:r w:rsidR="00FC39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Szkoła Podstawowa Specjalna Nr 19 przy ul. Dziewulskiego 41c</w:t>
            </w:r>
          </w:p>
          <w:p w:rsidR="00E0003F" w:rsidRPr="00647465" w:rsidRDefault="00E0003F" w:rsidP="00E0003F">
            <w:pPr>
              <w:pStyle w:val="Akapitzlist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E0003F" w:rsidRPr="00647465" w:rsidTr="00E0003F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FC39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5</w:t>
            </w:r>
            <w:r w:rsidR="00FC39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Szkoła Podstawowa Nr 23 przy ul. Osikowej 11</w:t>
            </w:r>
          </w:p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E0003F" w:rsidRPr="00647465" w:rsidTr="00E0003F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FC39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5</w:t>
            </w:r>
            <w:r w:rsidR="00FC39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Szkoła Podstawowa Nr 24  przy ul. Ogrodowej 3/5</w:t>
            </w:r>
          </w:p>
          <w:p w:rsidR="00E0003F" w:rsidRPr="00647465" w:rsidRDefault="00E0003F" w:rsidP="00E0003F">
            <w:pPr>
              <w:pStyle w:val="Akapitzlist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E0003F" w:rsidRPr="00647465" w:rsidTr="00E0003F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FC39FF" w:rsidP="00FC39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Szkoła Podstawowa Nr 27 przy ul. Turystycznej 19</w:t>
            </w:r>
          </w:p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E0003F" w:rsidRPr="00647465" w:rsidTr="00E0003F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FC39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6</w:t>
            </w:r>
            <w:r w:rsidR="00FC39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Szkoła Podstawowa Nr 28  przy ul. Przy Skarpie 13</w:t>
            </w:r>
          </w:p>
          <w:p w:rsidR="00E0003F" w:rsidRPr="00647465" w:rsidRDefault="00E0003F" w:rsidP="00E0003F">
            <w:pPr>
              <w:pStyle w:val="Akapitzlist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E0003F" w:rsidRPr="00647465" w:rsidTr="00E0003F">
        <w:trPr>
          <w:cantSplit/>
          <w:trHeight w:val="352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FC39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6</w:t>
            </w:r>
            <w:r w:rsidR="00FC39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Szkoła Podstawowa Nr 31  przy ul. Dziewulskiego 41b</w:t>
            </w:r>
          </w:p>
          <w:p w:rsidR="00E0003F" w:rsidRPr="00647465" w:rsidRDefault="00E0003F" w:rsidP="00E0003F">
            <w:pPr>
              <w:pStyle w:val="Akapitzlist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E0003F" w:rsidRPr="00647465" w:rsidTr="00E0003F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FC39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6</w:t>
            </w:r>
            <w:r w:rsidR="00FC39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 xml:space="preserve">Szkoła Podstawowa Nr 32 </w:t>
            </w:r>
          </w:p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przy ul. Kosynierów Kościuszkowskich 11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E0003F" w:rsidRPr="00647465" w:rsidTr="00E0003F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FC39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6</w:t>
            </w:r>
            <w:r w:rsidR="00FC39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Szkoła Podstawowa Nr 33 przy ul. Bolta 14</w:t>
            </w:r>
          </w:p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E0003F" w:rsidRPr="00647465" w:rsidTr="00E0003F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FC39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6</w:t>
            </w:r>
            <w:r w:rsidR="00FC39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Szkoła Podstawowa Nr 34 przy ul. Włocławskiej 237/239</w:t>
            </w:r>
          </w:p>
          <w:p w:rsidR="00E0003F" w:rsidRPr="00647465" w:rsidRDefault="00E0003F" w:rsidP="00E0003F">
            <w:pPr>
              <w:pStyle w:val="Akapitzlist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E0003F" w:rsidRPr="00647465" w:rsidTr="00E0003F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FC39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6</w:t>
            </w:r>
            <w:r w:rsidR="00FC39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Szkoła Podstawowa Nr 35 przy ul. Krynickiej 8</w:t>
            </w:r>
          </w:p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E0003F" w:rsidRPr="00647465" w:rsidTr="00E0003F">
        <w:trPr>
          <w:cantSplit/>
          <w:trHeight w:val="253"/>
        </w:trPr>
        <w:tc>
          <w:tcPr>
            <w:tcW w:w="1941" w:type="dxa"/>
            <w:tcBorders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FC39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6</w:t>
            </w:r>
            <w:r w:rsidR="00FC39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21" w:type="dxa"/>
            <w:tcBorders>
              <w:left w:val="single" w:sz="4" w:space="0" w:color="000000"/>
              <w:bottom w:val="single" w:sz="4" w:space="0" w:color="000000"/>
            </w:tcBorders>
          </w:tcPr>
          <w:p w:rsidR="00E0003F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 xml:space="preserve">I Liceum Ogólnokształcące przy ul. Zaułek </w:t>
            </w:r>
            <w:proofErr w:type="spellStart"/>
            <w:r w:rsidRPr="00647465">
              <w:rPr>
                <w:rFonts w:ascii="Times New Roman" w:hAnsi="Times New Roman" w:cs="Times New Roman"/>
              </w:rPr>
              <w:t>Prosowy</w:t>
            </w:r>
            <w:proofErr w:type="spellEnd"/>
            <w:r w:rsidRPr="00647465">
              <w:rPr>
                <w:rFonts w:ascii="Times New Roman" w:hAnsi="Times New Roman" w:cs="Times New Roman"/>
              </w:rPr>
              <w:t xml:space="preserve"> 1</w:t>
            </w:r>
          </w:p>
          <w:p w:rsidR="009C5175" w:rsidRDefault="009C5175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9C5175" w:rsidRPr="00647465" w:rsidRDefault="009C5175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E0003F" w:rsidRPr="00647465" w:rsidTr="00E0003F">
        <w:trPr>
          <w:cantSplit/>
          <w:trHeight w:val="253"/>
        </w:trPr>
        <w:tc>
          <w:tcPr>
            <w:tcW w:w="1941" w:type="dxa"/>
            <w:tcBorders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FC39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6</w:t>
            </w:r>
            <w:r w:rsidR="00FC39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21" w:type="dxa"/>
            <w:tcBorders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II Liceum Ogólnokształcące przy ul. Kosynierów Kościuszkowskich 6</w:t>
            </w:r>
          </w:p>
        </w:tc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046C47" w:rsidP="00046C47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Wydział Edukacji</w:t>
            </w:r>
          </w:p>
        </w:tc>
      </w:tr>
      <w:tr w:rsidR="00E0003F" w:rsidRPr="00647465" w:rsidTr="00E0003F">
        <w:trPr>
          <w:cantSplit/>
          <w:trHeight w:val="253"/>
        </w:trPr>
        <w:tc>
          <w:tcPr>
            <w:tcW w:w="1941" w:type="dxa"/>
            <w:tcBorders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FC39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lastRenderedPageBreak/>
              <w:t>6</w:t>
            </w:r>
            <w:r w:rsidR="00FC39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21" w:type="dxa"/>
            <w:tcBorders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 xml:space="preserve">III Liceum Ogólnokształcące   przy ul. </w:t>
            </w:r>
            <w:proofErr w:type="spellStart"/>
            <w:r w:rsidRPr="00647465">
              <w:rPr>
                <w:rFonts w:ascii="Times New Roman" w:hAnsi="Times New Roman" w:cs="Times New Roman"/>
              </w:rPr>
              <w:t>Raszei</w:t>
            </w:r>
            <w:proofErr w:type="spellEnd"/>
            <w:r w:rsidRPr="00647465">
              <w:rPr>
                <w:rFonts w:ascii="Times New Roman" w:hAnsi="Times New Roman" w:cs="Times New Roman"/>
              </w:rPr>
              <w:t xml:space="preserve"> 1</w:t>
            </w:r>
          </w:p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E0003F" w:rsidRPr="00647465" w:rsidTr="00E0003F">
        <w:trPr>
          <w:cantSplit/>
          <w:trHeight w:val="253"/>
        </w:trPr>
        <w:tc>
          <w:tcPr>
            <w:tcW w:w="1941" w:type="dxa"/>
            <w:tcBorders>
              <w:left w:val="single" w:sz="4" w:space="0" w:color="000000"/>
              <w:bottom w:val="single" w:sz="4" w:space="0" w:color="000000"/>
            </w:tcBorders>
          </w:tcPr>
          <w:p w:rsidR="00E0003F" w:rsidRPr="00647465" w:rsidRDefault="00FC39FF" w:rsidP="00FC39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121" w:type="dxa"/>
            <w:tcBorders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IV Liceum Ogólnokształcące przy ul. Warszawskiej 1/5</w:t>
            </w:r>
          </w:p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046C47" w:rsidP="00046C47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jw.</w:t>
            </w:r>
          </w:p>
        </w:tc>
      </w:tr>
      <w:tr w:rsidR="00E0003F" w:rsidRPr="00647465" w:rsidTr="00E0003F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FC39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7</w:t>
            </w:r>
            <w:r w:rsidR="00FC39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V Liceum Ogólnokształcące przy ul. Sienkiewicza 34</w:t>
            </w:r>
          </w:p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E0003F" w:rsidRPr="00647465" w:rsidTr="00E0003F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FC39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7</w:t>
            </w:r>
            <w:r w:rsidR="00FC39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VI Liceum Ogólnokształcące przy ul. Wojska Polskiego 47a</w:t>
            </w:r>
          </w:p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 xml:space="preserve">jw. </w:t>
            </w:r>
          </w:p>
        </w:tc>
      </w:tr>
      <w:tr w:rsidR="00E0003F" w:rsidRPr="00647465" w:rsidTr="00E0003F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FC39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7</w:t>
            </w:r>
            <w:r w:rsidR="00FC39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VII Liceum Ogólnokształcące przy ul. Batorego 39b</w:t>
            </w:r>
          </w:p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E0003F" w:rsidRPr="00647465" w:rsidTr="00E0003F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FC39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7</w:t>
            </w:r>
            <w:r w:rsidR="00FC39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IX Liceum Ogólnokształcące przy ul. Rydygiera 12a</w:t>
            </w:r>
          </w:p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E0003F" w:rsidRPr="00647465" w:rsidTr="00E0003F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FC39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7</w:t>
            </w:r>
            <w:r w:rsidR="00FC39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X Liceum Ogólnokształcące przy Placu Św. Katarzyny 9</w:t>
            </w:r>
          </w:p>
          <w:p w:rsidR="00E0003F" w:rsidRPr="00647465" w:rsidRDefault="00E0003F" w:rsidP="00E0003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 xml:space="preserve">jw. </w:t>
            </w:r>
          </w:p>
        </w:tc>
      </w:tr>
      <w:tr w:rsidR="00E0003F" w:rsidRPr="00647465" w:rsidTr="00E0003F">
        <w:trPr>
          <w:cantSplit/>
          <w:trHeight w:val="253"/>
        </w:trPr>
        <w:tc>
          <w:tcPr>
            <w:tcW w:w="1941" w:type="dxa"/>
            <w:tcBorders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FC39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7</w:t>
            </w:r>
            <w:r w:rsidR="00FC39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21" w:type="dxa"/>
            <w:tcBorders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Zespół Szkół nr 26 przy ul. Fałata 88/90:</w:t>
            </w:r>
          </w:p>
          <w:p w:rsidR="00E0003F" w:rsidRPr="00647465" w:rsidRDefault="00E0003F" w:rsidP="00E0003F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Szkoła Podstawowa Specjalna Nr 26</w:t>
            </w:r>
          </w:p>
          <w:p w:rsidR="00E0003F" w:rsidRPr="00647465" w:rsidRDefault="00E0003F" w:rsidP="00E0003F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Szkoła Specjalna Przysposabiająca do Pracy Nr 26</w:t>
            </w:r>
          </w:p>
        </w:tc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E0003F" w:rsidRPr="00647465" w:rsidTr="00E0003F">
        <w:trPr>
          <w:cantSplit/>
          <w:trHeight w:val="253"/>
        </w:trPr>
        <w:tc>
          <w:tcPr>
            <w:tcW w:w="1941" w:type="dxa"/>
            <w:tcBorders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FC39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7</w:t>
            </w:r>
            <w:r w:rsidR="00FC39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21" w:type="dxa"/>
            <w:tcBorders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Zespół Szkół Technicznych przy ul. Legionów 19/25:</w:t>
            </w:r>
          </w:p>
          <w:p w:rsidR="00E0003F" w:rsidRPr="00647465" w:rsidRDefault="00E0003F" w:rsidP="00E0003F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Technikum Nr 4</w:t>
            </w:r>
          </w:p>
          <w:p w:rsidR="00E0003F" w:rsidRPr="00647465" w:rsidRDefault="00E0003F" w:rsidP="00E0003F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proofErr w:type="spellStart"/>
            <w:r w:rsidRPr="00647465">
              <w:rPr>
                <w:rFonts w:ascii="Times New Roman" w:hAnsi="Times New Roman" w:cs="Times New Roman"/>
                <w:lang w:val="de-DE"/>
              </w:rPr>
              <w:t>Branżowa</w:t>
            </w:r>
            <w:proofErr w:type="spellEnd"/>
            <w:r w:rsidRPr="00647465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647465">
              <w:rPr>
                <w:rFonts w:ascii="Times New Roman" w:hAnsi="Times New Roman" w:cs="Times New Roman"/>
                <w:lang w:val="de-DE"/>
              </w:rPr>
              <w:t>Szkoła</w:t>
            </w:r>
            <w:proofErr w:type="spellEnd"/>
            <w:r w:rsidRPr="00647465">
              <w:rPr>
                <w:rFonts w:ascii="Times New Roman" w:hAnsi="Times New Roman" w:cs="Times New Roman"/>
                <w:lang w:val="de-DE"/>
              </w:rPr>
              <w:t xml:space="preserve"> I </w:t>
            </w:r>
            <w:proofErr w:type="spellStart"/>
            <w:r w:rsidRPr="00647465">
              <w:rPr>
                <w:rFonts w:ascii="Times New Roman" w:hAnsi="Times New Roman" w:cs="Times New Roman"/>
                <w:lang w:val="de-DE"/>
              </w:rPr>
              <w:t>stopnia</w:t>
            </w:r>
            <w:proofErr w:type="spellEnd"/>
            <w:r w:rsidRPr="00647465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647465">
              <w:rPr>
                <w:rFonts w:ascii="Times New Roman" w:hAnsi="Times New Roman" w:cs="Times New Roman"/>
                <w:lang w:val="de-DE"/>
              </w:rPr>
              <w:t>Nr</w:t>
            </w:r>
            <w:proofErr w:type="spellEnd"/>
            <w:r w:rsidRPr="00647465">
              <w:rPr>
                <w:rFonts w:ascii="Times New Roman" w:hAnsi="Times New Roman" w:cs="Times New Roman"/>
                <w:lang w:val="de-DE"/>
              </w:rPr>
              <w:t xml:space="preserve"> 4</w:t>
            </w:r>
          </w:p>
        </w:tc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E0003F" w:rsidRPr="00647465" w:rsidTr="00E0003F">
        <w:trPr>
          <w:cantSplit/>
          <w:trHeight w:val="253"/>
        </w:trPr>
        <w:tc>
          <w:tcPr>
            <w:tcW w:w="1941" w:type="dxa"/>
            <w:tcBorders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FC39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7</w:t>
            </w:r>
            <w:r w:rsidR="00FC39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21" w:type="dxa"/>
            <w:tcBorders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Zespół Szkół Ekonomicznych przy ul. Grunwaldzkiej 39:</w:t>
            </w:r>
          </w:p>
          <w:p w:rsidR="00E0003F" w:rsidRPr="00647465" w:rsidRDefault="00E0003F" w:rsidP="00E0003F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Technikum Nr 1</w:t>
            </w:r>
          </w:p>
          <w:p w:rsidR="00E0003F" w:rsidRPr="00647465" w:rsidRDefault="00E0003F" w:rsidP="00E0003F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proofErr w:type="spellStart"/>
            <w:r w:rsidRPr="00647465">
              <w:rPr>
                <w:rFonts w:ascii="Times New Roman" w:hAnsi="Times New Roman" w:cs="Times New Roman"/>
                <w:lang w:val="de-DE"/>
              </w:rPr>
              <w:t>Branżowa</w:t>
            </w:r>
            <w:proofErr w:type="spellEnd"/>
            <w:r w:rsidRPr="00647465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647465">
              <w:rPr>
                <w:rFonts w:ascii="Times New Roman" w:hAnsi="Times New Roman" w:cs="Times New Roman"/>
                <w:lang w:val="de-DE"/>
              </w:rPr>
              <w:t>Szkoła</w:t>
            </w:r>
            <w:proofErr w:type="spellEnd"/>
            <w:r w:rsidRPr="00647465">
              <w:rPr>
                <w:rFonts w:ascii="Times New Roman" w:hAnsi="Times New Roman" w:cs="Times New Roman"/>
                <w:lang w:val="de-DE"/>
              </w:rPr>
              <w:t xml:space="preserve"> I </w:t>
            </w:r>
            <w:proofErr w:type="spellStart"/>
            <w:r w:rsidRPr="00647465">
              <w:rPr>
                <w:rFonts w:ascii="Times New Roman" w:hAnsi="Times New Roman" w:cs="Times New Roman"/>
                <w:lang w:val="de-DE"/>
              </w:rPr>
              <w:t>stopnia</w:t>
            </w:r>
            <w:proofErr w:type="spellEnd"/>
            <w:r w:rsidRPr="00647465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647465">
              <w:rPr>
                <w:rFonts w:ascii="Times New Roman" w:hAnsi="Times New Roman" w:cs="Times New Roman"/>
                <w:lang w:val="de-DE"/>
              </w:rPr>
              <w:t>Nr</w:t>
            </w:r>
            <w:proofErr w:type="spellEnd"/>
            <w:r w:rsidRPr="00647465">
              <w:rPr>
                <w:rFonts w:ascii="Times New Roman" w:hAnsi="Times New Roman" w:cs="Times New Roman"/>
                <w:lang w:val="de-DE"/>
              </w:rPr>
              <w:t xml:space="preserve"> 1</w:t>
            </w:r>
          </w:p>
        </w:tc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E0003F" w:rsidRPr="00647465" w:rsidTr="00E0003F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FC39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7</w:t>
            </w:r>
            <w:r w:rsidR="00FC39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 xml:space="preserve">Zespół Szkół </w:t>
            </w:r>
            <w:proofErr w:type="spellStart"/>
            <w:r w:rsidRPr="00647465">
              <w:rPr>
                <w:rFonts w:ascii="Times New Roman" w:hAnsi="Times New Roman" w:cs="Times New Roman"/>
              </w:rPr>
              <w:t>Gastronomiczno</w:t>
            </w:r>
            <w:proofErr w:type="spellEnd"/>
            <w:r w:rsidRPr="00647465">
              <w:rPr>
                <w:rFonts w:ascii="Times New Roman" w:hAnsi="Times New Roman" w:cs="Times New Roman"/>
              </w:rPr>
              <w:t xml:space="preserve"> – Hotelarskich przy ul. Osikowej 15:</w:t>
            </w:r>
          </w:p>
          <w:p w:rsidR="00E0003F" w:rsidRPr="00647465" w:rsidRDefault="00E0003F" w:rsidP="00E0003F">
            <w:pPr>
              <w:pStyle w:val="Akapitzlist"/>
              <w:numPr>
                <w:ilvl w:val="0"/>
                <w:numId w:val="11"/>
              </w:numPr>
              <w:rPr>
                <w:rFonts w:cs="Times New Roman"/>
                <w:sz w:val="22"/>
                <w:szCs w:val="22"/>
              </w:rPr>
            </w:pPr>
            <w:r w:rsidRPr="00647465">
              <w:rPr>
                <w:rFonts w:cs="Times New Roman"/>
                <w:sz w:val="22"/>
                <w:szCs w:val="22"/>
              </w:rPr>
              <w:t>Technikum Nr 3</w:t>
            </w:r>
          </w:p>
          <w:p w:rsidR="00E0003F" w:rsidRPr="00647465" w:rsidRDefault="00E0003F" w:rsidP="00E0003F">
            <w:pPr>
              <w:pStyle w:val="Akapitzlist"/>
              <w:numPr>
                <w:ilvl w:val="0"/>
                <w:numId w:val="11"/>
              </w:numPr>
              <w:rPr>
                <w:rFonts w:cs="Times New Roman"/>
                <w:sz w:val="22"/>
                <w:szCs w:val="22"/>
              </w:rPr>
            </w:pPr>
            <w:proofErr w:type="spellStart"/>
            <w:r w:rsidRPr="00647465">
              <w:rPr>
                <w:rFonts w:cs="Times New Roman"/>
                <w:sz w:val="22"/>
                <w:szCs w:val="22"/>
                <w:lang w:val="de-DE"/>
              </w:rPr>
              <w:t>Branżowa</w:t>
            </w:r>
            <w:proofErr w:type="spellEnd"/>
            <w:r w:rsidRPr="00647465">
              <w:rPr>
                <w:rFonts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47465">
              <w:rPr>
                <w:rFonts w:cs="Times New Roman"/>
                <w:sz w:val="22"/>
                <w:szCs w:val="22"/>
                <w:lang w:val="de-DE"/>
              </w:rPr>
              <w:t>Szkoła</w:t>
            </w:r>
            <w:proofErr w:type="spellEnd"/>
            <w:r w:rsidRPr="00647465">
              <w:rPr>
                <w:rFonts w:cs="Times New Roman"/>
                <w:sz w:val="22"/>
                <w:szCs w:val="22"/>
                <w:lang w:val="de-DE"/>
              </w:rPr>
              <w:t xml:space="preserve"> I </w:t>
            </w:r>
            <w:proofErr w:type="spellStart"/>
            <w:r w:rsidRPr="00647465">
              <w:rPr>
                <w:rFonts w:cs="Times New Roman"/>
                <w:sz w:val="22"/>
                <w:szCs w:val="22"/>
                <w:lang w:val="de-DE"/>
              </w:rPr>
              <w:t>stopnia</w:t>
            </w:r>
            <w:proofErr w:type="spellEnd"/>
            <w:r w:rsidRPr="00647465">
              <w:rPr>
                <w:rFonts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47465">
              <w:rPr>
                <w:rFonts w:cs="Times New Roman"/>
                <w:sz w:val="22"/>
                <w:szCs w:val="22"/>
                <w:lang w:val="de-DE"/>
              </w:rPr>
              <w:t>Nr</w:t>
            </w:r>
            <w:proofErr w:type="spellEnd"/>
            <w:r w:rsidRPr="00647465">
              <w:rPr>
                <w:rFonts w:cs="Times New Roman"/>
                <w:sz w:val="22"/>
                <w:szCs w:val="22"/>
                <w:lang w:val="de-DE"/>
              </w:rPr>
              <w:t xml:space="preserve"> 3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046C47" w:rsidP="00046C47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jw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>.</w:t>
            </w:r>
          </w:p>
        </w:tc>
      </w:tr>
      <w:tr w:rsidR="00E0003F" w:rsidRPr="00647465" w:rsidTr="00E0003F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FC39FF" w:rsidP="00FC39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Zespół Szkół Inżynierii Środowiska przy ul. Batorego 43/49:</w:t>
            </w:r>
          </w:p>
          <w:p w:rsidR="00E0003F" w:rsidRPr="00647465" w:rsidRDefault="00E0003F" w:rsidP="00E0003F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Technikum Nr 9</w:t>
            </w:r>
          </w:p>
          <w:p w:rsidR="00E0003F" w:rsidRPr="00647465" w:rsidRDefault="00E0003F" w:rsidP="00E0003F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proofErr w:type="spellStart"/>
            <w:r w:rsidRPr="00647465">
              <w:rPr>
                <w:rFonts w:ascii="Times New Roman" w:hAnsi="Times New Roman" w:cs="Times New Roman"/>
                <w:lang w:val="de-DE"/>
              </w:rPr>
              <w:t>Branżowa</w:t>
            </w:r>
            <w:proofErr w:type="spellEnd"/>
            <w:r w:rsidRPr="00647465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647465">
              <w:rPr>
                <w:rFonts w:ascii="Times New Roman" w:hAnsi="Times New Roman" w:cs="Times New Roman"/>
                <w:lang w:val="de-DE"/>
              </w:rPr>
              <w:t>Szkoła</w:t>
            </w:r>
            <w:proofErr w:type="spellEnd"/>
            <w:r w:rsidRPr="00647465">
              <w:rPr>
                <w:rFonts w:ascii="Times New Roman" w:hAnsi="Times New Roman" w:cs="Times New Roman"/>
                <w:lang w:val="de-DE"/>
              </w:rPr>
              <w:t xml:space="preserve"> I </w:t>
            </w:r>
            <w:proofErr w:type="spellStart"/>
            <w:r w:rsidRPr="00647465">
              <w:rPr>
                <w:rFonts w:ascii="Times New Roman" w:hAnsi="Times New Roman" w:cs="Times New Roman"/>
                <w:lang w:val="de-DE"/>
              </w:rPr>
              <w:t>stopnia</w:t>
            </w:r>
            <w:proofErr w:type="spellEnd"/>
            <w:r w:rsidRPr="00647465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647465">
              <w:rPr>
                <w:rFonts w:ascii="Times New Roman" w:hAnsi="Times New Roman" w:cs="Times New Roman"/>
                <w:lang w:val="de-DE"/>
              </w:rPr>
              <w:t>Nr</w:t>
            </w:r>
            <w:proofErr w:type="spellEnd"/>
            <w:r w:rsidRPr="00647465">
              <w:rPr>
                <w:rFonts w:ascii="Times New Roman" w:hAnsi="Times New Roman" w:cs="Times New Roman"/>
                <w:lang w:val="de-DE"/>
              </w:rPr>
              <w:t xml:space="preserve"> 9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E0003F" w:rsidRPr="00647465" w:rsidTr="00E0003F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FC39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8</w:t>
            </w:r>
            <w:r w:rsidR="00FC39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 xml:space="preserve">Zespół Szkół Ogólnokształcących i Technicznych  Nr 13 </w:t>
            </w:r>
            <w:r w:rsidRPr="00647465">
              <w:rPr>
                <w:rFonts w:ascii="Times New Roman" w:hAnsi="Times New Roman" w:cs="Times New Roman"/>
              </w:rPr>
              <w:br/>
              <w:t>przy ul. Targowej 36/38:</w:t>
            </w:r>
          </w:p>
          <w:p w:rsidR="00E0003F" w:rsidRPr="00647465" w:rsidRDefault="00E0003F" w:rsidP="00E0003F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XIII Liceum Ogólnokształcące</w:t>
            </w:r>
          </w:p>
          <w:p w:rsidR="00E0003F" w:rsidRPr="00647465" w:rsidRDefault="00E0003F" w:rsidP="00E0003F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  <w:lang w:val="de-DE"/>
              </w:rPr>
              <w:t xml:space="preserve">Technikum </w:t>
            </w:r>
            <w:proofErr w:type="spellStart"/>
            <w:r w:rsidRPr="00647465">
              <w:rPr>
                <w:rFonts w:ascii="Times New Roman" w:hAnsi="Times New Roman" w:cs="Times New Roman"/>
                <w:lang w:val="de-DE"/>
              </w:rPr>
              <w:t>Nr</w:t>
            </w:r>
            <w:proofErr w:type="spellEnd"/>
            <w:r w:rsidRPr="00647465">
              <w:rPr>
                <w:rFonts w:ascii="Times New Roman" w:hAnsi="Times New Roman" w:cs="Times New Roman"/>
                <w:lang w:val="de-DE"/>
              </w:rPr>
              <w:t xml:space="preserve"> 13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E0003F" w:rsidRPr="00647465" w:rsidTr="00E0003F">
        <w:trPr>
          <w:cantSplit/>
          <w:trHeight w:val="1181"/>
        </w:trPr>
        <w:tc>
          <w:tcPr>
            <w:tcW w:w="19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FC39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8</w:t>
            </w:r>
            <w:r w:rsidR="00FC39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Zespół Szkół Mechanicznych, Elektrycznych i Elektronicznych przy ul. Św. Józefa 26:</w:t>
            </w:r>
          </w:p>
          <w:p w:rsidR="00E0003F" w:rsidRPr="00647465" w:rsidRDefault="00E0003F" w:rsidP="00E0003F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Technikum Nr 5</w:t>
            </w:r>
          </w:p>
          <w:p w:rsidR="00E0003F" w:rsidRPr="00647465" w:rsidRDefault="00E0003F" w:rsidP="00E0003F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proofErr w:type="spellStart"/>
            <w:r w:rsidRPr="00647465">
              <w:rPr>
                <w:rFonts w:ascii="Times New Roman" w:hAnsi="Times New Roman" w:cs="Times New Roman"/>
                <w:lang w:val="de-DE"/>
              </w:rPr>
              <w:t>Branżowa</w:t>
            </w:r>
            <w:proofErr w:type="spellEnd"/>
            <w:r w:rsidRPr="00647465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647465">
              <w:rPr>
                <w:rFonts w:ascii="Times New Roman" w:hAnsi="Times New Roman" w:cs="Times New Roman"/>
                <w:lang w:val="de-DE"/>
              </w:rPr>
              <w:t>Szkoła</w:t>
            </w:r>
            <w:proofErr w:type="spellEnd"/>
            <w:r w:rsidRPr="00647465">
              <w:rPr>
                <w:rFonts w:ascii="Times New Roman" w:hAnsi="Times New Roman" w:cs="Times New Roman"/>
                <w:lang w:val="de-DE"/>
              </w:rPr>
              <w:t xml:space="preserve"> I </w:t>
            </w:r>
            <w:proofErr w:type="spellStart"/>
            <w:r w:rsidRPr="00647465">
              <w:rPr>
                <w:rFonts w:ascii="Times New Roman" w:hAnsi="Times New Roman" w:cs="Times New Roman"/>
                <w:lang w:val="de-DE"/>
              </w:rPr>
              <w:t>stopnia</w:t>
            </w:r>
            <w:proofErr w:type="spellEnd"/>
            <w:r w:rsidRPr="00647465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647465">
              <w:rPr>
                <w:rFonts w:ascii="Times New Roman" w:hAnsi="Times New Roman" w:cs="Times New Roman"/>
                <w:lang w:val="de-DE"/>
              </w:rPr>
              <w:t>Nr</w:t>
            </w:r>
            <w:proofErr w:type="spellEnd"/>
            <w:r w:rsidRPr="00647465">
              <w:rPr>
                <w:rFonts w:ascii="Times New Roman" w:hAnsi="Times New Roman" w:cs="Times New Roman"/>
                <w:lang w:val="de-DE"/>
              </w:rPr>
              <w:t xml:space="preserve"> 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E0003F" w:rsidRPr="00647465" w:rsidTr="00E0003F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FC39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8</w:t>
            </w:r>
            <w:r w:rsidR="00FC39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Zespół Szkół Muzycznych przy ul. Szosa Chełmińska 224/226</w:t>
            </w:r>
            <w:r w:rsidR="008F699E">
              <w:rPr>
                <w:rFonts w:ascii="Times New Roman" w:hAnsi="Times New Roman" w:cs="Times New Roman"/>
              </w:rPr>
              <w:t>:</w:t>
            </w:r>
          </w:p>
          <w:p w:rsidR="00E0003F" w:rsidRPr="00647465" w:rsidRDefault="00E0003F" w:rsidP="00E0003F">
            <w:pPr>
              <w:pStyle w:val="Akapitzlist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</w:rPr>
            </w:pPr>
            <w:r w:rsidRPr="00647465">
              <w:rPr>
                <w:rFonts w:cs="Times New Roman"/>
                <w:sz w:val="22"/>
                <w:szCs w:val="22"/>
              </w:rPr>
              <w:t>Ogólnokształcąca Szkoła Muzyczna I stopnia</w:t>
            </w:r>
          </w:p>
          <w:p w:rsidR="00E0003F" w:rsidRPr="00647465" w:rsidRDefault="00E0003F" w:rsidP="00E0003F">
            <w:pPr>
              <w:pStyle w:val="Akapitzlist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</w:rPr>
            </w:pPr>
            <w:r w:rsidRPr="00647465">
              <w:rPr>
                <w:rFonts w:cs="Times New Roman"/>
                <w:sz w:val="22"/>
                <w:szCs w:val="22"/>
              </w:rPr>
              <w:t>Ogólnokształcąca Szkoła Muzyczna II stopnia</w:t>
            </w:r>
          </w:p>
          <w:p w:rsidR="00E0003F" w:rsidRPr="00647465" w:rsidRDefault="00E0003F" w:rsidP="00E0003F">
            <w:pPr>
              <w:pStyle w:val="Akapitzlist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</w:rPr>
            </w:pPr>
            <w:r w:rsidRPr="00647465">
              <w:rPr>
                <w:rFonts w:cs="Times New Roman"/>
                <w:sz w:val="22"/>
                <w:szCs w:val="22"/>
              </w:rPr>
              <w:t>Szkoła Muzyczna I stopnia</w:t>
            </w:r>
          </w:p>
          <w:p w:rsidR="00E0003F" w:rsidRPr="00647465" w:rsidRDefault="00E0003F" w:rsidP="00E0003F">
            <w:pPr>
              <w:pStyle w:val="Akapitzlist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</w:rPr>
            </w:pPr>
            <w:r w:rsidRPr="00647465">
              <w:rPr>
                <w:rFonts w:cs="Times New Roman"/>
                <w:sz w:val="22"/>
                <w:szCs w:val="22"/>
              </w:rPr>
              <w:t>Szkoła Muzyczna II stopnia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E0003F" w:rsidRPr="00647465" w:rsidTr="00E0003F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FC39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8</w:t>
            </w:r>
            <w:r w:rsidR="00FC39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Zespół Szkół Przemysłu Spożywczego i VIII Liceum Ogólnokształcące  przy ul. Grunwaldzkiej 33/35:</w:t>
            </w:r>
          </w:p>
          <w:p w:rsidR="00E0003F" w:rsidRPr="00647465" w:rsidRDefault="00E0003F" w:rsidP="00E0003F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VIII Liceum Ogólnokształcące</w:t>
            </w:r>
          </w:p>
          <w:p w:rsidR="00E0003F" w:rsidRPr="00647465" w:rsidRDefault="00E0003F" w:rsidP="00E0003F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Technikum Nr 8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ind w:left="5" w:right="-25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 xml:space="preserve">               jw.</w:t>
            </w:r>
          </w:p>
        </w:tc>
      </w:tr>
      <w:tr w:rsidR="00E0003F" w:rsidRPr="00647465" w:rsidTr="00E0003F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FC39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8</w:t>
            </w:r>
            <w:r w:rsidR="00FC39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Zespół Szkół Samochodowych przy ul. Grunwaldzkiej 25b:</w:t>
            </w:r>
          </w:p>
          <w:p w:rsidR="00E0003F" w:rsidRPr="00647465" w:rsidRDefault="00E0003F" w:rsidP="00E0003F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sz w:val="22"/>
                <w:szCs w:val="22"/>
              </w:rPr>
            </w:pPr>
            <w:r w:rsidRPr="00647465">
              <w:rPr>
                <w:rFonts w:cs="Times New Roman"/>
                <w:sz w:val="22"/>
                <w:szCs w:val="22"/>
              </w:rPr>
              <w:t>Technikum Nr 7</w:t>
            </w:r>
          </w:p>
          <w:p w:rsidR="00E0003F" w:rsidRPr="00647465" w:rsidRDefault="00E0003F" w:rsidP="00E0003F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47465">
              <w:rPr>
                <w:rFonts w:ascii="Times New Roman" w:hAnsi="Times New Roman" w:cs="Times New Roman"/>
                <w:lang w:val="de-DE"/>
              </w:rPr>
              <w:t>Branżowa</w:t>
            </w:r>
            <w:proofErr w:type="spellEnd"/>
            <w:r w:rsidRPr="00647465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647465">
              <w:rPr>
                <w:rFonts w:ascii="Times New Roman" w:hAnsi="Times New Roman" w:cs="Times New Roman"/>
                <w:lang w:val="de-DE"/>
              </w:rPr>
              <w:t>Szkoła</w:t>
            </w:r>
            <w:proofErr w:type="spellEnd"/>
            <w:r w:rsidRPr="00647465">
              <w:rPr>
                <w:rFonts w:ascii="Times New Roman" w:hAnsi="Times New Roman" w:cs="Times New Roman"/>
                <w:lang w:val="de-DE"/>
              </w:rPr>
              <w:t xml:space="preserve"> I </w:t>
            </w:r>
            <w:proofErr w:type="spellStart"/>
            <w:r w:rsidRPr="00647465">
              <w:rPr>
                <w:rFonts w:ascii="Times New Roman" w:hAnsi="Times New Roman" w:cs="Times New Roman"/>
                <w:lang w:val="de-DE"/>
              </w:rPr>
              <w:t>stopnia</w:t>
            </w:r>
            <w:proofErr w:type="spellEnd"/>
            <w:r w:rsidRPr="00647465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647465">
              <w:rPr>
                <w:rFonts w:ascii="Times New Roman" w:hAnsi="Times New Roman" w:cs="Times New Roman"/>
                <w:lang w:val="de-DE"/>
              </w:rPr>
              <w:t>Nr</w:t>
            </w:r>
            <w:proofErr w:type="spellEnd"/>
            <w:r w:rsidRPr="00647465">
              <w:rPr>
                <w:rFonts w:ascii="Times New Roman" w:hAnsi="Times New Roman" w:cs="Times New Roman"/>
                <w:lang w:val="de-DE"/>
              </w:rPr>
              <w:t xml:space="preserve"> 7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E0003F" w:rsidRPr="00647465" w:rsidTr="00E0003F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FC39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8</w:t>
            </w:r>
            <w:r w:rsidR="00FC39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 xml:space="preserve">Centrum Kształcenia </w:t>
            </w:r>
            <w:r w:rsidR="00367654">
              <w:rPr>
                <w:rFonts w:ascii="Times New Roman" w:hAnsi="Times New Roman" w:cs="Times New Roman"/>
              </w:rPr>
              <w:t>Zawodowego</w:t>
            </w:r>
            <w:r w:rsidRPr="00647465">
              <w:rPr>
                <w:rFonts w:ascii="Times New Roman" w:hAnsi="Times New Roman" w:cs="Times New Roman"/>
              </w:rPr>
              <w:t xml:space="preserve"> przy ul. Św. Józefa 26</w:t>
            </w:r>
          </w:p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367654" w:rsidP="00367654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jw.</w:t>
            </w:r>
          </w:p>
        </w:tc>
      </w:tr>
      <w:tr w:rsidR="00E0003F" w:rsidRPr="00647465" w:rsidTr="00E0003F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FC39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lastRenderedPageBreak/>
              <w:t>8</w:t>
            </w:r>
            <w:r w:rsidR="00FC39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Centrum Kształcenia Ustawicznego przy Placu Św. Katarzyny 8:</w:t>
            </w:r>
          </w:p>
          <w:p w:rsidR="00E0003F" w:rsidRPr="00647465" w:rsidRDefault="00E0003F" w:rsidP="00E0003F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Szkoła Podstawowa dla Dorosłych</w:t>
            </w:r>
          </w:p>
          <w:p w:rsidR="00E0003F" w:rsidRPr="00647465" w:rsidRDefault="00E0003F" w:rsidP="00E0003F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Liceum Ogólnokształcące dla Dorosłych</w:t>
            </w:r>
          </w:p>
          <w:p w:rsidR="00E0003F" w:rsidRPr="00647465" w:rsidRDefault="00E0003F" w:rsidP="00E0003F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 xml:space="preserve">Szkoła Policealna dla Dorosłych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367654" w:rsidP="00367654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Wydział Edukacji</w:t>
            </w:r>
          </w:p>
        </w:tc>
      </w:tr>
      <w:tr w:rsidR="00E0003F" w:rsidRPr="00647465" w:rsidTr="00E0003F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FC39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8</w:t>
            </w:r>
            <w:r w:rsidR="00FC39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 xml:space="preserve">Poradnia Psychologiczno-Pedagogiczna przy ul. Kosynierów Kościuszkowskich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046C47" w:rsidRDefault="00046C47" w:rsidP="00046C47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046C47">
              <w:rPr>
                <w:rFonts w:ascii="Times New Roman" w:hAnsi="Times New Roman" w:cs="Times New Roman"/>
              </w:rPr>
              <w:t>w.</w:t>
            </w:r>
          </w:p>
        </w:tc>
      </w:tr>
      <w:tr w:rsidR="00E0003F" w:rsidRPr="00647465" w:rsidTr="00E0003F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FC39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8</w:t>
            </w:r>
            <w:r w:rsidR="00FC39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Młodzieżowy Dom Kultury przy ul. Przedzamcze 11/15</w:t>
            </w:r>
          </w:p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E0003F" w:rsidRPr="00647465" w:rsidTr="00E0003F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FC39FF" w:rsidP="00FC39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Ognisko Pracy Pozaszkolnej Dom Harcerza przy Rynku Staromiejskim 7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</w:tbl>
    <w:p w:rsidR="00E0003F" w:rsidRPr="00647465" w:rsidRDefault="00E0003F" w:rsidP="00E0003F">
      <w:pPr>
        <w:pStyle w:val="Tekstpodstawowy"/>
        <w:ind w:right="-360"/>
        <w:rPr>
          <w:rFonts w:cs="Times New Roman"/>
          <w:sz w:val="22"/>
          <w:szCs w:val="22"/>
        </w:rPr>
      </w:pPr>
    </w:p>
    <w:p w:rsidR="00E0003F" w:rsidRPr="00647465" w:rsidRDefault="00E0003F" w:rsidP="00E0003F">
      <w:pPr>
        <w:pStyle w:val="Tekstpodstawowy"/>
        <w:ind w:right="-360"/>
        <w:rPr>
          <w:rFonts w:cs="Times New Roman"/>
          <w:sz w:val="22"/>
          <w:szCs w:val="22"/>
        </w:rPr>
      </w:pPr>
      <w:r w:rsidRPr="00647465">
        <w:rPr>
          <w:rFonts w:cs="Times New Roman"/>
          <w:sz w:val="22"/>
          <w:szCs w:val="22"/>
        </w:rPr>
        <w:t>§ 2.  Samorządowe zakłady budżetowe  Gminy Miasta Toruń:</w:t>
      </w:r>
    </w:p>
    <w:tbl>
      <w:tblPr>
        <w:tblW w:w="0" w:type="auto"/>
        <w:tblInd w:w="-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1"/>
        <w:gridCol w:w="6121"/>
        <w:gridCol w:w="2397"/>
      </w:tblGrid>
      <w:tr w:rsidR="00E0003F" w:rsidRPr="00647465" w:rsidTr="00E0003F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4746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47465">
              <w:rPr>
                <w:rFonts w:ascii="Times New Roman" w:hAnsi="Times New Roman" w:cs="Times New Roman"/>
                <w:b/>
              </w:rPr>
              <w:t>Samorządowy zakład budżetowy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47465">
              <w:rPr>
                <w:rFonts w:ascii="Times New Roman" w:hAnsi="Times New Roman" w:cs="Times New Roman"/>
                <w:b/>
              </w:rPr>
              <w:t>Dział urzędu sprawujący nadzór merytoryczny</w:t>
            </w:r>
          </w:p>
        </w:tc>
      </w:tr>
      <w:tr w:rsidR="00E0003F" w:rsidRPr="00647465" w:rsidTr="00E0003F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cs="Times New Roman"/>
                <w:sz w:val="22"/>
                <w:szCs w:val="22"/>
              </w:rPr>
            </w:pPr>
            <w:r w:rsidRPr="00647465">
              <w:rPr>
                <w:rFonts w:cs="Times New Roman"/>
                <w:sz w:val="22"/>
                <w:szCs w:val="22"/>
              </w:rPr>
              <w:t>Zakład Gospodarki Mieszkaniowej  przy ul. Grudziądzkiej 159b</w:t>
            </w:r>
          </w:p>
          <w:p w:rsidR="00E0003F" w:rsidRPr="00647465" w:rsidRDefault="00E0003F" w:rsidP="00E0003F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Wydział Gospodarki Nieruchomościami </w:t>
            </w:r>
          </w:p>
        </w:tc>
      </w:tr>
      <w:tr w:rsidR="00E0003F" w:rsidRPr="00647465" w:rsidTr="00E0003F">
        <w:trPr>
          <w:cantSplit/>
          <w:trHeight w:val="253"/>
        </w:trPr>
        <w:tc>
          <w:tcPr>
            <w:tcW w:w="1941" w:type="dxa"/>
            <w:tcBorders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21" w:type="dxa"/>
            <w:tcBorders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cs="Times New Roman"/>
                <w:sz w:val="22"/>
                <w:szCs w:val="22"/>
              </w:rPr>
            </w:pPr>
            <w:r w:rsidRPr="00647465">
              <w:rPr>
                <w:rFonts w:cs="Times New Roman"/>
                <w:sz w:val="22"/>
                <w:szCs w:val="22"/>
              </w:rPr>
              <w:t>Miejski Ośrodek Sportu i Rekreacji przy ul. Gen. Bema 23</w:t>
            </w:r>
          </w:p>
        </w:tc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Wydział Sportu           i Rekreacji</w:t>
            </w:r>
          </w:p>
        </w:tc>
      </w:tr>
    </w:tbl>
    <w:p w:rsidR="00E0003F" w:rsidRPr="00647465" w:rsidRDefault="00E0003F" w:rsidP="00E0003F">
      <w:pPr>
        <w:rPr>
          <w:rFonts w:ascii="Times New Roman" w:hAnsi="Times New Roman" w:cs="Times New Roman"/>
        </w:rPr>
      </w:pPr>
    </w:p>
    <w:p w:rsidR="00E0003F" w:rsidRPr="00647465" w:rsidRDefault="00E0003F" w:rsidP="00E0003F">
      <w:pPr>
        <w:spacing w:after="0"/>
        <w:rPr>
          <w:rFonts w:ascii="Times New Roman" w:hAnsi="Times New Roman" w:cs="Times New Roman"/>
          <w:b/>
        </w:rPr>
      </w:pPr>
      <w:r w:rsidRPr="00647465">
        <w:rPr>
          <w:rFonts w:ascii="Times New Roman" w:hAnsi="Times New Roman" w:cs="Times New Roman"/>
          <w:b/>
        </w:rPr>
        <w:t xml:space="preserve">§ 3. Instytucje kultury: </w:t>
      </w:r>
    </w:p>
    <w:tbl>
      <w:tblPr>
        <w:tblW w:w="10483" w:type="dxa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0"/>
        <w:gridCol w:w="6048"/>
        <w:gridCol w:w="2485"/>
      </w:tblGrid>
      <w:tr w:rsidR="00E0003F" w:rsidRPr="00647465" w:rsidTr="00E0003F">
        <w:trPr>
          <w:cantSplit/>
          <w:trHeight w:val="253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4746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47465">
              <w:rPr>
                <w:rFonts w:ascii="Times New Roman" w:hAnsi="Times New Roman" w:cs="Times New Roman"/>
                <w:b/>
              </w:rPr>
              <w:t>Instytucja kultury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  <w:b/>
              </w:rPr>
              <w:t>Dział urzędu sprawujący nadzór merytoryczny</w:t>
            </w:r>
            <w:r w:rsidRPr="0064746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0003F" w:rsidRPr="00647465" w:rsidTr="00E0003F">
        <w:trPr>
          <w:cantSplit/>
          <w:trHeight w:val="253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ind w:left="10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 xml:space="preserve">Centrum Sztuki Współczesnej                               </w:t>
            </w:r>
          </w:p>
          <w:p w:rsidR="00E0003F" w:rsidRPr="00647465" w:rsidRDefault="00E0003F" w:rsidP="00E0003F">
            <w:pPr>
              <w:snapToGrid w:val="0"/>
              <w:spacing w:after="0"/>
              <w:ind w:left="10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przy ul. Wały gen. Sikorskiego 13</w:t>
            </w:r>
          </w:p>
          <w:p w:rsidR="00E0003F" w:rsidRPr="00647465" w:rsidRDefault="00E0003F" w:rsidP="00E0003F">
            <w:pPr>
              <w:snapToGrid w:val="0"/>
              <w:spacing w:after="0"/>
              <w:ind w:left="100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 xml:space="preserve">Wydział Kultury </w:t>
            </w:r>
          </w:p>
        </w:tc>
      </w:tr>
      <w:tr w:rsidR="00E0003F" w:rsidRPr="00647465" w:rsidTr="00E0003F">
        <w:trPr>
          <w:cantSplit/>
          <w:trHeight w:val="253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ind w:left="10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 xml:space="preserve">Teatr  Baj Pomorski                                                </w:t>
            </w:r>
          </w:p>
          <w:p w:rsidR="00E0003F" w:rsidRPr="00647465" w:rsidRDefault="00E0003F" w:rsidP="00E0003F">
            <w:pPr>
              <w:snapToGrid w:val="0"/>
              <w:spacing w:after="0"/>
              <w:ind w:left="10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przy ul. Piernikarskiej 9</w:t>
            </w:r>
          </w:p>
          <w:p w:rsidR="00E0003F" w:rsidRPr="00647465" w:rsidRDefault="00E0003F" w:rsidP="00E0003F">
            <w:pPr>
              <w:snapToGrid w:val="0"/>
              <w:spacing w:after="0"/>
              <w:ind w:left="100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E0003F" w:rsidRPr="00647465" w:rsidTr="00E0003F">
        <w:trPr>
          <w:cantSplit/>
          <w:trHeight w:val="253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ind w:left="10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 xml:space="preserve">Muzeum Okręgowe                                                     </w:t>
            </w:r>
          </w:p>
          <w:p w:rsidR="00E0003F" w:rsidRPr="00647465" w:rsidRDefault="00E0003F" w:rsidP="00E0003F">
            <w:pPr>
              <w:snapToGrid w:val="0"/>
              <w:spacing w:after="0"/>
              <w:ind w:left="10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przy Rynku Staromiejskim 1</w:t>
            </w:r>
          </w:p>
          <w:p w:rsidR="00E0003F" w:rsidRPr="00647465" w:rsidRDefault="00E0003F" w:rsidP="00E0003F">
            <w:pPr>
              <w:snapToGrid w:val="0"/>
              <w:spacing w:after="0"/>
              <w:ind w:left="100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E0003F" w:rsidRPr="00647465" w:rsidTr="00E0003F">
        <w:trPr>
          <w:cantSplit/>
          <w:trHeight w:val="253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ind w:left="10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 xml:space="preserve">Centrum Kultury Dwór Artusa                                   </w:t>
            </w:r>
          </w:p>
          <w:p w:rsidR="00E0003F" w:rsidRPr="00647465" w:rsidRDefault="00E0003F" w:rsidP="00E0003F">
            <w:pPr>
              <w:snapToGrid w:val="0"/>
              <w:spacing w:after="0"/>
              <w:ind w:left="10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 xml:space="preserve">przy  Rynku Staromiejskim 6 </w:t>
            </w:r>
          </w:p>
          <w:p w:rsidR="00E0003F" w:rsidRPr="00647465" w:rsidRDefault="00E0003F" w:rsidP="00E0003F">
            <w:pPr>
              <w:snapToGrid w:val="0"/>
              <w:spacing w:after="0"/>
              <w:ind w:left="100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E0003F" w:rsidRPr="00647465" w:rsidTr="00E0003F">
        <w:trPr>
          <w:cantSplit/>
          <w:trHeight w:val="253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ind w:left="10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 xml:space="preserve">Centrum Kultury Zamek Krzyżacki                         </w:t>
            </w:r>
          </w:p>
          <w:p w:rsidR="00E0003F" w:rsidRPr="00647465" w:rsidRDefault="00E0003F" w:rsidP="00E0003F">
            <w:pPr>
              <w:snapToGrid w:val="0"/>
              <w:spacing w:after="0"/>
              <w:ind w:left="10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przy ul. Przedzamcze 3</w:t>
            </w:r>
          </w:p>
          <w:p w:rsidR="00E0003F" w:rsidRPr="00647465" w:rsidRDefault="00E0003F" w:rsidP="00E0003F">
            <w:pPr>
              <w:snapToGrid w:val="0"/>
              <w:spacing w:after="0"/>
              <w:ind w:left="100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E0003F" w:rsidRPr="00647465" w:rsidTr="00E0003F">
        <w:trPr>
          <w:cantSplit/>
          <w:trHeight w:val="253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ind w:left="10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 xml:space="preserve">Toruńska Agenda Kulturalna                                     </w:t>
            </w:r>
          </w:p>
          <w:p w:rsidR="00E0003F" w:rsidRPr="00647465" w:rsidRDefault="00E0003F" w:rsidP="00E0003F">
            <w:pPr>
              <w:snapToGrid w:val="0"/>
              <w:spacing w:after="0"/>
              <w:ind w:left="10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 xml:space="preserve">przy ul. Pod Krzywą Wieżą 1 </w:t>
            </w:r>
          </w:p>
          <w:p w:rsidR="00E0003F" w:rsidRPr="00647465" w:rsidRDefault="00E0003F" w:rsidP="00E0003F">
            <w:pPr>
              <w:snapToGrid w:val="0"/>
              <w:spacing w:after="0"/>
              <w:ind w:left="100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E0003F" w:rsidRPr="00647465" w:rsidTr="00E0003F">
        <w:trPr>
          <w:cantSplit/>
          <w:trHeight w:val="253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ind w:left="10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 xml:space="preserve">Toruńska Orkiestra Symfoniczna                                </w:t>
            </w:r>
          </w:p>
          <w:p w:rsidR="00E0003F" w:rsidRPr="00647465" w:rsidRDefault="00E0003F" w:rsidP="00E0003F">
            <w:pPr>
              <w:snapToGrid w:val="0"/>
              <w:spacing w:after="0"/>
              <w:ind w:left="10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przy Al. Solidarności 1-3</w:t>
            </w:r>
          </w:p>
          <w:p w:rsidR="00E0003F" w:rsidRPr="00647465" w:rsidRDefault="00E0003F" w:rsidP="00E0003F">
            <w:pPr>
              <w:snapToGrid w:val="0"/>
              <w:spacing w:after="0"/>
              <w:ind w:left="100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 xml:space="preserve"> jw. </w:t>
            </w:r>
          </w:p>
        </w:tc>
      </w:tr>
      <w:tr w:rsidR="00E0003F" w:rsidRPr="00647465" w:rsidTr="00E0003F">
        <w:trPr>
          <w:cantSplit/>
          <w:trHeight w:val="253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ind w:left="10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 xml:space="preserve">Centrum Nowoczesności Młyn Wiedzy                       </w:t>
            </w:r>
          </w:p>
          <w:p w:rsidR="00E0003F" w:rsidRPr="00647465" w:rsidRDefault="00E0003F" w:rsidP="00E0003F">
            <w:pPr>
              <w:snapToGrid w:val="0"/>
              <w:spacing w:after="0"/>
              <w:ind w:left="10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ul. Władysława Łokietka 5</w:t>
            </w:r>
          </w:p>
          <w:p w:rsidR="00E0003F" w:rsidRPr="00647465" w:rsidRDefault="00E0003F" w:rsidP="00E0003F">
            <w:pPr>
              <w:snapToGrid w:val="0"/>
              <w:spacing w:after="0"/>
              <w:ind w:left="100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</w:tbl>
    <w:p w:rsidR="00E0003F" w:rsidRDefault="00E0003F" w:rsidP="00E0003F">
      <w:pPr>
        <w:spacing w:after="0"/>
        <w:rPr>
          <w:rFonts w:ascii="Times New Roman" w:hAnsi="Times New Roman" w:cs="Times New Roman"/>
          <w:b/>
        </w:rPr>
      </w:pPr>
    </w:p>
    <w:p w:rsidR="00E0003F" w:rsidRDefault="00E0003F" w:rsidP="00E0003F">
      <w:pPr>
        <w:spacing w:after="0"/>
        <w:rPr>
          <w:rFonts w:ascii="Times New Roman" w:hAnsi="Times New Roman" w:cs="Times New Roman"/>
          <w:b/>
        </w:rPr>
      </w:pPr>
    </w:p>
    <w:p w:rsidR="00E0003F" w:rsidRDefault="00E0003F" w:rsidP="00E0003F">
      <w:pPr>
        <w:spacing w:after="0"/>
        <w:rPr>
          <w:rFonts w:ascii="Times New Roman" w:hAnsi="Times New Roman" w:cs="Times New Roman"/>
          <w:b/>
        </w:rPr>
      </w:pPr>
    </w:p>
    <w:p w:rsidR="00E0003F" w:rsidRPr="00647465" w:rsidRDefault="00E0003F" w:rsidP="00E0003F">
      <w:pPr>
        <w:spacing w:after="0"/>
        <w:rPr>
          <w:rFonts w:ascii="Times New Roman" w:hAnsi="Times New Roman" w:cs="Times New Roman"/>
          <w:b/>
        </w:rPr>
      </w:pPr>
      <w:r w:rsidRPr="00647465">
        <w:rPr>
          <w:rFonts w:ascii="Times New Roman" w:hAnsi="Times New Roman" w:cs="Times New Roman"/>
          <w:b/>
        </w:rPr>
        <w:t>§ 4. Samodzielne publiczne zakłady opieki zdrowotnej</w:t>
      </w:r>
    </w:p>
    <w:tbl>
      <w:tblPr>
        <w:tblW w:w="10483" w:type="dxa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0"/>
        <w:gridCol w:w="6048"/>
        <w:gridCol w:w="2485"/>
      </w:tblGrid>
      <w:tr w:rsidR="00E0003F" w:rsidRPr="00647465" w:rsidTr="00E0003F">
        <w:trPr>
          <w:cantSplit/>
          <w:trHeight w:val="253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4746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47465">
              <w:rPr>
                <w:rFonts w:ascii="Times New Roman" w:hAnsi="Times New Roman" w:cs="Times New Roman"/>
                <w:b/>
              </w:rPr>
              <w:t>Samodzielny publiczny zakład opieki zdrowotnej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47465">
              <w:rPr>
                <w:rFonts w:ascii="Times New Roman" w:hAnsi="Times New Roman" w:cs="Times New Roman"/>
                <w:b/>
              </w:rPr>
              <w:t>Dział urzędu sprawujący nadzór merytoryczny/ współdziałający</w:t>
            </w:r>
          </w:p>
        </w:tc>
      </w:tr>
      <w:tr w:rsidR="00E0003F" w:rsidRPr="00647465" w:rsidTr="00E0003F">
        <w:trPr>
          <w:cantSplit/>
          <w:trHeight w:val="253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ind w:left="10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Specjalistyczny Szpital Miejski im. M. Kopernika przy ul. Batorego 17/19</w:t>
            </w:r>
          </w:p>
          <w:p w:rsidR="00E0003F" w:rsidRPr="00647465" w:rsidRDefault="00E0003F" w:rsidP="00E0003F">
            <w:pPr>
              <w:snapToGrid w:val="0"/>
              <w:spacing w:after="0"/>
              <w:ind w:left="100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Wydział Zdrowia i Polityki Społecznej</w:t>
            </w:r>
          </w:p>
        </w:tc>
      </w:tr>
      <w:tr w:rsidR="00E0003F" w:rsidRPr="00647465" w:rsidTr="00E0003F">
        <w:trPr>
          <w:cantSplit/>
          <w:trHeight w:val="253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ind w:left="10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 xml:space="preserve">Miejska Przychodnia Specjalistyczna                      </w:t>
            </w:r>
          </w:p>
          <w:p w:rsidR="00E0003F" w:rsidRPr="00647465" w:rsidRDefault="00E0003F" w:rsidP="00E0003F">
            <w:pPr>
              <w:snapToGrid w:val="0"/>
              <w:spacing w:after="0"/>
              <w:ind w:left="10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przy ul. Uniwersyteckiej 17</w:t>
            </w:r>
          </w:p>
          <w:p w:rsidR="00E0003F" w:rsidRPr="00647465" w:rsidRDefault="00E0003F" w:rsidP="00E0003F">
            <w:pPr>
              <w:snapToGrid w:val="0"/>
              <w:spacing w:after="0"/>
              <w:ind w:left="100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E0003F" w:rsidRPr="00647465" w:rsidTr="00E0003F">
        <w:trPr>
          <w:cantSplit/>
          <w:trHeight w:val="524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ind w:left="10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 xml:space="preserve">Zakład Pielęgnacyjno-Opiekuńczy                       </w:t>
            </w:r>
          </w:p>
          <w:p w:rsidR="00E0003F" w:rsidRPr="00647465" w:rsidRDefault="00E0003F" w:rsidP="00E0003F">
            <w:pPr>
              <w:snapToGrid w:val="0"/>
              <w:spacing w:after="0"/>
              <w:ind w:left="10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im. Ks. J. Popiełuszki przy ul. Ligi Polskiej 8</w:t>
            </w:r>
          </w:p>
          <w:p w:rsidR="00E0003F" w:rsidRPr="00647465" w:rsidRDefault="00E0003F" w:rsidP="00E0003F">
            <w:pPr>
              <w:snapToGrid w:val="0"/>
              <w:spacing w:after="0"/>
              <w:ind w:left="100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</w:tbl>
    <w:p w:rsidR="00E0003F" w:rsidRPr="00647465" w:rsidRDefault="00E0003F" w:rsidP="00E0003F">
      <w:pPr>
        <w:spacing w:after="0"/>
        <w:rPr>
          <w:rFonts w:ascii="Times New Roman" w:hAnsi="Times New Roman" w:cs="Times New Roman"/>
        </w:rPr>
      </w:pPr>
    </w:p>
    <w:p w:rsidR="00E0003F" w:rsidRPr="00E23439" w:rsidRDefault="00E0003F" w:rsidP="00E0003F">
      <w:pPr>
        <w:spacing w:after="0"/>
        <w:rPr>
          <w:rFonts w:ascii="Times New Roman" w:hAnsi="Times New Roman" w:cs="Times New Roman"/>
          <w:b/>
        </w:rPr>
      </w:pPr>
      <w:r w:rsidRPr="00647465">
        <w:rPr>
          <w:rFonts w:ascii="Times New Roman" w:hAnsi="Times New Roman" w:cs="Times New Roman"/>
          <w:b/>
        </w:rPr>
        <w:t xml:space="preserve">§ 5. Spółki prawa handlowego  </w:t>
      </w:r>
      <w:r>
        <w:rPr>
          <w:rFonts w:ascii="Times New Roman" w:hAnsi="Times New Roman" w:cs="Times New Roman"/>
          <w:b/>
        </w:rPr>
        <w:t xml:space="preserve">z udziałem Gminy Miasta Toruń: </w:t>
      </w:r>
    </w:p>
    <w:tbl>
      <w:tblPr>
        <w:tblW w:w="10535" w:type="dxa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4760"/>
        <w:gridCol w:w="3855"/>
      </w:tblGrid>
      <w:tr w:rsidR="00E0003F" w:rsidRPr="00647465" w:rsidTr="00E0003F">
        <w:trPr>
          <w:cantSplit/>
          <w:trHeight w:val="253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4746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47465">
              <w:rPr>
                <w:rFonts w:ascii="Times New Roman" w:hAnsi="Times New Roman" w:cs="Times New Roman"/>
                <w:b/>
              </w:rPr>
              <w:t>Spółka prawa handlowego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47465">
              <w:rPr>
                <w:rFonts w:ascii="Times New Roman" w:hAnsi="Times New Roman" w:cs="Times New Roman"/>
                <w:b/>
              </w:rPr>
              <w:t xml:space="preserve">Dział urzędu sprawujący nadzór merytoryczny/ współdziałający                        </w:t>
            </w:r>
          </w:p>
        </w:tc>
      </w:tr>
      <w:tr w:rsidR="00E0003F" w:rsidRPr="00647465" w:rsidTr="00E0003F">
        <w:trPr>
          <w:cantSplit/>
          <w:trHeight w:val="253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Miejskie Przedsiębiorstwo Oczyszczania sp. z o.o.</w:t>
            </w:r>
          </w:p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przy ul. Grudziądzkiej 159 w Toruniu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Wydział Gospodarki Komunalnej</w:t>
            </w:r>
          </w:p>
          <w:p w:rsidR="00E0003F" w:rsidRPr="00647465" w:rsidRDefault="00E0003F" w:rsidP="00E0003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Biuro Analiz i Nadzoru</w:t>
            </w:r>
          </w:p>
        </w:tc>
      </w:tr>
      <w:tr w:rsidR="00E0003F" w:rsidRPr="00647465" w:rsidTr="00E0003F">
        <w:trPr>
          <w:cantSplit/>
          <w:trHeight w:val="253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 xml:space="preserve">Toruńskie Wodociągi sp. z o.o. </w:t>
            </w:r>
          </w:p>
          <w:p w:rsidR="00E0003F" w:rsidRPr="00647465" w:rsidRDefault="0053607E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 ul. Rybaki 31/35 w Toruniu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E0003F" w:rsidRPr="00647465" w:rsidTr="00E0003F">
        <w:trPr>
          <w:cantSplit/>
          <w:trHeight w:val="253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Miejski Zakład Komunikacji w Toruniu sp. z o.o.                         przy u</w:t>
            </w:r>
            <w:r w:rsidR="0053607E">
              <w:rPr>
                <w:rFonts w:ascii="Times New Roman" w:hAnsi="Times New Roman" w:cs="Times New Roman"/>
              </w:rPr>
              <w:t>l. Sienkiewicza 24/26 w Toruniu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E0003F" w:rsidRPr="00647465" w:rsidTr="00E0003F">
        <w:trPr>
          <w:cantSplit/>
          <w:trHeight w:val="253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07E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 xml:space="preserve">PGE Toruń S.A. </w:t>
            </w:r>
          </w:p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prz</w:t>
            </w:r>
            <w:r w:rsidR="0053607E">
              <w:rPr>
                <w:rFonts w:ascii="Times New Roman" w:hAnsi="Times New Roman" w:cs="Times New Roman"/>
              </w:rPr>
              <w:t xml:space="preserve">y  ul. Ceramicznej 6 w Toruniu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  <w:p w:rsidR="00E0003F" w:rsidRPr="00647465" w:rsidRDefault="00E0003F" w:rsidP="00E0003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03F" w:rsidRPr="00647465" w:rsidTr="00E0003F">
        <w:trPr>
          <w:cantSplit/>
          <w:trHeight w:val="253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Toruńska Agencja Rozwoju Regionalnego S.A. przy ul. Włocławskiej 167 w Toruniu</w:t>
            </w:r>
          </w:p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Wydział Rozwoju i Programowania Europejskiego</w:t>
            </w:r>
          </w:p>
          <w:p w:rsidR="00E0003F" w:rsidRPr="00647465" w:rsidRDefault="00E0003F" w:rsidP="00E000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Biuro Analiz i Nadzoru</w:t>
            </w:r>
          </w:p>
        </w:tc>
      </w:tr>
      <w:tr w:rsidR="00E0003F" w:rsidRPr="00647465" w:rsidTr="00E0003F">
        <w:trPr>
          <w:cantSplit/>
          <w:trHeight w:val="253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07E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 xml:space="preserve">Toruńskie Towarzystwo Budownictwa Społecznego sp. z o.o. </w:t>
            </w:r>
          </w:p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przy ul. Czarlińskiego 16 w Toruniu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Wydział Gospodarki Nieruchomościami </w:t>
            </w:r>
          </w:p>
          <w:p w:rsidR="00E0003F" w:rsidRPr="00647465" w:rsidRDefault="00E0003F" w:rsidP="00E000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Biuro Analiz i Nadzoru</w:t>
            </w:r>
          </w:p>
        </w:tc>
      </w:tr>
      <w:tr w:rsidR="00E0003F" w:rsidRPr="00647465" w:rsidTr="00E0003F">
        <w:trPr>
          <w:cantSplit/>
          <w:trHeight w:val="955"/>
        </w:trPr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7</w:t>
            </w:r>
          </w:p>
          <w:p w:rsidR="00E0003F" w:rsidRPr="00647465" w:rsidRDefault="00E0003F" w:rsidP="00E0003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„</w:t>
            </w:r>
            <w:proofErr w:type="spellStart"/>
            <w:r w:rsidRPr="00647465">
              <w:rPr>
                <w:rFonts w:ascii="Times New Roman" w:hAnsi="Times New Roman" w:cs="Times New Roman"/>
              </w:rPr>
              <w:t>Urbitor</w:t>
            </w:r>
            <w:proofErr w:type="spellEnd"/>
            <w:r w:rsidRPr="00647465">
              <w:rPr>
                <w:rFonts w:ascii="Times New Roman" w:hAnsi="Times New Roman" w:cs="Times New Roman"/>
              </w:rPr>
              <w:t xml:space="preserve">” Sp. z o.o.                                       </w:t>
            </w:r>
          </w:p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 xml:space="preserve">przy ul. Chrobrego 105/107 w Toruniu 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Wydział </w:t>
            </w:r>
            <w:r w:rsidR="00367654">
              <w:rPr>
                <w:rFonts w:ascii="Times New Roman" w:hAnsi="Times New Roman" w:cs="Times New Roman"/>
              </w:rPr>
              <w:t>Ś</w:t>
            </w:r>
            <w:r>
              <w:rPr>
                <w:rFonts w:ascii="Times New Roman" w:hAnsi="Times New Roman" w:cs="Times New Roman"/>
              </w:rPr>
              <w:t>rodowiska i Ekologii</w:t>
            </w:r>
          </w:p>
          <w:p w:rsidR="00E0003F" w:rsidRPr="00647465" w:rsidRDefault="00E0003F" w:rsidP="00E0003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Wydział Obsługi Mieszkańców </w:t>
            </w:r>
          </w:p>
          <w:p w:rsidR="00E0003F" w:rsidRPr="00647465" w:rsidRDefault="00E0003F" w:rsidP="00E0003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Biuro Analiz i Nadzoru</w:t>
            </w:r>
          </w:p>
        </w:tc>
      </w:tr>
      <w:tr w:rsidR="00E0003F" w:rsidRPr="00647465" w:rsidTr="00E0003F">
        <w:trPr>
          <w:cantSplit/>
          <w:trHeight w:val="806"/>
        </w:trPr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Centrum Kulturalno-Kongresowe Jordanki             Sp. z o.o. przy Al. Solidarności 1-3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Wydział Kultury</w:t>
            </w:r>
          </w:p>
          <w:p w:rsidR="00E0003F" w:rsidRPr="00647465" w:rsidRDefault="00E0003F" w:rsidP="00E0003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Biuro Analiz i Nadzoru</w:t>
            </w:r>
          </w:p>
        </w:tc>
      </w:tr>
      <w:tr w:rsidR="00E0003F" w:rsidRPr="00647465" w:rsidTr="00E0003F">
        <w:trPr>
          <w:cantSplit/>
          <w:trHeight w:val="683"/>
        </w:trPr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Toruńska Infrastruktura Sportowa Sp. z o</w:t>
            </w:r>
            <w:r>
              <w:rPr>
                <w:rFonts w:ascii="Times New Roman" w:hAnsi="Times New Roman" w:cs="Times New Roman"/>
              </w:rPr>
              <w:t>.o.                  przy  ul. B</w:t>
            </w:r>
            <w:r w:rsidRPr="00647465">
              <w:rPr>
                <w:rFonts w:ascii="Times New Roman" w:hAnsi="Times New Roman" w:cs="Times New Roman"/>
              </w:rPr>
              <w:t xml:space="preserve">ema 73-89 w Toruniu 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Wydział Sportu i Rekreacji</w:t>
            </w:r>
          </w:p>
          <w:p w:rsidR="00E0003F" w:rsidRPr="00647465" w:rsidRDefault="00E0003F" w:rsidP="00E0003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Biuro Analiz i Nadzoru</w:t>
            </w:r>
          </w:p>
        </w:tc>
      </w:tr>
      <w:tr w:rsidR="00E0003F" w:rsidRPr="00647465" w:rsidTr="00E0003F">
        <w:trPr>
          <w:cantSplit/>
          <w:trHeight w:val="703"/>
        </w:trPr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Klub Sportowy Toruń Hokejowa Spółka Akcyjna przy ul. Bema 23-29 w Toruniu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Wydział Sportu i Rekreacji</w:t>
            </w:r>
          </w:p>
          <w:p w:rsidR="00E0003F" w:rsidRPr="00647465" w:rsidRDefault="00E0003F" w:rsidP="00E0003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Biuro Analiz i Nadzoru</w:t>
            </w:r>
          </w:p>
        </w:tc>
      </w:tr>
      <w:tr w:rsidR="00E0003F" w:rsidRPr="00647465" w:rsidTr="00E0003F">
        <w:trPr>
          <w:cantSplit/>
          <w:trHeight w:val="575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Toruński Fundusz Poręczeń Kredytowych sp. z o.o. przy ul. Kopernika 27 w Toruniu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 xml:space="preserve">Wydział Rozwoju i Programowania  Europejskiego </w:t>
            </w:r>
          </w:p>
          <w:p w:rsidR="00E0003F" w:rsidRPr="00647465" w:rsidRDefault="00E0003F" w:rsidP="00E000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Biuro Analiz i Nadzoru</w:t>
            </w:r>
          </w:p>
        </w:tc>
      </w:tr>
      <w:tr w:rsidR="00E0003F" w:rsidRPr="00647465" w:rsidTr="00E0003F">
        <w:trPr>
          <w:cantSplit/>
          <w:trHeight w:val="577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 xml:space="preserve">Port Lotniczy Bydgoszcz S.A. przy                             ul. Paderewskiego 16-20 w Białych Błotach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Biuro Analiz i Nadzoru</w:t>
            </w:r>
          </w:p>
        </w:tc>
      </w:tr>
    </w:tbl>
    <w:p w:rsidR="00E0003F" w:rsidRPr="00647465" w:rsidRDefault="00E0003F" w:rsidP="00E0003F">
      <w:pPr>
        <w:spacing w:after="0"/>
        <w:rPr>
          <w:rFonts w:ascii="Times New Roman" w:hAnsi="Times New Roman" w:cs="Times New Roman"/>
          <w:b/>
        </w:rPr>
      </w:pPr>
    </w:p>
    <w:p w:rsidR="00E0003F" w:rsidRPr="00647465" w:rsidRDefault="00E0003F" w:rsidP="00E0003F">
      <w:pPr>
        <w:spacing w:after="0"/>
        <w:rPr>
          <w:rFonts w:ascii="Times New Roman" w:hAnsi="Times New Roman" w:cs="Times New Roman"/>
          <w:b/>
        </w:rPr>
      </w:pPr>
    </w:p>
    <w:p w:rsidR="00E0003F" w:rsidRPr="00E23439" w:rsidRDefault="00E0003F" w:rsidP="00E0003F">
      <w:pPr>
        <w:spacing w:after="0"/>
        <w:rPr>
          <w:rFonts w:ascii="Times New Roman" w:hAnsi="Times New Roman" w:cs="Times New Roman"/>
          <w:b/>
        </w:rPr>
      </w:pPr>
      <w:r w:rsidRPr="00647465">
        <w:rPr>
          <w:rFonts w:ascii="Times New Roman" w:hAnsi="Times New Roman" w:cs="Times New Roman"/>
          <w:b/>
        </w:rPr>
        <w:lastRenderedPageBreak/>
        <w:t>§ 6. Jednostki powia</w:t>
      </w:r>
      <w:r>
        <w:rPr>
          <w:rFonts w:ascii="Times New Roman" w:hAnsi="Times New Roman" w:cs="Times New Roman"/>
          <w:b/>
        </w:rPr>
        <w:t>towej administracji zespolonej:</w:t>
      </w: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5"/>
        <w:gridCol w:w="4745"/>
        <w:gridCol w:w="3840"/>
      </w:tblGrid>
      <w:tr w:rsidR="00E0003F" w:rsidRPr="00647465" w:rsidTr="00E0003F">
        <w:trPr>
          <w:cantSplit/>
          <w:trHeight w:val="253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4746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47465">
              <w:rPr>
                <w:rFonts w:ascii="Times New Roman" w:hAnsi="Times New Roman" w:cs="Times New Roman"/>
                <w:b/>
              </w:rPr>
              <w:t xml:space="preserve">Jednostka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47465">
              <w:rPr>
                <w:rFonts w:ascii="Times New Roman" w:hAnsi="Times New Roman" w:cs="Times New Roman"/>
                <w:b/>
              </w:rPr>
              <w:t xml:space="preserve">Dział urzędu sprawujący nadzór merytoryczny/ współdziałający                        </w:t>
            </w:r>
          </w:p>
          <w:p w:rsidR="00E0003F" w:rsidRPr="00647465" w:rsidRDefault="00E0003F" w:rsidP="00E0003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003F" w:rsidRPr="00647465" w:rsidTr="00E0003F">
        <w:trPr>
          <w:cantSplit/>
          <w:trHeight w:val="253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Powiatowy Urząd Pracy dla Miasta Torunia</w:t>
            </w:r>
          </w:p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przy ul. Mazowieckiej 49a w Toruniu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Wydział Rozwoju i Programowania Europejskiego</w:t>
            </w:r>
          </w:p>
        </w:tc>
      </w:tr>
      <w:tr w:rsidR="00E0003F" w:rsidRPr="00647465" w:rsidTr="00E0003F">
        <w:trPr>
          <w:cantSplit/>
          <w:trHeight w:val="253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Komenda Miejska Państwowej Straży Pożarnej przy ul. Legionów 70/76 w Toruniu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Wydział Ochrony Ludności</w:t>
            </w:r>
          </w:p>
        </w:tc>
      </w:tr>
      <w:tr w:rsidR="00E0003F" w:rsidRPr="00647465" w:rsidTr="00E0003F">
        <w:trPr>
          <w:cantSplit/>
          <w:trHeight w:val="253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 xml:space="preserve">Powiatowy Inspektorat Nadzoru Budowlanego Powiatu Grodzkiego  </w:t>
            </w:r>
          </w:p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przy ul. Skłodowskiej-Curie 41A w Toruniu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Wydział Architektury i Budownictwa</w:t>
            </w:r>
          </w:p>
        </w:tc>
      </w:tr>
      <w:tr w:rsidR="00E0003F" w:rsidRPr="00647465" w:rsidTr="00E0003F">
        <w:trPr>
          <w:cantSplit/>
          <w:trHeight w:val="253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 xml:space="preserve">Komenda Miejska Policji </w:t>
            </w:r>
          </w:p>
          <w:p w:rsidR="00E0003F" w:rsidRPr="00647465" w:rsidRDefault="00E0003F" w:rsidP="00E000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przy ul. Grudziądzkiej 17 w Toruniu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3F" w:rsidRPr="00647465" w:rsidRDefault="00E0003F" w:rsidP="00E0003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Wydział Ochrony Ludności</w:t>
            </w:r>
          </w:p>
        </w:tc>
      </w:tr>
    </w:tbl>
    <w:p w:rsidR="00E0003F" w:rsidRPr="00647465" w:rsidRDefault="00E0003F" w:rsidP="00E0003F">
      <w:pPr>
        <w:spacing w:after="0"/>
        <w:rPr>
          <w:rFonts w:ascii="Times New Roman" w:hAnsi="Times New Roman" w:cs="Times New Roman"/>
        </w:rPr>
      </w:pPr>
    </w:p>
    <w:p w:rsidR="00E0003F" w:rsidRPr="00647465" w:rsidRDefault="00E0003F" w:rsidP="00E0003F">
      <w:pPr>
        <w:spacing w:after="0"/>
        <w:rPr>
          <w:rFonts w:ascii="Times New Roman" w:hAnsi="Times New Roman" w:cs="Times New Roman"/>
        </w:rPr>
      </w:pPr>
    </w:p>
    <w:p w:rsidR="00E0003F" w:rsidRPr="00647465" w:rsidRDefault="00E0003F" w:rsidP="00E0003F">
      <w:pPr>
        <w:spacing w:after="0"/>
        <w:rPr>
          <w:rFonts w:ascii="Times New Roman" w:hAnsi="Times New Roman" w:cs="Times New Roman"/>
        </w:rPr>
      </w:pPr>
    </w:p>
    <w:p w:rsidR="00E0003F" w:rsidRPr="00647465" w:rsidRDefault="00E0003F" w:rsidP="00E0003F">
      <w:pPr>
        <w:spacing w:after="0"/>
        <w:rPr>
          <w:rFonts w:ascii="Times New Roman" w:hAnsi="Times New Roman" w:cs="Times New Roman"/>
        </w:rPr>
      </w:pPr>
    </w:p>
    <w:p w:rsidR="00E0003F" w:rsidRPr="00647465" w:rsidRDefault="00E0003F" w:rsidP="00E0003F">
      <w:pPr>
        <w:spacing w:after="0"/>
        <w:rPr>
          <w:rFonts w:ascii="Times New Roman" w:hAnsi="Times New Roman" w:cs="Times New Roman"/>
        </w:rPr>
      </w:pPr>
    </w:p>
    <w:p w:rsidR="00042FD1" w:rsidRDefault="00042FD1"/>
    <w:sectPr w:rsidR="00042FD1" w:rsidSect="00E0003F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00000018"/>
    <w:multiLevelType w:val="singleLevel"/>
    <w:tmpl w:val="00000018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75592B3A"/>
    <w:multiLevelType w:val="hybridMultilevel"/>
    <w:tmpl w:val="B552A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D0A35"/>
    <w:multiLevelType w:val="hybridMultilevel"/>
    <w:tmpl w:val="E7BCD5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3F"/>
    <w:rsid w:val="00042FD1"/>
    <w:rsid w:val="00046C47"/>
    <w:rsid w:val="00366E88"/>
    <w:rsid w:val="00367654"/>
    <w:rsid w:val="0053607E"/>
    <w:rsid w:val="00667996"/>
    <w:rsid w:val="008F1272"/>
    <w:rsid w:val="008F699E"/>
    <w:rsid w:val="009024F5"/>
    <w:rsid w:val="009C5175"/>
    <w:rsid w:val="00D11495"/>
    <w:rsid w:val="00E0003F"/>
    <w:rsid w:val="00FC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CAA4B"/>
  <w15:chartTrackingRefBased/>
  <w15:docId w15:val="{E7C39099-C117-438A-ACD9-10CC9AE9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03F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E0003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0003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Calibri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003F"/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0003F"/>
    <w:rPr>
      <w:rFonts w:ascii="Times New Roman" w:eastAsia="Times New Roman" w:hAnsi="Times New Roman" w:cs="Calibri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E0003F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0003F"/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E0003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E0003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0003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1678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m.ruszkowska</cp:lastModifiedBy>
  <cp:revision>8</cp:revision>
  <cp:lastPrinted>2021-11-09T13:08:00Z</cp:lastPrinted>
  <dcterms:created xsi:type="dcterms:W3CDTF">2021-11-09T11:51:00Z</dcterms:created>
  <dcterms:modified xsi:type="dcterms:W3CDTF">2021-11-23T08:07:00Z</dcterms:modified>
</cp:coreProperties>
</file>