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EE" w:rsidRPr="00D111EE" w:rsidRDefault="00D111EE" w:rsidP="00D111EE">
      <w:pPr>
        <w:jc w:val="center"/>
      </w:pPr>
      <w:r w:rsidRPr="00D111EE">
        <w:t>UCHWAŁA NR 71</w:t>
      </w:r>
      <w:r w:rsidR="00C53FBF">
        <w:t>7</w:t>
      </w:r>
      <w:r w:rsidRPr="00D111EE">
        <w:t>/21</w:t>
      </w:r>
    </w:p>
    <w:p w:rsidR="00D111EE" w:rsidRPr="00D111EE" w:rsidRDefault="00D111EE" w:rsidP="00D111EE">
      <w:pPr>
        <w:jc w:val="center"/>
      </w:pPr>
      <w:r w:rsidRPr="00D111EE">
        <w:t>RADY MIASTA TORUNIA</w:t>
      </w:r>
    </w:p>
    <w:p w:rsidR="00D111EE" w:rsidRDefault="00D111EE" w:rsidP="00D111EE">
      <w:pPr>
        <w:jc w:val="center"/>
      </w:pPr>
      <w:r w:rsidRPr="00D111EE">
        <w:t>z dnia 30 września 2021 r.</w:t>
      </w:r>
    </w:p>
    <w:p w:rsidR="00D111EE" w:rsidRPr="00D111EE" w:rsidRDefault="00D111EE" w:rsidP="00D111EE">
      <w:pPr>
        <w:jc w:val="center"/>
      </w:pPr>
    </w:p>
    <w:p w:rsidR="001F6E3D" w:rsidRDefault="00D73629" w:rsidP="00D111EE">
      <w:pPr>
        <w:pStyle w:val="NormalnyWeb"/>
        <w:spacing w:before="0" w:after="0"/>
        <w:ind w:right="-85"/>
        <w:jc w:val="both"/>
      </w:pPr>
      <w:r w:rsidRPr="00D111EE">
        <w:t xml:space="preserve">w sprawie </w:t>
      </w:r>
      <w:r w:rsidR="00600379" w:rsidRPr="00D111EE">
        <w:t xml:space="preserve">zmiany uchwały dotyczącej </w:t>
      </w:r>
      <w:r w:rsidRPr="00D111EE">
        <w:t>ustalenia dla dróg publicznych wysokości stawek opłat za zajęcie 1 m² p</w:t>
      </w:r>
      <w:r w:rsidR="008A7E2E" w:rsidRPr="00D111EE">
        <w:t>asa drogowego w mieście Toruniu</w:t>
      </w:r>
      <w:r w:rsidR="001F6E3D" w:rsidRPr="00D111EE">
        <w:t>.</w:t>
      </w:r>
    </w:p>
    <w:p w:rsidR="00D111EE" w:rsidRPr="00D111EE" w:rsidRDefault="00D111EE" w:rsidP="00D111EE">
      <w:pPr>
        <w:pStyle w:val="NormalnyWeb"/>
        <w:spacing w:before="0" w:after="0"/>
        <w:ind w:right="-85"/>
        <w:jc w:val="both"/>
      </w:pPr>
    </w:p>
    <w:p w:rsidR="001F6E3D" w:rsidRPr="00D111EE" w:rsidRDefault="00E1564A" w:rsidP="00D111EE">
      <w:pPr>
        <w:pStyle w:val="NormalnyWeb"/>
        <w:spacing w:before="0" w:after="0"/>
        <w:ind w:right="-85"/>
        <w:jc w:val="both"/>
      </w:pPr>
      <w:r w:rsidRPr="00D111EE">
        <w:t>Na podstawie art. 18 ust. 2 pkt 8 ustawy z dnia 8 marca 1990 r. o samorządzie gminnym (</w:t>
      </w:r>
      <w:r w:rsidR="00506C69" w:rsidRPr="00D111EE">
        <w:t>Dz. U. z 2021</w:t>
      </w:r>
      <w:r w:rsidRPr="00D111EE">
        <w:t xml:space="preserve"> r. poz. </w:t>
      </w:r>
      <w:r w:rsidR="00506C69" w:rsidRPr="00D111EE">
        <w:t>1372</w:t>
      </w:r>
      <w:r w:rsidRPr="00D111EE">
        <w:t>) oraz art. 40 ust. 8 i 9 ustawy z dnia 21 marca 1985</w:t>
      </w:r>
      <w:r w:rsidR="002E79B3">
        <w:t xml:space="preserve"> </w:t>
      </w:r>
      <w:r w:rsidRPr="00D111EE">
        <w:t>r. o drogach publicznych (Dz.</w:t>
      </w:r>
      <w:r w:rsidR="00506C69" w:rsidRPr="00D111EE">
        <w:t xml:space="preserve"> </w:t>
      </w:r>
      <w:r w:rsidRPr="00D111EE">
        <w:t>U. z 202</w:t>
      </w:r>
      <w:r w:rsidR="00506C69" w:rsidRPr="00D111EE">
        <w:t>1</w:t>
      </w:r>
      <w:r w:rsidRPr="00D111EE">
        <w:t xml:space="preserve"> r. poz. </w:t>
      </w:r>
      <w:r w:rsidR="00506C69" w:rsidRPr="00D111EE">
        <w:t>1376 i 1595</w:t>
      </w:r>
      <w:r w:rsidR="00600379" w:rsidRPr="00D111EE">
        <w:t>)</w:t>
      </w:r>
      <w:r w:rsidR="00506C69" w:rsidRPr="00D111EE">
        <w:t xml:space="preserve"> </w:t>
      </w:r>
      <w:r w:rsidR="00521BA1" w:rsidRPr="00D111EE">
        <w:t>uchwala się, co</w:t>
      </w:r>
      <w:r w:rsidR="00D111EE">
        <w:t xml:space="preserve"> </w:t>
      </w:r>
      <w:r w:rsidRPr="00D111EE">
        <w:t>następuje:</w:t>
      </w:r>
    </w:p>
    <w:p w:rsidR="00D111EE" w:rsidRDefault="00D111EE" w:rsidP="00D111EE">
      <w:pPr>
        <w:pStyle w:val="NormalnyWeb"/>
        <w:spacing w:before="0" w:after="0"/>
        <w:ind w:firstLine="426"/>
        <w:jc w:val="both"/>
      </w:pPr>
    </w:p>
    <w:p w:rsidR="009F45EF" w:rsidRPr="00D111EE" w:rsidRDefault="00E1564A" w:rsidP="00D111EE">
      <w:pPr>
        <w:pStyle w:val="NormalnyWeb"/>
        <w:spacing w:before="0" w:after="0"/>
        <w:ind w:firstLine="567"/>
        <w:jc w:val="both"/>
      </w:pPr>
      <w:r w:rsidRPr="00D111EE">
        <w:t>§ l</w:t>
      </w:r>
      <w:r w:rsidR="00334A5B" w:rsidRPr="00D111EE">
        <w:t>.</w:t>
      </w:r>
      <w:r w:rsidR="00D111EE">
        <w:t xml:space="preserve"> </w:t>
      </w:r>
      <w:r w:rsidR="009F45EF" w:rsidRPr="00D111EE">
        <w:t>W uchwale nr 496/20 Rady Miasta Torunia z dnia 22 października 2020 r. w sprawie ustalenia dla dróg publicznych wysokości stawek opłat za zajęcie 1 m² p</w:t>
      </w:r>
      <w:r w:rsidR="00FD4AC0" w:rsidRPr="00D111EE">
        <w:t>asa drogowego w </w:t>
      </w:r>
      <w:r w:rsidR="009F45EF" w:rsidRPr="00D111EE">
        <w:t>mieście Toruniu (</w:t>
      </w:r>
      <w:r w:rsidR="00600379" w:rsidRPr="00D111EE">
        <w:t xml:space="preserve">Dz. Urz. Woj. </w:t>
      </w:r>
      <w:r w:rsidR="009F45EF" w:rsidRPr="00D111EE">
        <w:t>Kuj.-Pom. z 2020 poz. 5135)</w:t>
      </w:r>
      <w:r w:rsidR="00506C69" w:rsidRPr="00D111EE">
        <w:t xml:space="preserve"> </w:t>
      </w:r>
      <w:r w:rsidR="009F45EF" w:rsidRPr="00D111EE">
        <w:t>§ 2 otrzymuje brzmienie:</w:t>
      </w:r>
    </w:p>
    <w:p w:rsidR="009F45EF" w:rsidRPr="00D111EE" w:rsidRDefault="00506C69" w:rsidP="00D111EE">
      <w:pPr>
        <w:pStyle w:val="NormalnyWeb"/>
        <w:spacing w:before="0" w:after="0"/>
        <w:ind w:left="567"/>
        <w:jc w:val="both"/>
      </w:pPr>
      <w:r w:rsidRPr="00D111EE">
        <w:t>„</w:t>
      </w:r>
      <w:r w:rsidR="009F45EF" w:rsidRPr="00D111EE">
        <w:t>§ 2. Roczna stawka opłat</w:t>
      </w:r>
      <w:r w:rsidRPr="00D111EE">
        <w:t>y</w:t>
      </w:r>
      <w:r w:rsidR="009F45EF" w:rsidRPr="00D111EE">
        <w:t xml:space="preserve"> za zajęcie 1 m</w:t>
      </w:r>
      <w:r w:rsidR="009F45EF" w:rsidRPr="00D111EE">
        <w:rPr>
          <w:vertAlign w:val="superscript"/>
        </w:rPr>
        <w:t>2</w:t>
      </w:r>
      <w:r w:rsidR="009F45EF" w:rsidRPr="00D111EE">
        <w:t xml:space="preserve"> pasa drogowego w celu umieszczenia w pasi</w:t>
      </w:r>
      <w:r w:rsidR="00FD4AC0" w:rsidRPr="00D111EE">
        <w:t>e</w:t>
      </w:r>
      <w:r w:rsidR="009F45EF" w:rsidRPr="00D111EE">
        <w:t xml:space="preserve"> drogowym urządzeń infrastruktury technicznej niezwiązanych z potrzebami </w:t>
      </w:r>
      <w:r w:rsidR="00600379" w:rsidRPr="00D111EE">
        <w:t xml:space="preserve">zarządzania drogami lub potrzebami </w:t>
      </w:r>
      <w:r w:rsidR="009F45EF" w:rsidRPr="00D111EE">
        <w:t>ruchu drogowego wynosi:</w:t>
      </w:r>
    </w:p>
    <w:p w:rsidR="00506C69" w:rsidRPr="00D111EE" w:rsidRDefault="00506C69" w:rsidP="00D111EE">
      <w:pPr>
        <w:pStyle w:val="NormalnyWeb"/>
        <w:numPr>
          <w:ilvl w:val="0"/>
          <w:numId w:val="11"/>
        </w:numPr>
        <w:spacing w:before="0" w:after="0"/>
        <w:ind w:left="567" w:hanging="425"/>
        <w:jc w:val="both"/>
      </w:pPr>
      <w:r w:rsidRPr="00D111EE">
        <w:t xml:space="preserve">200 zł dla urządzeń umieszczonych na obiekcie mostowym z zastrzeżeniem, że dla urządzeń infrastruktury </w:t>
      </w:r>
      <w:r w:rsidR="00210846" w:rsidRPr="00D111EE">
        <w:t>tele</w:t>
      </w:r>
      <w:r w:rsidRPr="00D111EE">
        <w:t>technicznej umie</w:t>
      </w:r>
      <w:r w:rsidR="00A10DA7">
        <w:t xml:space="preserve">szczonych na obiekcie mostowym </w:t>
      </w:r>
      <w:r w:rsidRPr="00D111EE">
        <w:t>opłata wynosi 20 zł;</w:t>
      </w:r>
    </w:p>
    <w:p w:rsidR="009F45EF" w:rsidRPr="00D111EE" w:rsidRDefault="009F45EF" w:rsidP="00D111EE">
      <w:pPr>
        <w:pStyle w:val="NormalnyWeb"/>
        <w:numPr>
          <w:ilvl w:val="0"/>
          <w:numId w:val="11"/>
        </w:numPr>
        <w:spacing w:before="0" w:after="0"/>
        <w:ind w:left="567" w:hanging="425"/>
        <w:jc w:val="both"/>
      </w:pPr>
      <w:r w:rsidRPr="00D111EE">
        <w:t xml:space="preserve">20 zł dla </w:t>
      </w:r>
      <w:r w:rsidR="00506C69" w:rsidRPr="00D111EE">
        <w:t xml:space="preserve">pozostałych </w:t>
      </w:r>
      <w:r w:rsidRPr="00D111EE">
        <w:t>urządzeń</w:t>
      </w:r>
      <w:r w:rsidR="00506C69" w:rsidRPr="00D111EE">
        <w:t>.”</w:t>
      </w:r>
    </w:p>
    <w:p w:rsidR="00D111EE" w:rsidRDefault="00D111EE" w:rsidP="00D111EE">
      <w:pPr>
        <w:pStyle w:val="NormalnyWeb"/>
        <w:spacing w:before="0" w:after="0"/>
        <w:ind w:left="567" w:hanging="425"/>
        <w:jc w:val="both"/>
      </w:pPr>
    </w:p>
    <w:p w:rsidR="009F45EF" w:rsidRPr="00D111EE" w:rsidRDefault="009F45EF" w:rsidP="00D111EE">
      <w:pPr>
        <w:pStyle w:val="NormalnyWeb"/>
        <w:spacing w:before="0" w:after="0"/>
        <w:ind w:firstLine="567"/>
        <w:jc w:val="both"/>
      </w:pPr>
      <w:r w:rsidRPr="00D111EE">
        <w:t xml:space="preserve">§ 2 Wykonanie </w:t>
      </w:r>
      <w:r w:rsidR="006E1D4C">
        <w:t>u</w:t>
      </w:r>
      <w:r w:rsidRPr="00D111EE">
        <w:t xml:space="preserve">chwały powierza się Prezydentowi Miasta Torunia </w:t>
      </w:r>
    </w:p>
    <w:p w:rsidR="00D111EE" w:rsidRDefault="00D111EE" w:rsidP="00D111EE">
      <w:pPr>
        <w:pStyle w:val="NormalnyWeb"/>
        <w:spacing w:before="0" w:after="0"/>
        <w:ind w:firstLine="567"/>
        <w:jc w:val="both"/>
      </w:pPr>
    </w:p>
    <w:p w:rsidR="00FD4AC0" w:rsidRPr="00D111EE" w:rsidRDefault="00FD4AC0" w:rsidP="00D111EE">
      <w:pPr>
        <w:pStyle w:val="NormalnyWeb"/>
        <w:spacing w:before="0" w:after="0"/>
        <w:ind w:firstLine="567"/>
        <w:jc w:val="both"/>
      </w:pPr>
      <w:r w:rsidRPr="00D111EE">
        <w:t>§ 3 Uchwała wchodzi w życie z dniem 1 stycznia 2022 r. po ogłoszeniu w Dzienniku Urzędowym Województwa</w:t>
      </w:r>
      <w:r w:rsidR="002E79B3">
        <w:t xml:space="preserve"> Kujawsko</w:t>
      </w:r>
      <w:r w:rsidRPr="00D111EE">
        <w:t xml:space="preserve">-Pomorskiego i obowiązuje do dnia 31 grudnia 2022 r.  </w:t>
      </w:r>
    </w:p>
    <w:p w:rsidR="00124013" w:rsidRDefault="00124013" w:rsidP="00D111EE">
      <w:pPr>
        <w:pStyle w:val="NormalnyWeb"/>
        <w:spacing w:before="0" w:after="0"/>
        <w:jc w:val="both"/>
      </w:pPr>
    </w:p>
    <w:p w:rsidR="00D111EE" w:rsidRDefault="00D111EE" w:rsidP="00D111EE">
      <w:pPr>
        <w:pStyle w:val="NormalnyWeb"/>
        <w:spacing w:before="0" w:after="0"/>
        <w:jc w:val="both"/>
      </w:pPr>
    </w:p>
    <w:p w:rsidR="00D111EE" w:rsidRDefault="00D111EE" w:rsidP="00D111EE">
      <w:pPr>
        <w:pStyle w:val="NormalnyWeb"/>
        <w:spacing w:before="0" w:after="0"/>
        <w:jc w:val="both"/>
      </w:pPr>
    </w:p>
    <w:p w:rsidR="00D111EE" w:rsidRPr="00D111EE" w:rsidRDefault="00D111EE" w:rsidP="00D111EE">
      <w:pPr>
        <w:pStyle w:val="NormalnyWeb"/>
        <w:spacing w:before="0" w:after="0"/>
        <w:jc w:val="both"/>
      </w:pPr>
    </w:p>
    <w:p w:rsidR="00D76261" w:rsidRPr="00D111EE" w:rsidRDefault="00D76261" w:rsidP="00D111EE">
      <w:pPr>
        <w:pStyle w:val="NormalnyWeb"/>
        <w:spacing w:before="0" w:after="0"/>
        <w:ind w:firstLine="3402"/>
        <w:jc w:val="center"/>
      </w:pPr>
      <w:r w:rsidRPr="00D111EE">
        <w:t>Przewodniczący</w:t>
      </w:r>
    </w:p>
    <w:p w:rsidR="00D76261" w:rsidRPr="00D111EE" w:rsidRDefault="00D76261" w:rsidP="00D111EE">
      <w:pPr>
        <w:pStyle w:val="NormalnyWeb"/>
        <w:spacing w:before="0" w:after="0"/>
        <w:ind w:firstLine="3402"/>
        <w:jc w:val="center"/>
      </w:pPr>
      <w:r w:rsidRPr="00D111EE">
        <w:t>Rady Miasta Torunia</w:t>
      </w:r>
    </w:p>
    <w:p w:rsidR="00840C4A" w:rsidRPr="00D111EE" w:rsidRDefault="0023150E" w:rsidP="00D111EE">
      <w:pPr>
        <w:pStyle w:val="NormalnyWeb"/>
        <w:spacing w:before="0" w:after="0"/>
        <w:ind w:firstLine="3402"/>
        <w:jc w:val="center"/>
      </w:pPr>
      <w:r>
        <w:t>/-/</w:t>
      </w:r>
      <w:bookmarkStart w:id="0" w:name="_GoBack"/>
      <w:bookmarkEnd w:id="0"/>
      <w:r w:rsidR="00840C4A" w:rsidRPr="00D111EE">
        <w:t>Marcin Czyżniewski</w:t>
      </w:r>
    </w:p>
    <w:sectPr w:rsidR="00840C4A" w:rsidRPr="00D111EE" w:rsidSect="005B52E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F5" w:rsidRDefault="002F52F5" w:rsidP="00E86096">
      <w:r>
        <w:separator/>
      </w:r>
    </w:p>
  </w:endnote>
  <w:endnote w:type="continuationSeparator" w:id="0">
    <w:p w:rsidR="002F52F5" w:rsidRDefault="002F52F5" w:rsidP="00E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F5" w:rsidRDefault="002F52F5" w:rsidP="00E86096">
      <w:r>
        <w:separator/>
      </w:r>
    </w:p>
  </w:footnote>
  <w:footnote w:type="continuationSeparator" w:id="0">
    <w:p w:rsidR="002F52F5" w:rsidRDefault="002F52F5" w:rsidP="00E8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BA1340"/>
    <w:multiLevelType w:val="hybridMultilevel"/>
    <w:tmpl w:val="E3E0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48F1"/>
    <w:multiLevelType w:val="hybridMultilevel"/>
    <w:tmpl w:val="351A8920"/>
    <w:lvl w:ilvl="0" w:tplc="6532C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440"/>
    <w:multiLevelType w:val="hybridMultilevel"/>
    <w:tmpl w:val="C706D3C6"/>
    <w:lvl w:ilvl="0" w:tplc="A79C8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52F47"/>
    <w:multiLevelType w:val="hybridMultilevel"/>
    <w:tmpl w:val="BB72BBA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5A3F74B4"/>
    <w:multiLevelType w:val="hybridMultilevel"/>
    <w:tmpl w:val="4036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368E"/>
    <w:multiLevelType w:val="hybridMultilevel"/>
    <w:tmpl w:val="FED017CE"/>
    <w:lvl w:ilvl="0" w:tplc="087493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BC00333"/>
    <w:multiLevelType w:val="hybridMultilevel"/>
    <w:tmpl w:val="571EA65E"/>
    <w:lvl w:ilvl="0" w:tplc="363C0830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77C63C9C"/>
    <w:multiLevelType w:val="hybridMultilevel"/>
    <w:tmpl w:val="E17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47AEF"/>
    <w:multiLevelType w:val="hybridMultilevel"/>
    <w:tmpl w:val="6116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C"/>
    <w:rsid w:val="0002367D"/>
    <w:rsid w:val="000502A2"/>
    <w:rsid w:val="0006121F"/>
    <w:rsid w:val="000667CC"/>
    <w:rsid w:val="00075CE3"/>
    <w:rsid w:val="000861D4"/>
    <w:rsid w:val="00087D67"/>
    <w:rsid w:val="0009619A"/>
    <w:rsid w:val="000A1791"/>
    <w:rsid w:val="000B06DA"/>
    <w:rsid w:val="000C60AC"/>
    <w:rsid w:val="000F120C"/>
    <w:rsid w:val="00112976"/>
    <w:rsid w:val="001148C8"/>
    <w:rsid w:val="00115ED9"/>
    <w:rsid w:val="00124013"/>
    <w:rsid w:val="001308EE"/>
    <w:rsid w:val="0013421B"/>
    <w:rsid w:val="00135611"/>
    <w:rsid w:val="00153853"/>
    <w:rsid w:val="001849B3"/>
    <w:rsid w:val="001A02BA"/>
    <w:rsid w:val="001B33C2"/>
    <w:rsid w:val="001C759F"/>
    <w:rsid w:val="001D1273"/>
    <w:rsid w:val="001D34F8"/>
    <w:rsid w:val="001F4145"/>
    <w:rsid w:val="001F6E3D"/>
    <w:rsid w:val="00202013"/>
    <w:rsid w:val="00210846"/>
    <w:rsid w:val="00223EF0"/>
    <w:rsid w:val="0022426F"/>
    <w:rsid w:val="00227FAA"/>
    <w:rsid w:val="0023150E"/>
    <w:rsid w:val="00240715"/>
    <w:rsid w:val="0025085B"/>
    <w:rsid w:val="002557D1"/>
    <w:rsid w:val="002627D0"/>
    <w:rsid w:val="00267B1B"/>
    <w:rsid w:val="002731C7"/>
    <w:rsid w:val="00285F0B"/>
    <w:rsid w:val="002B5455"/>
    <w:rsid w:val="002C612D"/>
    <w:rsid w:val="002E51F1"/>
    <w:rsid w:val="002E79B3"/>
    <w:rsid w:val="002F52F5"/>
    <w:rsid w:val="00305178"/>
    <w:rsid w:val="00317ACE"/>
    <w:rsid w:val="00334A5B"/>
    <w:rsid w:val="00357FCB"/>
    <w:rsid w:val="003A2DE4"/>
    <w:rsid w:val="003D083C"/>
    <w:rsid w:val="003D4002"/>
    <w:rsid w:val="003D4FD9"/>
    <w:rsid w:val="003E3B81"/>
    <w:rsid w:val="00402B10"/>
    <w:rsid w:val="00412672"/>
    <w:rsid w:val="00421FBA"/>
    <w:rsid w:val="00435A20"/>
    <w:rsid w:val="004526C1"/>
    <w:rsid w:val="0045326A"/>
    <w:rsid w:val="00457FBF"/>
    <w:rsid w:val="004667E9"/>
    <w:rsid w:val="0047758D"/>
    <w:rsid w:val="004C23AD"/>
    <w:rsid w:val="004D1EB4"/>
    <w:rsid w:val="004E337E"/>
    <w:rsid w:val="004F5E01"/>
    <w:rsid w:val="004F7B1F"/>
    <w:rsid w:val="0050118B"/>
    <w:rsid w:val="00506C69"/>
    <w:rsid w:val="00515B7D"/>
    <w:rsid w:val="00521BA1"/>
    <w:rsid w:val="005361C0"/>
    <w:rsid w:val="00540928"/>
    <w:rsid w:val="00570496"/>
    <w:rsid w:val="00580EC4"/>
    <w:rsid w:val="00582BC3"/>
    <w:rsid w:val="00596049"/>
    <w:rsid w:val="005A2325"/>
    <w:rsid w:val="005B00A7"/>
    <w:rsid w:val="005B52E4"/>
    <w:rsid w:val="00600379"/>
    <w:rsid w:val="00600637"/>
    <w:rsid w:val="00606AD5"/>
    <w:rsid w:val="00611080"/>
    <w:rsid w:val="0061249B"/>
    <w:rsid w:val="00615497"/>
    <w:rsid w:val="006217E3"/>
    <w:rsid w:val="0064547B"/>
    <w:rsid w:val="00646A43"/>
    <w:rsid w:val="006606E1"/>
    <w:rsid w:val="00682CB0"/>
    <w:rsid w:val="006B5B4E"/>
    <w:rsid w:val="006C33B3"/>
    <w:rsid w:val="006C6F70"/>
    <w:rsid w:val="006E1D4C"/>
    <w:rsid w:val="00724327"/>
    <w:rsid w:val="00730779"/>
    <w:rsid w:val="00733CBA"/>
    <w:rsid w:val="00766585"/>
    <w:rsid w:val="00780CC4"/>
    <w:rsid w:val="0078568E"/>
    <w:rsid w:val="007A7E74"/>
    <w:rsid w:val="007B28FF"/>
    <w:rsid w:val="007B39AB"/>
    <w:rsid w:val="007D238D"/>
    <w:rsid w:val="007D5429"/>
    <w:rsid w:val="00800FBE"/>
    <w:rsid w:val="00803A96"/>
    <w:rsid w:val="008219AE"/>
    <w:rsid w:val="00840C4A"/>
    <w:rsid w:val="008441BE"/>
    <w:rsid w:val="00860E28"/>
    <w:rsid w:val="008808CE"/>
    <w:rsid w:val="00884609"/>
    <w:rsid w:val="008A7E2E"/>
    <w:rsid w:val="008B1D45"/>
    <w:rsid w:val="008B7060"/>
    <w:rsid w:val="008E2C2D"/>
    <w:rsid w:val="008E65F4"/>
    <w:rsid w:val="008F642C"/>
    <w:rsid w:val="009240FD"/>
    <w:rsid w:val="009446A5"/>
    <w:rsid w:val="0095240F"/>
    <w:rsid w:val="0096564D"/>
    <w:rsid w:val="00986F51"/>
    <w:rsid w:val="009A2EF0"/>
    <w:rsid w:val="009C1093"/>
    <w:rsid w:val="009E0867"/>
    <w:rsid w:val="009E09E9"/>
    <w:rsid w:val="009E3A31"/>
    <w:rsid w:val="009F45EF"/>
    <w:rsid w:val="00A10A0F"/>
    <w:rsid w:val="00A10DA7"/>
    <w:rsid w:val="00A1211C"/>
    <w:rsid w:val="00A146FF"/>
    <w:rsid w:val="00A31EBA"/>
    <w:rsid w:val="00A4010B"/>
    <w:rsid w:val="00A41B97"/>
    <w:rsid w:val="00A5473B"/>
    <w:rsid w:val="00A626A4"/>
    <w:rsid w:val="00A668E8"/>
    <w:rsid w:val="00A67C64"/>
    <w:rsid w:val="00A8195A"/>
    <w:rsid w:val="00AB0ABC"/>
    <w:rsid w:val="00AC1276"/>
    <w:rsid w:val="00AD58C1"/>
    <w:rsid w:val="00AF785F"/>
    <w:rsid w:val="00B00F69"/>
    <w:rsid w:val="00B132DA"/>
    <w:rsid w:val="00B27327"/>
    <w:rsid w:val="00B40155"/>
    <w:rsid w:val="00B6247F"/>
    <w:rsid w:val="00B72FEA"/>
    <w:rsid w:val="00B831D2"/>
    <w:rsid w:val="00B87A48"/>
    <w:rsid w:val="00B938EE"/>
    <w:rsid w:val="00B97830"/>
    <w:rsid w:val="00BA6C9A"/>
    <w:rsid w:val="00BD0F8B"/>
    <w:rsid w:val="00BD1E45"/>
    <w:rsid w:val="00BD2304"/>
    <w:rsid w:val="00BD3BCF"/>
    <w:rsid w:val="00BF332D"/>
    <w:rsid w:val="00C1096F"/>
    <w:rsid w:val="00C148BD"/>
    <w:rsid w:val="00C1594A"/>
    <w:rsid w:val="00C428EB"/>
    <w:rsid w:val="00C512F4"/>
    <w:rsid w:val="00C53FBF"/>
    <w:rsid w:val="00C74F39"/>
    <w:rsid w:val="00C814F6"/>
    <w:rsid w:val="00CD09D0"/>
    <w:rsid w:val="00D050CB"/>
    <w:rsid w:val="00D05771"/>
    <w:rsid w:val="00D111EE"/>
    <w:rsid w:val="00D41B72"/>
    <w:rsid w:val="00D5125F"/>
    <w:rsid w:val="00D6001A"/>
    <w:rsid w:val="00D661B4"/>
    <w:rsid w:val="00D706B8"/>
    <w:rsid w:val="00D73629"/>
    <w:rsid w:val="00D76261"/>
    <w:rsid w:val="00D82BB6"/>
    <w:rsid w:val="00D84D85"/>
    <w:rsid w:val="00D95F97"/>
    <w:rsid w:val="00DA18AE"/>
    <w:rsid w:val="00DA5DA1"/>
    <w:rsid w:val="00DB406B"/>
    <w:rsid w:val="00DD5E03"/>
    <w:rsid w:val="00E1564A"/>
    <w:rsid w:val="00E349BB"/>
    <w:rsid w:val="00E56EE4"/>
    <w:rsid w:val="00E64817"/>
    <w:rsid w:val="00E81E5B"/>
    <w:rsid w:val="00E8514D"/>
    <w:rsid w:val="00E86096"/>
    <w:rsid w:val="00EB63F8"/>
    <w:rsid w:val="00EC2738"/>
    <w:rsid w:val="00EC3FEA"/>
    <w:rsid w:val="00ED7302"/>
    <w:rsid w:val="00EE4395"/>
    <w:rsid w:val="00EF6400"/>
    <w:rsid w:val="00F56B60"/>
    <w:rsid w:val="00F6308C"/>
    <w:rsid w:val="00F852B1"/>
    <w:rsid w:val="00F9206E"/>
    <w:rsid w:val="00FB2075"/>
    <w:rsid w:val="00FC67B1"/>
    <w:rsid w:val="00FD4AC0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5F0C"/>
  <w15:docId w15:val="{9871C2C6-B820-4B91-8FE1-C1D9E62E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C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148C8"/>
    <w:rPr>
      <w:rFonts w:ascii="Symbol" w:hAnsi="Symbol"/>
    </w:rPr>
  </w:style>
  <w:style w:type="character" w:customStyle="1" w:styleId="WW8Num2z1">
    <w:name w:val="WW8Num2z1"/>
    <w:rsid w:val="001148C8"/>
    <w:rPr>
      <w:rFonts w:ascii="Courier New" w:hAnsi="Courier New" w:cs="Courier New"/>
    </w:rPr>
  </w:style>
  <w:style w:type="character" w:customStyle="1" w:styleId="WW8Num2z2">
    <w:name w:val="WW8Num2z2"/>
    <w:rsid w:val="001148C8"/>
    <w:rPr>
      <w:rFonts w:ascii="Wingdings" w:hAnsi="Wingdings"/>
    </w:rPr>
  </w:style>
  <w:style w:type="character" w:customStyle="1" w:styleId="Domylnaczcionkaakapitu1">
    <w:name w:val="Domyślna czcionka akapitu1"/>
    <w:rsid w:val="001148C8"/>
  </w:style>
  <w:style w:type="character" w:styleId="Hipercze">
    <w:name w:val="Hyperlink"/>
    <w:rsid w:val="001148C8"/>
    <w:rPr>
      <w:color w:val="0000FF"/>
      <w:u w:val="single"/>
    </w:rPr>
  </w:style>
  <w:style w:type="paragraph" w:styleId="Tekstpodstawowy">
    <w:name w:val="Body Text"/>
    <w:basedOn w:val="Normalny"/>
    <w:rsid w:val="001148C8"/>
    <w:pPr>
      <w:spacing w:after="120"/>
    </w:pPr>
  </w:style>
  <w:style w:type="paragraph" w:styleId="Lista">
    <w:name w:val="List"/>
    <w:basedOn w:val="Tekstpodstawowy"/>
    <w:rsid w:val="001148C8"/>
    <w:rPr>
      <w:rFonts w:cs="Tahoma"/>
    </w:rPr>
  </w:style>
  <w:style w:type="paragraph" w:customStyle="1" w:styleId="Podpis1">
    <w:name w:val="Podpis1"/>
    <w:basedOn w:val="Normalny"/>
    <w:rsid w:val="001148C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148C8"/>
    <w:pPr>
      <w:suppressLineNumbers/>
    </w:pPr>
    <w:rPr>
      <w:rFonts w:cs="Tahoma"/>
    </w:rPr>
  </w:style>
  <w:style w:type="paragraph" w:styleId="NormalnyWeb">
    <w:name w:val="Normal (Web)"/>
    <w:basedOn w:val="Normalny"/>
    <w:rsid w:val="001148C8"/>
    <w:pPr>
      <w:spacing w:before="280" w:after="280"/>
    </w:pPr>
  </w:style>
  <w:style w:type="paragraph" w:styleId="Tekstpodstawowywcity">
    <w:name w:val="Body Text Indent"/>
    <w:basedOn w:val="Normalny"/>
    <w:rsid w:val="001148C8"/>
    <w:pPr>
      <w:tabs>
        <w:tab w:val="left" w:pos="720"/>
      </w:tabs>
      <w:ind w:left="720" w:hanging="720"/>
    </w:pPr>
    <w:rPr>
      <w:szCs w:val="20"/>
    </w:rPr>
  </w:style>
  <w:style w:type="paragraph" w:styleId="Tekstdymka">
    <w:name w:val="Balloon Text"/>
    <w:basedOn w:val="Normalny"/>
    <w:rsid w:val="00114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148C8"/>
    <w:pPr>
      <w:spacing w:after="120" w:line="480" w:lineRule="auto"/>
    </w:pPr>
  </w:style>
  <w:style w:type="paragraph" w:customStyle="1" w:styleId="Zawartotabeli">
    <w:name w:val="Zawartość tabeli"/>
    <w:basedOn w:val="Normalny"/>
    <w:rsid w:val="001148C8"/>
    <w:pPr>
      <w:suppressLineNumbers/>
    </w:pPr>
  </w:style>
  <w:style w:type="paragraph" w:customStyle="1" w:styleId="Nagwektabeli">
    <w:name w:val="Nagłówek tabeli"/>
    <w:basedOn w:val="Zawartotabeli"/>
    <w:rsid w:val="001148C8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223E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609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0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60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B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B1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2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5043-81B9-41C4-AF5E-1F401DD1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390/04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390/04</dc:title>
  <dc:creator>t_oborski</dc:creator>
  <cp:lastModifiedBy>b.czerwonka</cp:lastModifiedBy>
  <cp:revision>2</cp:revision>
  <cp:lastPrinted>2021-10-01T07:14:00Z</cp:lastPrinted>
  <dcterms:created xsi:type="dcterms:W3CDTF">2021-10-05T12:33:00Z</dcterms:created>
  <dcterms:modified xsi:type="dcterms:W3CDTF">2021-10-05T12:33:00Z</dcterms:modified>
</cp:coreProperties>
</file>