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413D" w:rsidRPr="0067413D" w:rsidRDefault="0067413D" w:rsidP="0067413D">
      <w:pPr>
        <w:pStyle w:val="Tekstpodstawowy"/>
        <w:spacing w:after="0"/>
        <w:jc w:val="center"/>
        <w:rPr>
          <w:bCs/>
        </w:rPr>
      </w:pPr>
      <w:r w:rsidRPr="0067413D">
        <w:t>UCHWAŁA</w:t>
      </w:r>
      <w:r w:rsidRPr="0067413D">
        <w:rPr>
          <w:bCs/>
        </w:rPr>
        <w:t xml:space="preserve"> NR 662/21</w:t>
      </w:r>
    </w:p>
    <w:p w:rsidR="0067413D" w:rsidRPr="0067413D" w:rsidRDefault="0067413D" w:rsidP="0067413D">
      <w:pPr>
        <w:pStyle w:val="Tekstpodstawowy"/>
        <w:spacing w:after="0"/>
        <w:jc w:val="center"/>
        <w:rPr>
          <w:bCs/>
        </w:rPr>
      </w:pPr>
      <w:r w:rsidRPr="0067413D">
        <w:rPr>
          <w:bCs/>
        </w:rPr>
        <w:t>RADY MIASTA TORUNIA</w:t>
      </w:r>
    </w:p>
    <w:p w:rsidR="0067413D" w:rsidRPr="0067413D" w:rsidRDefault="0067413D" w:rsidP="0067413D">
      <w:pPr>
        <w:pStyle w:val="Tekstpodstawowy"/>
        <w:spacing w:after="0"/>
        <w:jc w:val="center"/>
      </w:pPr>
      <w:r w:rsidRPr="0067413D">
        <w:t>z dnia 17 czerwca 2021 r.</w:t>
      </w:r>
    </w:p>
    <w:p w:rsidR="00040191" w:rsidRPr="0067413D" w:rsidRDefault="00040191" w:rsidP="0067413D"/>
    <w:p w:rsidR="00B4785B" w:rsidRPr="0067413D" w:rsidRDefault="00167542" w:rsidP="0067413D">
      <w:pPr>
        <w:tabs>
          <w:tab w:val="left" w:pos="0"/>
          <w:tab w:val="left" w:pos="1620"/>
        </w:tabs>
        <w:jc w:val="both"/>
      </w:pPr>
      <w:r w:rsidRPr="0067413D">
        <w:t>zmieniająca</w:t>
      </w:r>
      <w:r w:rsidR="00E3149D" w:rsidRPr="0067413D">
        <w:t xml:space="preserve"> </w:t>
      </w:r>
      <w:r w:rsidRPr="0067413D">
        <w:t xml:space="preserve">uchwałę </w:t>
      </w:r>
      <w:r w:rsidR="00226C8E" w:rsidRPr="0067413D">
        <w:t>w sprawie</w:t>
      </w:r>
      <w:r w:rsidR="00F70CCA" w:rsidRPr="0067413D">
        <w:t xml:space="preserve"> </w:t>
      </w:r>
      <w:r w:rsidR="008F40D2" w:rsidRPr="0067413D">
        <w:t xml:space="preserve">przyjęcia </w:t>
      </w:r>
      <w:r w:rsidR="00994E8A" w:rsidRPr="0067413D">
        <w:t xml:space="preserve">programu gospodarczego </w:t>
      </w:r>
      <w:r w:rsidR="00C55243" w:rsidRPr="0067413D">
        <w:t xml:space="preserve">pn. </w:t>
      </w:r>
      <w:r w:rsidR="000A4A29" w:rsidRPr="0067413D">
        <w:t>„</w:t>
      </w:r>
      <w:r w:rsidR="008F40D2" w:rsidRPr="0067413D">
        <w:t xml:space="preserve">Program </w:t>
      </w:r>
      <w:r w:rsidR="00B41EFF" w:rsidRPr="0067413D">
        <w:t>rozwoju komunikacji rowerowej w</w:t>
      </w:r>
      <w:r w:rsidR="00E43EC8">
        <w:t xml:space="preserve"> </w:t>
      </w:r>
      <w:r w:rsidR="00B41EFF" w:rsidRPr="0067413D">
        <w:t>Toruniu”</w:t>
      </w:r>
      <w:r w:rsidR="0052315B" w:rsidRPr="0067413D">
        <w:t>.</w:t>
      </w:r>
    </w:p>
    <w:p w:rsidR="00994E8A" w:rsidRPr="0067413D" w:rsidRDefault="00994E8A" w:rsidP="0067413D">
      <w:pPr>
        <w:tabs>
          <w:tab w:val="left" w:pos="0"/>
          <w:tab w:val="left" w:pos="1620"/>
        </w:tabs>
        <w:jc w:val="both"/>
      </w:pPr>
    </w:p>
    <w:p w:rsidR="00040191" w:rsidRPr="0067413D" w:rsidRDefault="00040191" w:rsidP="0067413D">
      <w:pPr>
        <w:tabs>
          <w:tab w:val="left" w:pos="0"/>
          <w:tab w:val="left" w:pos="1620"/>
        </w:tabs>
        <w:jc w:val="both"/>
      </w:pPr>
      <w:r w:rsidRPr="0067413D">
        <w:t xml:space="preserve">Na podstawie art. 18 ust. 2 pkt </w:t>
      </w:r>
      <w:r w:rsidR="00BA6A74" w:rsidRPr="0067413D">
        <w:t xml:space="preserve">6 </w:t>
      </w:r>
      <w:r w:rsidRPr="0067413D">
        <w:t>ustawy z dnia 8 marca 1990 r. o samorz</w:t>
      </w:r>
      <w:r w:rsidR="00BA6A74" w:rsidRPr="0067413D">
        <w:t xml:space="preserve">ądzie gminnym </w:t>
      </w:r>
      <w:r w:rsidRPr="0067413D">
        <w:t>(Dz.</w:t>
      </w:r>
      <w:r w:rsidR="0067413D" w:rsidRPr="0067413D">
        <w:t xml:space="preserve"> </w:t>
      </w:r>
      <w:r w:rsidRPr="0067413D">
        <w:t>U</w:t>
      </w:r>
      <w:r w:rsidR="00F70CCA" w:rsidRPr="0067413D">
        <w:t xml:space="preserve"> z </w:t>
      </w:r>
      <w:r w:rsidRPr="0067413D">
        <w:t>20</w:t>
      </w:r>
      <w:r w:rsidR="00C8585E" w:rsidRPr="0067413D">
        <w:t>20</w:t>
      </w:r>
      <w:r w:rsidR="0067413D" w:rsidRPr="0067413D">
        <w:t xml:space="preserve"> r.</w:t>
      </w:r>
      <w:r w:rsidR="00F70CCA" w:rsidRPr="0067413D">
        <w:t xml:space="preserve"> poz</w:t>
      </w:r>
      <w:r w:rsidR="00354547" w:rsidRPr="0067413D">
        <w:t>.</w:t>
      </w:r>
      <w:r w:rsidR="00F70CCA" w:rsidRPr="0067413D">
        <w:t xml:space="preserve"> </w:t>
      </w:r>
      <w:r w:rsidR="00354547" w:rsidRPr="0067413D">
        <w:t xml:space="preserve">713 </w:t>
      </w:r>
      <w:r w:rsidR="00F70CCA" w:rsidRPr="0067413D">
        <w:t>i 1378</w:t>
      </w:r>
      <w:r w:rsidRPr="0067413D">
        <w:t>)</w:t>
      </w:r>
      <w:r w:rsidR="00994E8A" w:rsidRPr="0067413D">
        <w:t>,</w:t>
      </w:r>
      <w:r w:rsidRPr="0067413D">
        <w:t xml:space="preserve"> uchwala się, co następuje: </w:t>
      </w:r>
    </w:p>
    <w:p w:rsidR="00040191" w:rsidRPr="0067413D" w:rsidRDefault="00040191" w:rsidP="0067413D">
      <w:pPr>
        <w:tabs>
          <w:tab w:val="left" w:pos="3420"/>
        </w:tabs>
        <w:ind w:firstLine="12"/>
        <w:jc w:val="both"/>
      </w:pPr>
    </w:p>
    <w:p w:rsidR="00040191" w:rsidRPr="0067413D" w:rsidRDefault="0067413D" w:rsidP="0067413D">
      <w:pPr>
        <w:ind w:firstLine="567"/>
        <w:jc w:val="both"/>
      </w:pPr>
      <w:r w:rsidRPr="0067413D">
        <w:t xml:space="preserve">§ 1. </w:t>
      </w:r>
      <w:r w:rsidR="00A923E8" w:rsidRPr="0067413D">
        <w:t xml:space="preserve">Załącznik nr 14 do </w:t>
      </w:r>
      <w:r w:rsidR="009D5D33" w:rsidRPr="0067413D">
        <w:t>p</w:t>
      </w:r>
      <w:r w:rsidR="00E000E4" w:rsidRPr="0067413D">
        <w:t>rzyj</w:t>
      </w:r>
      <w:r w:rsidR="009D5D33" w:rsidRPr="0067413D">
        <w:t xml:space="preserve">ętego </w:t>
      </w:r>
      <w:r>
        <w:t>u</w:t>
      </w:r>
      <w:r w:rsidR="009D5D33" w:rsidRPr="0067413D">
        <w:t>chwa</w:t>
      </w:r>
      <w:r>
        <w:t>łą Rady Miasta Torunia nr 431/</w:t>
      </w:r>
      <w:r w:rsidR="009D5D33" w:rsidRPr="0067413D">
        <w:t>20</w:t>
      </w:r>
      <w:r w:rsidR="00E000E4" w:rsidRPr="0067413D">
        <w:t xml:space="preserve"> </w:t>
      </w:r>
      <w:r w:rsidR="009D5D33" w:rsidRPr="0067413D">
        <w:t>p</w:t>
      </w:r>
      <w:r w:rsidR="00E000E4" w:rsidRPr="0067413D">
        <w:t>rogram</w:t>
      </w:r>
      <w:r w:rsidR="009D5D33" w:rsidRPr="0067413D">
        <w:t>u</w:t>
      </w:r>
      <w:r w:rsidR="00E000E4" w:rsidRPr="0067413D">
        <w:t xml:space="preserve"> gospodarcz</w:t>
      </w:r>
      <w:r w:rsidR="009D5D33" w:rsidRPr="0067413D">
        <w:t>ego</w:t>
      </w:r>
      <w:r w:rsidR="00E000E4" w:rsidRPr="0067413D">
        <w:t xml:space="preserve"> pn. „Program </w:t>
      </w:r>
      <w:r w:rsidR="005D0AF4" w:rsidRPr="0067413D">
        <w:t>rozwoj</w:t>
      </w:r>
      <w:r w:rsidR="00163BBD" w:rsidRPr="0067413D">
        <w:t>u komunikacji rowerowej w</w:t>
      </w:r>
      <w:r>
        <w:t xml:space="preserve"> </w:t>
      </w:r>
      <w:r w:rsidR="00FA1D5F" w:rsidRPr="0067413D">
        <w:t>Toruni</w:t>
      </w:r>
      <w:r w:rsidR="005D0AF4" w:rsidRPr="0067413D">
        <w:t>u”</w:t>
      </w:r>
      <w:r w:rsidR="00FA1D5F" w:rsidRPr="0067413D">
        <w:t xml:space="preserve"> </w:t>
      </w:r>
      <w:r w:rsidR="00A923E8" w:rsidRPr="0067413D">
        <w:t>otrzymuje brzmienie jak w załączniku do niniejszej</w:t>
      </w:r>
      <w:r w:rsidR="009D5D33" w:rsidRPr="0067413D">
        <w:t xml:space="preserve"> </w:t>
      </w:r>
      <w:r w:rsidR="005D0AF4" w:rsidRPr="0067413D">
        <w:t>uchwały</w:t>
      </w:r>
      <w:r w:rsidR="00E000E4" w:rsidRPr="0067413D">
        <w:t>.</w:t>
      </w:r>
    </w:p>
    <w:p w:rsidR="0067413D" w:rsidRPr="0067413D" w:rsidRDefault="0067413D" w:rsidP="0067413D">
      <w:pPr>
        <w:ind w:firstLine="567"/>
        <w:jc w:val="both"/>
      </w:pPr>
    </w:p>
    <w:p w:rsidR="00E000E4" w:rsidRPr="0067413D" w:rsidRDefault="0067413D" w:rsidP="0067413D">
      <w:pPr>
        <w:ind w:firstLine="567"/>
        <w:jc w:val="both"/>
      </w:pPr>
      <w:r w:rsidRPr="0067413D">
        <w:t xml:space="preserve">§ 2. </w:t>
      </w:r>
      <w:r w:rsidR="00E000E4" w:rsidRPr="0067413D">
        <w:t>Wykonanie uchwały powierza się Prezydentowi Miasta Torunia.</w:t>
      </w:r>
    </w:p>
    <w:p w:rsidR="0067413D" w:rsidRPr="0067413D" w:rsidRDefault="0067413D" w:rsidP="0067413D">
      <w:pPr>
        <w:ind w:firstLine="567"/>
        <w:jc w:val="both"/>
      </w:pPr>
    </w:p>
    <w:p w:rsidR="00E000E4" w:rsidRPr="0067413D" w:rsidRDefault="0067413D" w:rsidP="0067413D">
      <w:pPr>
        <w:ind w:firstLine="567"/>
        <w:jc w:val="both"/>
      </w:pPr>
      <w:r w:rsidRPr="0067413D">
        <w:t xml:space="preserve">§ 3. </w:t>
      </w:r>
      <w:r w:rsidR="00E000E4" w:rsidRPr="0067413D">
        <w:t>Uchwała wchodzi w życie z dniem podjęcia.</w:t>
      </w:r>
    </w:p>
    <w:p w:rsidR="00E000E4" w:rsidRDefault="00E000E4" w:rsidP="0067413D">
      <w:pPr>
        <w:jc w:val="both"/>
      </w:pPr>
    </w:p>
    <w:p w:rsidR="0067413D" w:rsidRPr="0067413D" w:rsidRDefault="0067413D" w:rsidP="0067413D">
      <w:pPr>
        <w:jc w:val="both"/>
      </w:pPr>
    </w:p>
    <w:p w:rsidR="00E000E4" w:rsidRPr="0067413D" w:rsidRDefault="00E000E4" w:rsidP="0067413D">
      <w:pPr>
        <w:jc w:val="both"/>
      </w:pPr>
    </w:p>
    <w:p w:rsidR="00A923E8" w:rsidRPr="0067413D" w:rsidRDefault="00A923E8" w:rsidP="0067413D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67413D" w:rsidRDefault="00040191" w:rsidP="0067413D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 w:rsidRPr="0067413D">
        <w:rPr>
          <w:szCs w:val="24"/>
        </w:rPr>
        <w:t>Przewodniczący</w:t>
      </w:r>
    </w:p>
    <w:p w:rsidR="00040191" w:rsidRPr="0067413D" w:rsidRDefault="00040191" w:rsidP="0067413D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 w:rsidRPr="0067413D">
        <w:rPr>
          <w:szCs w:val="24"/>
        </w:rPr>
        <w:t>Rady Miasta Torunia</w:t>
      </w:r>
    </w:p>
    <w:p w:rsidR="00023E1C" w:rsidRPr="0067413D" w:rsidRDefault="0012530B" w:rsidP="0067413D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636F78" w:rsidRPr="0067413D">
        <w:rPr>
          <w:szCs w:val="24"/>
        </w:rPr>
        <w:t>Marcin Czyżniewski</w:t>
      </w:r>
    </w:p>
    <w:sectPr w:rsidR="00023E1C" w:rsidRPr="0067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2D" w:rsidRDefault="0036562D" w:rsidP="00F70CCA">
      <w:r>
        <w:separator/>
      </w:r>
    </w:p>
  </w:endnote>
  <w:endnote w:type="continuationSeparator" w:id="0">
    <w:p w:rsidR="0036562D" w:rsidRDefault="0036562D" w:rsidP="00F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2D" w:rsidRDefault="0036562D" w:rsidP="00F70CCA">
      <w:r>
        <w:separator/>
      </w:r>
    </w:p>
  </w:footnote>
  <w:footnote w:type="continuationSeparator" w:id="0">
    <w:p w:rsidR="0036562D" w:rsidRDefault="0036562D" w:rsidP="00F7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2D30927"/>
    <w:multiLevelType w:val="hybridMultilevel"/>
    <w:tmpl w:val="B08C75C2"/>
    <w:lvl w:ilvl="0" w:tplc="053A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25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C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E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8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BB48BB"/>
    <w:multiLevelType w:val="hybridMultilevel"/>
    <w:tmpl w:val="C99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E7"/>
    <w:multiLevelType w:val="hybridMultilevel"/>
    <w:tmpl w:val="42D4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15523"/>
    <w:multiLevelType w:val="hybridMultilevel"/>
    <w:tmpl w:val="F54E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A786F"/>
    <w:multiLevelType w:val="hybridMultilevel"/>
    <w:tmpl w:val="FA90ED26"/>
    <w:lvl w:ilvl="0" w:tplc="B85E60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A041545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42B21"/>
    <w:multiLevelType w:val="hybridMultilevel"/>
    <w:tmpl w:val="68E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C3D84"/>
    <w:multiLevelType w:val="hybridMultilevel"/>
    <w:tmpl w:val="543A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22A1"/>
    <w:multiLevelType w:val="hybridMultilevel"/>
    <w:tmpl w:val="BC92A8C6"/>
    <w:lvl w:ilvl="0" w:tplc="4E7687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F5CA9"/>
    <w:multiLevelType w:val="hybridMultilevel"/>
    <w:tmpl w:val="4880B460"/>
    <w:lvl w:ilvl="0" w:tplc="D0D4CE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06A95"/>
    <w:multiLevelType w:val="hybridMultilevel"/>
    <w:tmpl w:val="E1FE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64A24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40FC"/>
    <w:multiLevelType w:val="hybridMultilevel"/>
    <w:tmpl w:val="7D465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E6FF1"/>
    <w:multiLevelType w:val="hybridMultilevel"/>
    <w:tmpl w:val="CAC0BF22"/>
    <w:lvl w:ilvl="0" w:tplc="387C6C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F9B7B7B"/>
    <w:multiLevelType w:val="hybridMultilevel"/>
    <w:tmpl w:val="F124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693F"/>
    <w:multiLevelType w:val="hybridMultilevel"/>
    <w:tmpl w:val="96CEEF40"/>
    <w:lvl w:ilvl="0" w:tplc="0FEE651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129B"/>
    <w:multiLevelType w:val="hybridMultilevel"/>
    <w:tmpl w:val="BE58BCD4"/>
    <w:lvl w:ilvl="0" w:tplc="715EA1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917D4"/>
    <w:multiLevelType w:val="hybridMultilevel"/>
    <w:tmpl w:val="9172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123C0"/>
    <w:multiLevelType w:val="hybridMultilevel"/>
    <w:tmpl w:val="F856A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12"/>
  </w:num>
  <w:num w:numId="11">
    <w:abstractNumId w:val="1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8"/>
  </w:num>
  <w:num w:numId="18">
    <w:abstractNumId w:val="22"/>
  </w:num>
  <w:num w:numId="19">
    <w:abstractNumId w:val="18"/>
  </w:num>
  <w:num w:numId="20">
    <w:abstractNumId w:val="20"/>
  </w:num>
  <w:num w:numId="21">
    <w:abstractNumId w:val="6"/>
  </w:num>
  <w:num w:numId="22">
    <w:abstractNumId w:val="10"/>
  </w:num>
  <w:num w:numId="23">
    <w:abstractNumId w:val="7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5"/>
    <w:rsid w:val="00023E1C"/>
    <w:rsid w:val="00040191"/>
    <w:rsid w:val="00062510"/>
    <w:rsid w:val="00082D6B"/>
    <w:rsid w:val="00092BAE"/>
    <w:rsid w:val="000938FF"/>
    <w:rsid w:val="000A4A29"/>
    <w:rsid w:val="000B6F4B"/>
    <w:rsid w:val="000C1551"/>
    <w:rsid w:val="000C5ADA"/>
    <w:rsid w:val="000C70D2"/>
    <w:rsid w:val="000D1C98"/>
    <w:rsid w:val="000D2BD4"/>
    <w:rsid w:val="000D2C58"/>
    <w:rsid w:val="000D641B"/>
    <w:rsid w:val="000E0268"/>
    <w:rsid w:val="000E28DE"/>
    <w:rsid w:val="000F17E4"/>
    <w:rsid w:val="000F785B"/>
    <w:rsid w:val="00101DB5"/>
    <w:rsid w:val="001228F7"/>
    <w:rsid w:val="00124F06"/>
    <w:rsid w:val="0012530B"/>
    <w:rsid w:val="00133305"/>
    <w:rsid w:val="001371BE"/>
    <w:rsid w:val="00147A39"/>
    <w:rsid w:val="00163BBD"/>
    <w:rsid w:val="00167542"/>
    <w:rsid w:val="0017079F"/>
    <w:rsid w:val="001872AE"/>
    <w:rsid w:val="001A3E75"/>
    <w:rsid w:val="001B031B"/>
    <w:rsid w:val="001B5778"/>
    <w:rsid w:val="001D0DB1"/>
    <w:rsid w:val="001D1D6A"/>
    <w:rsid w:val="001D57A6"/>
    <w:rsid w:val="001E22EE"/>
    <w:rsid w:val="00206CA1"/>
    <w:rsid w:val="0022445F"/>
    <w:rsid w:val="00226C8E"/>
    <w:rsid w:val="00252BDF"/>
    <w:rsid w:val="00264184"/>
    <w:rsid w:val="002952C3"/>
    <w:rsid w:val="002A238B"/>
    <w:rsid w:val="002B50A4"/>
    <w:rsid w:val="002C157B"/>
    <w:rsid w:val="002C58E3"/>
    <w:rsid w:val="002D7172"/>
    <w:rsid w:val="002E18BC"/>
    <w:rsid w:val="002E4F8C"/>
    <w:rsid w:val="002F0577"/>
    <w:rsid w:val="003268CE"/>
    <w:rsid w:val="00330F44"/>
    <w:rsid w:val="00340F96"/>
    <w:rsid w:val="0034582C"/>
    <w:rsid w:val="00354547"/>
    <w:rsid w:val="0036562D"/>
    <w:rsid w:val="00370670"/>
    <w:rsid w:val="00370BE6"/>
    <w:rsid w:val="00382D08"/>
    <w:rsid w:val="00392FD1"/>
    <w:rsid w:val="00393063"/>
    <w:rsid w:val="003A1FFF"/>
    <w:rsid w:val="003D3B5A"/>
    <w:rsid w:val="003D5472"/>
    <w:rsid w:val="003E002C"/>
    <w:rsid w:val="00422E81"/>
    <w:rsid w:val="00440945"/>
    <w:rsid w:val="00444F37"/>
    <w:rsid w:val="004A7A9B"/>
    <w:rsid w:val="004B450F"/>
    <w:rsid w:val="004C41DD"/>
    <w:rsid w:val="004D7C11"/>
    <w:rsid w:val="004E651E"/>
    <w:rsid w:val="004F5666"/>
    <w:rsid w:val="004F63E4"/>
    <w:rsid w:val="00522A45"/>
    <w:rsid w:val="0052315B"/>
    <w:rsid w:val="005336A2"/>
    <w:rsid w:val="005564F3"/>
    <w:rsid w:val="00561B3F"/>
    <w:rsid w:val="00561F02"/>
    <w:rsid w:val="00563CD9"/>
    <w:rsid w:val="005670E7"/>
    <w:rsid w:val="00585CF5"/>
    <w:rsid w:val="005913C7"/>
    <w:rsid w:val="0059148C"/>
    <w:rsid w:val="00594521"/>
    <w:rsid w:val="00595110"/>
    <w:rsid w:val="005A217C"/>
    <w:rsid w:val="005A29BA"/>
    <w:rsid w:val="005A77B6"/>
    <w:rsid w:val="005D085B"/>
    <w:rsid w:val="005D0AF4"/>
    <w:rsid w:val="005E60A5"/>
    <w:rsid w:val="00606013"/>
    <w:rsid w:val="00613E02"/>
    <w:rsid w:val="00616447"/>
    <w:rsid w:val="00630902"/>
    <w:rsid w:val="00633084"/>
    <w:rsid w:val="00636F78"/>
    <w:rsid w:val="00637B45"/>
    <w:rsid w:val="006443B5"/>
    <w:rsid w:val="00655FFF"/>
    <w:rsid w:val="0067413D"/>
    <w:rsid w:val="0068056A"/>
    <w:rsid w:val="00692495"/>
    <w:rsid w:val="0069520A"/>
    <w:rsid w:val="006C7762"/>
    <w:rsid w:val="006C7E2A"/>
    <w:rsid w:val="006D1B8C"/>
    <w:rsid w:val="006F391B"/>
    <w:rsid w:val="00720394"/>
    <w:rsid w:val="00726CC6"/>
    <w:rsid w:val="00737786"/>
    <w:rsid w:val="00786FAD"/>
    <w:rsid w:val="007C0D9D"/>
    <w:rsid w:val="007D6040"/>
    <w:rsid w:val="007D72DA"/>
    <w:rsid w:val="00810984"/>
    <w:rsid w:val="00820978"/>
    <w:rsid w:val="0084149B"/>
    <w:rsid w:val="008615A7"/>
    <w:rsid w:val="0086537A"/>
    <w:rsid w:val="00883D36"/>
    <w:rsid w:val="00894274"/>
    <w:rsid w:val="008A0E9C"/>
    <w:rsid w:val="008C5E42"/>
    <w:rsid w:val="008D3062"/>
    <w:rsid w:val="008D59CC"/>
    <w:rsid w:val="008E5B80"/>
    <w:rsid w:val="008F40D2"/>
    <w:rsid w:val="008F6BB7"/>
    <w:rsid w:val="00904B88"/>
    <w:rsid w:val="00910A58"/>
    <w:rsid w:val="009321A5"/>
    <w:rsid w:val="00944F85"/>
    <w:rsid w:val="00955A65"/>
    <w:rsid w:val="00972096"/>
    <w:rsid w:val="009750DD"/>
    <w:rsid w:val="00986D82"/>
    <w:rsid w:val="009870CD"/>
    <w:rsid w:val="0098722B"/>
    <w:rsid w:val="00994E8A"/>
    <w:rsid w:val="009A1645"/>
    <w:rsid w:val="009A7F1C"/>
    <w:rsid w:val="009B4573"/>
    <w:rsid w:val="009D356C"/>
    <w:rsid w:val="009D5D33"/>
    <w:rsid w:val="009D7E67"/>
    <w:rsid w:val="009F3AE4"/>
    <w:rsid w:val="00A06E8F"/>
    <w:rsid w:val="00A212A1"/>
    <w:rsid w:val="00A33B59"/>
    <w:rsid w:val="00A3463C"/>
    <w:rsid w:val="00A40AED"/>
    <w:rsid w:val="00A506CC"/>
    <w:rsid w:val="00A55ACF"/>
    <w:rsid w:val="00A923E8"/>
    <w:rsid w:val="00AA24B3"/>
    <w:rsid w:val="00AC7539"/>
    <w:rsid w:val="00AD08F7"/>
    <w:rsid w:val="00AD4C1D"/>
    <w:rsid w:val="00AE5BE2"/>
    <w:rsid w:val="00B11183"/>
    <w:rsid w:val="00B249AF"/>
    <w:rsid w:val="00B41EFF"/>
    <w:rsid w:val="00B4785B"/>
    <w:rsid w:val="00B47AC5"/>
    <w:rsid w:val="00B553E0"/>
    <w:rsid w:val="00B62616"/>
    <w:rsid w:val="00B6348E"/>
    <w:rsid w:val="00B755EC"/>
    <w:rsid w:val="00B830F9"/>
    <w:rsid w:val="00B83476"/>
    <w:rsid w:val="00B91910"/>
    <w:rsid w:val="00BA6A74"/>
    <w:rsid w:val="00BB24B4"/>
    <w:rsid w:val="00BB4C8C"/>
    <w:rsid w:val="00BC420B"/>
    <w:rsid w:val="00BC5482"/>
    <w:rsid w:val="00BE101E"/>
    <w:rsid w:val="00BE73E0"/>
    <w:rsid w:val="00C036F6"/>
    <w:rsid w:val="00C04F8C"/>
    <w:rsid w:val="00C0532C"/>
    <w:rsid w:val="00C0614C"/>
    <w:rsid w:val="00C134A9"/>
    <w:rsid w:val="00C206D0"/>
    <w:rsid w:val="00C25662"/>
    <w:rsid w:val="00C35E64"/>
    <w:rsid w:val="00C37CF0"/>
    <w:rsid w:val="00C44ECC"/>
    <w:rsid w:val="00C51995"/>
    <w:rsid w:val="00C55243"/>
    <w:rsid w:val="00C7605F"/>
    <w:rsid w:val="00C8585E"/>
    <w:rsid w:val="00C93DA3"/>
    <w:rsid w:val="00CC1F15"/>
    <w:rsid w:val="00CC68E1"/>
    <w:rsid w:val="00CD09FA"/>
    <w:rsid w:val="00CD427D"/>
    <w:rsid w:val="00CD4BF9"/>
    <w:rsid w:val="00D1531C"/>
    <w:rsid w:val="00D40B09"/>
    <w:rsid w:val="00D553D0"/>
    <w:rsid w:val="00D56284"/>
    <w:rsid w:val="00D66114"/>
    <w:rsid w:val="00D9722D"/>
    <w:rsid w:val="00DC696D"/>
    <w:rsid w:val="00DC717A"/>
    <w:rsid w:val="00DF1D98"/>
    <w:rsid w:val="00DF2207"/>
    <w:rsid w:val="00DF3682"/>
    <w:rsid w:val="00DF5DF6"/>
    <w:rsid w:val="00E000E4"/>
    <w:rsid w:val="00E3149D"/>
    <w:rsid w:val="00E43EC8"/>
    <w:rsid w:val="00E500B6"/>
    <w:rsid w:val="00E560E7"/>
    <w:rsid w:val="00E84454"/>
    <w:rsid w:val="00EB095F"/>
    <w:rsid w:val="00EB5EBA"/>
    <w:rsid w:val="00EB6623"/>
    <w:rsid w:val="00EB6DE8"/>
    <w:rsid w:val="00EF45EA"/>
    <w:rsid w:val="00F07BB7"/>
    <w:rsid w:val="00F27E8B"/>
    <w:rsid w:val="00F3289B"/>
    <w:rsid w:val="00F37A05"/>
    <w:rsid w:val="00F409D7"/>
    <w:rsid w:val="00F55B4B"/>
    <w:rsid w:val="00F70CCA"/>
    <w:rsid w:val="00F7307F"/>
    <w:rsid w:val="00F7338B"/>
    <w:rsid w:val="00F820F9"/>
    <w:rsid w:val="00F86906"/>
    <w:rsid w:val="00FA1D5F"/>
    <w:rsid w:val="00FD5642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6CDEB"/>
  <w15:chartTrackingRefBased/>
  <w15:docId w15:val="{99E895CC-5957-4A7A-B881-FBA2403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tabs>
        <w:tab w:val="left" w:pos="720"/>
      </w:tabs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pelle">
    <w:name w:val="spelle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tabs>
        <w:tab w:val="left" w:pos="1440"/>
      </w:tabs>
      <w:ind w:left="720" w:hanging="72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CF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095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C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CCA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70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262B-F522-4A67-8DEA-80F4E82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71/07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71/07</dc:title>
  <dc:subject/>
  <dc:creator>andrzej</dc:creator>
  <cp:keywords/>
  <cp:lastModifiedBy>b.czerwonka</cp:lastModifiedBy>
  <cp:revision>2</cp:revision>
  <cp:lastPrinted>2021-06-07T11:40:00Z</cp:lastPrinted>
  <dcterms:created xsi:type="dcterms:W3CDTF">2021-06-21T10:36:00Z</dcterms:created>
  <dcterms:modified xsi:type="dcterms:W3CDTF">2021-06-21T10:36:00Z</dcterms:modified>
</cp:coreProperties>
</file>